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39.xml" ContentType="application/vnd.openxmlformats-officedocument.wordprocessingml.header+xml"/>
  <Override PartName="/word/header168.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75.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71.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footer1.xml" ContentType="application/vnd.openxmlformats-officedocument.wordprocessingml.foot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6F" w:rsidRDefault="00910B6F" w:rsidP="00910B6F">
      <w:pPr>
        <w:rPr>
          <w:b/>
          <w:sz w:val="32"/>
          <w:szCs w:val="32"/>
        </w:rPr>
      </w:pPr>
      <w:r>
        <w:rPr>
          <w:b/>
          <w:noProof/>
          <w:sz w:val="72"/>
          <w:szCs w:val="72"/>
        </w:rPr>
        <w:drawing>
          <wp:anchor distT="0" distB="0" distL="114300" distR="114300" simplePos="0" relativeHeight="251659264" behindDoc="0" locked="0" layoutInCell="1" allowOverlap="0">
            <wp:simplePos x="0" y="0"/>
            <wp:positionH relativeFrom="column">
              <wp:posOffset>495935</wp:posOffset>
            </wp:positionH>
            <wp:positionV relativeFrom="paragraph">
              <wp:posOffset>-180340</wp:posOffset>
            </wp:positionV>
            <wp:extent cx="4738370" cy="1392555"/>
            <wp:effectExtent l="19050" t="0" r="5080" b="0"/>
            <wp:wrapNone/>
            <wp:docPr id="306" name="Picture 5" descr="cuahsi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hsi_logo_4"/>
                    <pic:cNvPicPr>
                      <a:picLocks noChangeAspect="1" noChangeArrowheads="1"/>
                    </pic:cNvPicPr>
                  </pic:nvPicPr>
                  <pic:blipFill>
                    <a:blip r:embed="rId8" cstate="print"/>
                    <a:srcRect/>
                    <a:stretch>
                      <a:fillRect/>
                    </a:stretch>
                  </pic:blipFill>
                  <pic:spPr bwMode="auto">
                    <a:xfrm>
                      <a:off x="0" y="0"/>
                      <a:ext cx="4738370" cy="1392555"/>
                    </a:xfrm>
                    <a:prstGeom prst="rect">
                      <a:avLst/>
                    </a:prstGeom>
                    <a:noFill/>
                    <a:ln w="9525">
                      <a:noFill/>
                      <a:miter lim="800000"/>
                      <a:headEnd/>
                      <a:tailEnd/>
                    </a:ln>
                  </pic:spPr>
                </pic:pic>
              </a:graphicData>
            </a:graphic>
          </wp:anchor>
        </w:drawing>
      </w:r>
    </w:p>
    <w:p w:rsidR="00910B6F" w:rsidRDefault="00910B6F" w:rsidP="00910B6F">
      <w:pPr>
        <w:jc w:val="center"/>
        <w:rPr>
          <w:b/>
          <w:sz w:val="32"/>
          <w:szCs w:val="32"/>
        </w:rPr>
      </w:pPr>
    </w:p>
    <w:p w:rsidR="00910B6F" w:rsidRDefault="00910B6F" w:rsidP="00910B6F">
      <w:pPr>
        <w:jc w:val="center"/>
        <w:rPr>
          <w:b/>
          <w:sz w:val="72"/>
          <w:szCs w:val="72"/>
        </w:rPr>
      </w:pPr>
    </w:p>
    <w:p w:rsidR="00910B6F" w:rsidRPr="00C644CC" w:rsidRDefault="00910B6F" w:rsidP="00910B6F">
      <w:pPr>
        <w:pStyle w:val="Title"/>
        <w:rPr>
          <w:sz w:val="96"/>
        </w:rPr>
      </w:pPr>
      <w:r w:rsidRPr="00C644CC">
        <w:rPr>
          <w:sz w:val="96"/>
        </w:rPr>
        <w:t>CUAHSI WaterML 1.</w:t>
      </w:r>
      <w:r w:rsidR="00B70C9F">
        <w:rPr>
          <w:sz w:val="96"/>
        </w:rPr>
        <w:t>0</w:t>
      </w:r>
    </w:p>
    <w:p w:rsidR="00910B6F" w:rsidRPr="00C644CC" w:rsidRDefault="00910B6F" w:rsidP="00910B6F">
      <w:pPr>
        <w:jc w:val="center"/>
        <w:rPr>
          <w:sz w:val="28"/>
          <w:lang w:eastAsia="zh-CN"/>
        </w:rPr>
      </w:pPr>
      <w:r w:rsidRPr="00C644CC">
        <w:rPr>
          <w:sz w:val="28"/>
          <w:lang w:eastAsia="zh-CN"/>
        </w:rPr>
        <w:t>Specification</w:t>
      </w: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r>
        <w:rPr>
          <w:b/>
        </w:rPr>
        <w:t>WaterML 1.</w:t>
      </w:r>
      <w:r w:rsidR="00B70C9F">
        <w:rPr>
          <w:b/>
        </w:rPr>
        <w:t>0</w:t>
      </w:r>
      <w:r>
        <w:rPr>
          <w:b/>
        </w:rPr>
        <w:t xml:space="preserve"> Schema Description</w:t>
      </w: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p>
    <w:p w:rsidR="00910B6F" w:rsidRDefault="00910B6F" w:rsidP="00910B6F">
      <w:pPr>
        <w:jc w:val="center"/>
        <w:rPr>
          <w:b/>
        </w:rPr>
      </w:pPr>
    </w:p>
    <w:p w:rsidR="00910B6F" w:rsidRDefault="00314900" w:rsidP="00910B6F">
      <w:pPr>
        <w:pStyle w:val="Subtitle"/>
        <w:rPr>
          <w:sz w:val="28"/>
          <w:szCs w:val="28"/>
        </w:rPr>
      </w:pPr>
      <w:fldSimple w:instr=" DATE \@ &quot;MMMM d, yyyy&quot; ">
        <w:r w:rsidR="00AC1A16">
          <w:rPr>
            <w:noProof/>
          </w:rPr>
          <w:t>June 11, 2009</w:t>
        </w:r>
      </w:fldSimple>
    </w:p>
    <w:p w:rsidR="00910B6F" w:rsidRDefault="00910B6F" w:rsidP="00910B6F">
      <w:pPr>
        <w:pStyle w:val="Subtitle"/>
        <w:rPr>
          <w:sz w:val="28"/>
          <w:szCs w:val="28"/>
        </w:rPr>
      </w:pPr>
    </w:p>
    <w:p w:rsidR="00910B6F" w:rsidRDefault="00910B6F" w:rsidP="00910B6F">
      <w:pPr>
        <w:pStyle w:val="Subtitle"/>
      </w:pPr>
      <w:r>
        <w:t>by:</w:t>
      </w:r>
    </w:p>
    <w:p w:rsidR="00910B6F" w:rsidRDefault="00910B6F" w:rsidP="00910B6F">
      <w:pPr>
        <w:pStyle w:val="Subtitle"/>
      </w:pPr>
    </w:p>
    <w:p w:rsidR="00910B6F" w:rsidRPr="00F81226" w:rsidRDefault="00910B6F" w:rsidP="00910B6F">
      <w:pPr>
        <w:pStyle w:val="Subtitle"/>
        <w:rPr>
          <w:lang w:val="it-IT"/>
        </w:rPr>
      </w:pPr>
      <w:r w:rsidRPr="00F81226">
        <w:rPr>
          <w:lang w:val="it-IT"/>
        </w:rPr>
        <w:t>David Valentine</w:t>
      </w:r>
    </w:p>
    <w:p w:rsidR="00910B6F" w:rsidRDefault="00910B6F" w:rsidP="00910B6F">
      <w:pPr>
        <w:pStyle w:val="Subtitle"/>
        <w:rPr>
          <w:lang w:val="it-IT"/>
        </w:rPr>
      </w:pPr>
      <w:r>
        <w:rPr>
          <w:lang w:val="it-IT"/>
        </w:rPr>
        <w:t>Ilya Zaslavsky</w:t>
      </w:r>
    </w:p>
    <w:p w:rsidR="00910B6F" w:rsidRDefault="00910B6F" w:rsidP="00910B6F">
      <w:pPr>
        <w:pStyle w:val="Subtitle"/>
        <w:rPr>
          <w:lang w:val="it-IT"/>
        </w:rPr>
      </w:pPr>
      <w:r>
        <w:rPr>
          <w:lang w:val="it-IT"/>
        </w:rPr>
        <w:t>San Diego Supercomputer Center</w:t>
      </w:r>
    </w:p>
    <w:p w:rsidR="00910B6F" w:rsidRDefault="00910B6F" w:rsidP="00910B6F">
      <w:pPr>
        <w:pStyle w:val="Subtitle"/>
        <w:rPr>
          <w:lang w:val="it-IT"/>
        </w:rPr>
      </w:pPr>
      <w:r w:rsidRPr="00F81226">
        <w:rPr>
          <w:lang w:val="it-IT"/>
        </w:rPr>
        <w:t>Univers</w:t>
      </w:r>
      <w:r>
        <w:rPr>
          <w:lang w:val="it-IT"/>
        </w:rPr>
        <w:t>ity of California at San Diego</w:t>
      </w:r>
    </w:p>
    <w:p w:rsidR="00910B6F" w:rsidRPr="00F81226" w:rsidRDefault="00910B6F" w:rsidP="00910B6F">
      <w:pPr>
        <w:pStyle w:val="Subtitle"/>
        <w:rPr>
          <w:lang w:val="it-IT"/>
        </w:rPr>
      </w:pPr>
      <w:r w:rsidRPr="00F81226">
        <w:rPr>
          <w:lang w:val="it-IT"/>
        </w:rPr>
        <w:t>San Diego, California, USA</w:t>
      </w:r>
    </w:p>
    <w:p w:rsidR="00910B6F" w:rsidRDefault="00910B6F" w:rsidP="00910B6F">
      <w:pPr>
        <w:pStyle w:val="Subtitle"/>
      </w:pPr>
    </w:p>
    <w:p w:rsidR="00910B6F" w:rsidRDefault="00910B6F" w:rsidP="00910B6F">
      <w:pPr>
        <w:pStyle w:val="Subtitle"/>
      </w:pPr>
    </w:p>
    <w:p w:rsidR="00910B6F" w:rsidRPr="004513FE" w:rsidRDefault="00910B6F" w:rsidP="00910B6F">
      <w:pPr>
        <w:pStyle w:val="Subtitle"/>
      </w:pPr>
    </w:p>
    <w:p w:rsidR="00910B6F" w:rsidRPr="009169E6" w:rsidRDefault="00910B6F" w:rsidP="00910B6F">
      <w:pPr>
        <w:jc w:val="center"/>
        <w:sectPr w:rsidR="00910B6F" w:rsidRPr="009169E6" w:rsidSect="004147EE">
          <w:footerReference w:type="even" r:id="rId9"/>
          <w:footerReference w:type="default" r:id="rId10"/>
          <w:pgSz w:w="12240" w:h="15840"/>
          <w:pgMar w:top="1440" w:right="1440" w:bottom="1440" w:left="1440" w:header="720" w:footer="720" w:gutter="0"/>
          <w:pgNumType w:fmt="lowerRoman"/>
          <w:cols w:space="720"/>
          <w:titlePg/>
          <w:docGrid w:linePitch="360"/>
        </w:sectPr>
      </w:pPr>
    </w:p>
    <w:p w:rsidR="00910B6F" w:rsidRDefault="00910B6F" w:rsidP="00910B6F">
      <w:pPr>
        <w:pStyle w:val="MetaHeading"/>
      </w:pPr>
      <w:bookmarkStart w:id="0" w:name="_Toc176423738"/>
    </w:p>
    <w:p w:rsidR="00910B6F" w:rsidRPr="004A7439" w:rsidRDefault="00910B6F" w:rsidP="00910B6F">
      <w:pPr>
        <w:pStyle w:val="MetaHeading"/>
      </w:pPr>
      <w:r w:rsidRPr="004A7439">
        <w:t>Distribution</w:t>
      </w:r>
      <w:bookmarkEnd w:id="0"/>
    </w:p>
    <w:p w:rsidR="00910B6F" w:rsidRPr="0032566D" w:rsidRDefault="00910B6F" w:rsidP="00910B6F">
      <w:r w:rsidRPr="0032566D">
        <w:t>Copyright © 200</w:t>
      </w:r>
      <w:r>
        <w:t>9,</w:t>
      </w:r>
      <w:r w:rsidRPr="0032566D">
        <w:t xml:space="preserve"> </w:t>
      </w:r>
      <w:r>
        <w:t>Consortium of Universities for the Advancement of Hydrologic Science, Inc.</w:t>
      </w:r>
    </w:p>
    <w:p w:rsidR="00910B6F" w:rsidRDefault="00910B6F" w:rsidP="00910B6F">
      <w:r>
        <w:t>All rights reserved.</w:t>
      </w:r>
    </w:p>
    <w:p w:rsidR="00910B6F" w:rsidRPr="00445C9C" w:rsidRDefault="00910B6F" w:rsidP="00910B6F">
      <w:pPr>
        <w:pStyle w:val="MetaHeading"/>
      </w:pPr>
      <w:bookmarkStart w:id="1" w:name="_Toc176423739"/>
      <w:r>
        <w:t>Funding and acknowledgements</w:t>
      </w:r>
    </w:p>
    <w:p w:rsidR="00910B6F" w:rsidRDefault="00910B6F" w:rsidP="00910B6F">
      <w:r>
        <w:t>Funding for this document was provided by the Consortium of Universities for the Advancement of Hydrologic Science, Inc. (CUAHSI) under NSF Grant No. EAR-0413265.  In addition, much input and feedback has been received from the CUAHSI Hydrologic Information System development team.  Their contribution is acknowledged here.</w:t>
      </w:r>
    </w:p>
    <w:p w:rsidR="00910B6F" w:rsidRDefault="00910B6F" w:rsidP="00910B6F"/>
    <w:p w:rsidR="00910B6F" w:rsidRPr="001343D3" w:rsidRDefault="00910B6F" w:rsidP="00910B6F">
      <w:r>
        <w:t xml:space="preserve">We would also like to thank partner agency personnel from USGS (Water Resource Division), EPA (the STORET team), and NCDC, as well as data managers and personnel of hydrologic observatory testbeds for cooperation, discussions and insightful feedback. We are especially grateful to the USGS and NCDC teams, and other partners who implemented WaterML-compliant web services over their repositories. </w:t>
      </w:r>
    </w:p>
    <w:bookmarkEnd w:id="1"/>
    <w:p w:rsidR="00910B6F" w:rsidRPr="00445C9C" w:rsidRDefault="00910B6F" w:rsidP="00910B6F">
      <w:pPr>
        <w:pStyle w:val="MetaHeading"/>
      </w:pPr>
      <w:r>
        <w:t>Scope</w:t>
      </w:r>
    </w:p>
    <w:p w:rsidR="00910B6F" w:rsidRDefault="00910B6F" w:rsidP="00910B6F">
      <w:r>
        <w:t xml:space="preserve">Water Markup Language (WaterML) specification defines an information exchange schema, which has been used in water data services within the Hydrologic Information System (HIS) project supported by the U.S. National Science Foundation, and has been adopted by several federal agencies as a format for serving hydrologic data. </w:t>
      </w:r>
      <w:r w:rsidRPr="00A541D1">
        <w:t xml:space="preserve">The goal of the first version of WaterML was to encode the semantics of hydrologic observation discovery and retrieval and implement water data services in a way that is </w:t>
      </w:r>
      <w:r>
        <w:t xml:space="preserve">both </w:t>
      </w:r>
      <w:r w:rsidRPr="00A541D1">
        <w:t xml:space="preserve">generic </w:t>
      </w:r>
      <w:r>
        <w:t xml:space="preserve">and unambiguous </w:t>
      </w:r>
      <w:r w:rsidRPr="00A541D1">
        <w:t xml:space="preserve">across different data providers, </w:t>
      </w:r>
      <w:r>
        <w:t xml:space="preserve">thus </w:t>
      </w:r>
      <w:r w:rsidRPr="00A541D1">
        <w:t xml:space="preserve">creating the least barriers for adoption by the hydrologic research community. Now in version 1.1, WaterML </w:t>
      </w:r>
      <w:r>
        <w:t>is evolving</w:t>
      </w:r>
      <w:r w:rsidRPr="00A541D1">
        <w:t xml:space="preserve"> to reflect the deployment experience at hydrologic </w:t>
      </w:r>
      <w:r>
        <w:t xml:space="preserve">observatory </w:t>
      </w:r>
      <w:r w:rsidRPr="00A541D1">
        <w:t>testbeds</w:t>
      </w:r>
      <w:r>
        <w:t xml:space="preserve"> around the U.S.</w:t>
      </w:r>
      <w:r w:rsidRPr="00A541D1">
        <w:t>, and</w:t>
      </w:r>
      <w:r>
        <w:t xml:space="preserve"> U.S.</w:t>
      </w:r>
      <w:r w:rsidRPr="00A541D1">
        <w:t xml:space="preserve"> federal and state agency practices of serving observational data on the web. Data sources that can be queried via WaterML-compliant water data services include </w:t>
      </w:r>
      <w:r>
        <w:t xml:space="preserve">many </w:t>
      </w:r>
      <w:r w:rsidRPr="00A541D1">
        <w:t xml:space="preserve">national and international repositories </w:t>
      </w:r>
      <w:r>
        <w:t xml:space="preserve">of water data, and a </w:t>
      </w:r>
      <w:r w:rsidRPr="00A541D1">
        <w:t xml:space="preserve">growing number of academic observation networks registered by researchers associated with </w:t>
      </w:r>
      <w:r>
        <w:t>the hydrologic observatories</w:t>
      </w:r>
      <w:r w:rsidRPr="00A541D1">
        <w:t xml:space="preserve">. </w:t>
      </w:r>
    </w:p>
    <w:p w:rsidR="00910B6F" w:rsidRDefault="00910B6F" w:rsidP="00910B6F"/>
    <w:p w:rsidR="00910B6F" w:rsidRDefault="00910B6F" w:rsidP="00910B6F">
      <w:r>
        <w:t xml:space="preserve">WaterML 1.0 specification was published as an OGC discussion paper in 2007, and is available </w:t>
      </w:r>
      <w:r w:rsidR="00B70C9F">
        <w:t xml:space="preserve">at the OGC web site. </w:t>
      </w:r>
      <w:r w:rsidR="004B458B">
        <w:t>This document</w:t>
      </w:r>
      <w:r>
        <w:t xml:space="preserve"> is a detailed technical description of WaterML 1.</w:t>
      </w:r>
      <w:r w:rsidR="00B70C9F">
        <w:t>0</w:t>
      </w:r>
      <w:r>
        <w:t xml:space="preserve"> schema. </w:t>
      </w:r>
    </w:p>
    <w:p w:rsidR="00910B6F" w:rsidRPr="00445C9C" w:rsidRDefault="00910B6F" w:rsidP="00910B6F">
      <w:pPr>
        <w:pStyle w:val="MetaHeading"/>
      </w:pPr>
      <w:r>
        <w:t>Support and questions</w:t>
      </w:r>
    </w:p>
    <w:p w:rsidR="00910B6F" w:rsidRPr="002359B4" w:rsidRDefault="00910B6F" w:rsidP="00910B6F">
      <w:pPr>
        <w:sectPr w:rsidR="00910B6F" w:rsidRPr="002359B4" w:rsidSect="004147EE">
          <w:footerReference w:type="default" r:id="rId11"/>
          <w:pgSz w:w="12240" w:h="15840"/>
          <w:pgMar w:top="1440" w:right="1440" w:bottom="1440" w:left="1440" w:header="720" w:footer="720" w:gutter="0"/>
          <w:pgNumType w:fmt="lowerRoman"/>
          <w:cols w:space="720"/>
          <w:docGrid w:linePitch="360"/>
        </w:sectPr>
      </w:pPr>
      <w:r>
        <w:t>Contact Dr. David Va</w:t>
      </w:r>
      <w:r w:rsidR="00D538EE">
        <w:t>lentine, SDSC, valentin@sdsc.ed</w:t>
      </w:r>
      <w:r w:rsidR="004147EE">
        <w:t>u</w:t>
      </w:r>
    </w:p>
    <w:p w:rsidR="00910B6F" w:rsidRDefault="00910B6F" w:rsidP="00910B6F">
      <w:pPr>
        <w:sectPr w:rsidR="00910B6F" w:rsidSect="004147EE">
          <w:footerReference w:type="default" r:id="rId12"/>
          <w:pgSz w:w="12240" w:h="15840"/>
          <w:pgMar w:top="1440" w:right="1440" w:bottom="1440" w:left="1440" w:header="720" w:footer="720" w:gutter="0"/>
          <w:pgNumType w:fmt="lowerRoman"/>
          <w:cols w:space="720"/>
          <w:docGrid w:linePitch="360"/>
        </w:sectPr>
      </w:pPr>
    </w:p>
    <w:p w:rsidR="00910B6F" w:rsidRDefault="00910B6F" w:rsidP="00910B6F"/>
    <w:p w:rsidR="00910B6F" w:rsidRPr="00E46257" w:rsidRDefault="00910B6F" w:rsidP="00910B6F">
      <w:pPr>
        <w:pStyle w:val="Heading1"/>
      </w:pPr>
      <w:bookmarkStart w:id="2" w:name="_Toc231987856"/>
      <w:r>
        <w:t>Introduction</w:t>
      </w:r>
      <w:bookmarkEnd w:id="2"/>
    </w:p>
    <w:p w:rsidR="00910B6F" w:rsidRDefault="00910B6F" w:rsidP="00910B6F"/>
    <w:p w:rsidR="00302BEB" w:rsidRDefault="00910B6F" w:rsidP="00910B6F">
      <w:r>
        <w:t>This schema documentation is exported from the published WaterML 1.</w:t>
      </w:r>
      <w:r w:rsidR="00B70C9F">
        <w:t>0</w:t>
      </w:r>
      <w:r>
        <w:t xml:space="preserve"> schema using a DocFlex/XML XSDDoc</w:t>
      </w:r>
      <w:r w:rsidR="00320111">
        <w:t>. An online HTML version of the WaterML 1.</w:t>
      </w:r>
      <w:r w:rsidR="00B70C9F">
        <w:t>0</w:t>
      </w:r>
      <w:r w:rsidR="00320111">
        <w:t xml:space="preserve"> documentation is found at: </w:t>
      </w:r>
      <w:hyperlink r:id="rId13" w:history="1">
        <w:r w:rsidR="00B70C9F" w:rsidRPr="00D041F9">
          <w:rPr>
            <w:rStyle w:val="Hyperlink"/>
          </w:rPr>
          <w:t>http://water.sdsc.edu/doc/waterMldoc/v10/default.html</w:t>
        </w:r>
      </w:hyperlink>
      <w:r w:rsidR="00320111">
        <w:t>.</w:t>
      </w:r>
    </w:p>
    <w:p w:rsidR="00320111" w:rsidRDefault="00320111" w:rsidP="00910B6F"/>
    <w:p w:rsidR="00320111" w:rsidRDefault="00320111" w:rsidP="00910B6F">
      <w:r>
        <w:t>The starting point for using the WaterML schema is to examine the three response elements, and their complexType definitions:</w:t>
      </w:r>
    </w:p>
    <w:p w:rsidR="00320111" w:rsidRDefault="00320111" w:rsidP="00910B6F"/>
    <w:tbl>
      <w:tblPr>
        <w:tblStyle w:val="TableGrid"/>
        <w:tblW w:w="0" w:type="auto"/>
        <w:tblLook w:val="04A0"/>
      </w:tblPr>
      <w:tblGrid>
        <w:gridCol w:w="3475"/>
        <w:gridCol w:w="3475"/>
        <w:gridCol w:w="3476"/>
      </w:tblGrid>
      <w:tr w:rsidR="00320111" w:rsidTr="00320111">
        <w:tc>
          <w:tcPr>
            <w:tcW w:w="3475" w:type="dxa"/>
          </w:tcPr>
          <w:p w:rsidR="00320111" w:rsidRDefault="00320111" w:rsidP="00910B6F"/>
        </w:tc>
        <w:tc>
          <w:tcPr>
            <w:tcW w:w="3475" w:type="dxa"/>
          </w:tcPr>
          <w:p w:rsidR="00320111" w:rsidRDefault="00320111" w:rsidP="00910B6F">
            <w:r>
              <w:t>Element</w:t>
            </w:r>
          </w:p>
        </w:tc>
        <w:tc>
          <w:tcPr>
            <w:tcW w:w="3476" w:type="dxa"/>
          </w:tcPr>
          <w:p w:rsidR="00320111" w:rsidRDefault="00320111" w:rsidP="00910B6F">
            <w:r>
              <w:t>ComplexType</w:t>
            </w:r>
          </w:p>
        </w:tc>
      </w:tr>
      <w:tr w:rsidR="00320111" w:rsidTr="00320111">
        <w:tc>
          <w:tcPr>
            <w:tcW w:w="3475" w:type="dxa"/>
          </w:tcPr>
          <w:p w:rsidR="00320111" w:rsidRDefault="00320111" w:rsidP="00910B6F">
            <w:r>
              <w:t>Site</w:t>
            </w:r>
          </w:p>
        </w:tc>
        <w:tc>
          <w:tcPr>
            <w:tcW w:w="3475" w:type="dxa"/>
          </w:tcPr>
          <w:p w:rsidR="00320111" w:rsidRDefault="00320111" w:rsidP="00910B6F">
            <w:r>
              <w:t>siteResponse</w:t>
            </w:r>
          </w:p>
        </w:tc>
        <w:tc>
          <w:tcPr>
            <w:tcW w:w="3476" w:type="dxa"/>
          </w:tcPr>
          <w:p w:rsidR="00320111" w:rsidRDefault="00320111" w:rsidP="00910B6F">
            <w:r>
              <w:t>SiteResponseType</w:t>
            </w:r>
          </w:p>
        </w:tc>
      </w:tr>
      <w:tr w:rsidR="00320111" w:rsidTr="00320111">
        <w:tc>
          <w:tcPr>
            <w:tcW w:w="3475" w:type="dxa"/>
          </w:tcPr>
          <w:p w:rsidR="00320111" w:rsidRDefault="00320111" w:rsidP="00910B6F">
            <w:r>
              <w:t>Variable</w:t>
            </w:r>
          </w:p>
        </w:tc>
        <w:tc>
          <w:tcPr>
            <w:tcW w:w="3475" w:type="dxa"/>
          </w:tcPr>
          <w:p w:rsidR="00320111" w:rsidRDefault="00320111" w:rsidP="00910B6F">
            <w:r>
              <w:t>variablesResponse</w:t>
            </w:r>
          </w:p>
        </w:tc>
        <w:tc>
          <w:tcPr>
            <w:tcW w:w="3476" w:type="dxa"/>
          </w:tcPr>
          <w:p w:rsidR="00320111" w:rsidRDefault="00320111" w:rsidP="00910B6F">
            <w:r>
              <w:t>VariablesResponseType</w:t>
            </w:r>
          </w:p>
        </w:tc>
      </w:tr>
      <w:tr w:rsidR="00320111" w:rsidTr="00320111">
        <w:tc>
          <w:tcPr>
            <w:tcW w:w="3475" w:type="dxa"/>
          </w:tcPr>
          <w:p w:rsidR="00320111" w:rsidRDefault="00320111" w:rsidP="00910B6F">
            <w:r>
              <w:t>Time Series</w:t>
            </w:r>
          </w:p>
        </w:tc>
        <w:tc>
          <w:tcPr>
            <w:tcW w:w="3475" w:type="dxa"/>
          </w:tcPr>
          <w:p w:rsidR="00320111" w:rsidRDefault="00320111" w:rsidP="00910B6F">
            <w:r>
              <w:t>timeSeriesResponse</w:t>
            </w:r>
          </w:p>
        </w:tc>
        <w:tc>
          <w:tcPr>
            <w:tcW w:w="3476" w:type="dxa"/>
          </w:tcPr>
          <w:p w:rsidR="00320111" w:rsidRDefault="00320111" w:rsidP="00910B6F">
            <w:r>
              <w:t>TimeSeriesResponseType</w:t>
            </w:r>
          </w:p>
        </w:tc>
      </w:tr>
    </w:tbl>
    <w:p w:rsidR="00320111" w:rsidRDefault="00320111" w:rsidP="00910B6F"/>
    <w:p w:rsidR="00D538EE" w:rsidRDefault="00D538EE" w:rsidP="00910B6F">
      <w:pPr>
        <w:sectPr w:rsidR="00D538EE" w:rsidSect="004147EE">
          <w:footerReference w:type="default" r:id="rId14"/>
          <w:pgSz w:w="11908" w:h="16833" w:code="9"/>
          <w:pgMar w:top="1137" w:right="849" w:bottom="1137" w:left="849" w:header="720" w:footer="561" w:gutter="0"/>
          <w:pgNumType w:fmt="lowerRoman"/>
          <w:cols w:space="720"/>
          <w:noEndnote/>
        </w:sectPr>
      </w:pPr>
    </w:p>
    <w:p w:rsidR="00D538EE" w:rsidRDefault="00D538EE" w:rsidP="00910B6F"/>
    <w:p w:rsidR="00910B6F" w:rsidRDefault="00910B6F" w:rsidP="00910B6F"/>
    <w:p w:rsidR="00D538EE" w:rsidRDefault="00D538EE" w:rsidP="00910B6F"/>
    <w:p w:rsidR="004B458B" w:rsidRDefault="00314900">
      <w:pPr>
        <w:pStyle w:val="OverviewHeading"/>
        <w:pBdr>
          <w:top w:val="single" w:sz="4" w:space="3" w:color="4477AA"/>
          <w:left w:val="single" w:sz="4" w:space="4" w:color="4477AA"/>
          <w:bottom w:val="single" w:sz="4" w:space="3" w:color="4477AA"/>
          <w:right w:val="single" w:sz="4" w:space="4" w:color="4477AA"/>
        </w:pBdr>
        <w:ind w:left="90" w:right="90"/>
      </w:pPr>
      <w:r w:rsidRPr="00314900">
        <w:rPr>
          <w:b w:val="0"/>
          <w:bCs w:val="0"/>
        </w:rPr>
        <w:fldChar w:fldCharType="begin"/>
      </w:r>
      <w:r w:rsidR="004B458B">
        <w:rPr>
          <w:b w:val="0"/>
          <w:bCs w:val="0"/>
        </w:rPr>
        <w:instrText xml:space="preserve"> INCLUDETEXT  "WaterMLv1_0.rtf"  \* MERGEFORMAT </w:instrText>
      </w:r>
      <w:r w:rsidRPr="00314900">
        <w:rPr>
          <w:b w:val="0"/>
          <w:bCs w:val="0"/>
        </w:rPr>
        <w:fldChar w:fldCharType="separate"/>
      </w:r>
      <w:bookmarkStart w:id="3" w:name="r1"/>
      <w:bookmarkEnd w:id="3"/>
      <w:r w:rsidR="004B458B">
        <w:t>XML Schema Documentation</w:t>
      </w:r>
    </w:p>
    <w:p w:rsidR="004B458B" w:rsidRDefault="004B458B">
      <w:pPr>
        <w:rPr>
          <w:sz w:val="18"/>
          <w:szCs w:val="18"/>
        </w:rPr>
      </w:pPr>
      <w:r>
        <w:rPr>
          <w:sz w:val="18"/>
          <w:szCs w:val="18"/>
        </w:rPr>
        <w:t>Jun 11, 2009 1:27:52 PM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Namespace Summary</w:t>
      </w:r>
    </w:p>
    <w:tbl>
      <w:tblPr>
        <w:tblW w:w="4953"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tblPr>
      <w:tblGrid>
        <w:gridCol w:w="9682"/>
        <w:gridCol w:w="551"/>
      </w:tblGrid>
      <w:tr w:rsidR="004B458B">
        <w:tc>
          <w:tcPr>
            <w:tcW w:w="4950" w:type="pct"/>
            <w:shd w:val="clear" w:color="auto" w:fill="EEEEFF"/>
            <w:vAlign w:val="center"/>
          </w:tcPr>
          <w:p w:rsidR="004B458B" w:rsidRDefault="00314900">
            <w:pPr>
              <w:spacing w:before="60" w:after="60"/>
              <w:rPr>
                <w:b/>
                <w:bCs/>
                <w:sz w:val="20"/>
                <w:szCs w:val="20"/>
              </w:rPr>
            </w:pPr>
            <w:hyperlink w:anchor="r6" w:history="1">
              <w:r w:rsidR="004B458B">
                <w:rPr>
                  <w:b/>
                  <w:bCs/>
                  <w:color w:val="0000FF"/>
                  <w:sz w:val="20"/>
                  <w:szCs w:val="20"/>
                  <w:u w:val="single"/>
                </w:rPr>
                <w:t>http://www.cuahsi.org/waterML/1.0/</w:t>
              </w:r>
            </w:hyperlink>
          </w:p>
        </w:tc>
        <w:tc>
          <w:tcPr>
            <w:tcW w:w="50" w:type="pct"/>
            <w:shd w:val="clear" w:color="auto" w:fill="EEEEFF"/>
            <w:vAlign w:val="center"/>
          </w:tcPr>
          <w:p w:rsidR="004B458B" w:rsidRDefault="004B458B">
            <w:pPr>
              <w:spacing w:before="60" w:after="60"/>
              <w:jc w:val="center"/>
              <w:rPr>
                <w:rStyle w:val="PageNumber"/>
                <w:b/>
                <w:bCs/>
              </w:rPr>
            </w:pPr>
            <w:r>
              <w:rPr>
                <w:rStyle w:val="PageNumber"/>
                <w:b/>
                <w:bCs/>
              </w:rPr>
              <w:t>Page</w:t>
            </w:r>
          </w:p>
        </w:tc>
      </w:tr>
      <w:tr w:rsidR="004B458B">
        <w:tc>
          <w:tcPr>
            <w:tcW w:w="4950" w:type="pct"/>
            <w:vAlign w:val="center"/>
          </w:tcPr>
          <w:p w:rsidR="004B458B" w:rsidRDefault="004B458B">
            <w:pPr>
              <w:pStyle w:val="ProfileSubheading"/>
              <w:spacing w:before="100"/>
              <w:rPr>
                <w:rStyle w:val="NormalSmaller"/>
              </w:rPr>
            </w:pPr>
            <w:r>
              <w:rPr>
                <w:rStyle w:val="NormalSmaller"/>
              </w:rPr>
              <w:t>Targeting Schemas (1):</w:t>
            </w:r>
          </w:p>
          <w:p w:rsidR="004B458B" w:rsidRDefault="00314900">
            <w:pPr>
              <w:spacing w:after="120"/>
              <w:ind w:left="720"/>
              <w:rPr>
                <w:rStyle w:val="NormalSmaller"/>
              </w:rPr>
            </w:pPr>
            <w:hyperlink w:anchor="r7" w:history="1">
              <w:r w:rsidR="004B458B">
                <w:rPr>
                  <w:color w:val="0000FF"/>
                  <w:sz w:val="18"/>
                  <w:szCs w:val="18"/>
                  <w:u w:val="single"/>
                </w:rPr>
                <w:t>cuahsiTimeSeries_v1_0.xsd</w:t>
              </w:r>
            </w:hyperlink>
          </w:p>
          <w:p w:rsidR="004B458B" w:rsidRDefault="004B458B">
            <w:pPr>
              <w:pStyle w:val="ProfileSubheading"/>
            </w:pPr>
            <w:r>
              <w:t>Targeting Components:</w:t>
            </w:r>
          </w:p>
          <w:p w:rsidR="004B458B" w:rsidRDefault="004B458B">
            <w:pPr>
              <w:spacing w:after="60"/>
              <w:ind w:left="720"/>
              <w:rPr>
                <w:rStyle w:val="NormalSmaller"/>
                <w:color w:val="000000"/>
              </w:rPr>
            </w:pPr>
            <w:r>
              <w:rPr>
                <w:rStyle w:val="NormalSmaller"/>
              </w:rPr>
              <w:t>17 </w:t>
            </w:r>
            <w:hyperlink w:anchor="r2" w:history="1">
              <w:r>
                <w:rPr>
                  <w:color w:val="0000FF"/>
                  <w:sz w:val="18"/>
                  <w:szCs w:val="18"/>
                  <w:u w:val="single"/>
                </w:rPr>
                <w:t>global elements</w:t>
              </w:r>
            </w:hyperlink>
            <w:r>
              <w:rPr>
                <w:rStyle w:val="NormalSmaller"/>
                <w:color w:val="000000"/>
              </w:rPr>
              <w:t>, 119 </w:t>
            </w:r>
            <w:hyperlink w:anchor="r2" w:history="1">
              <w:r>
                <w:rPr>
                  <w:color w:val="0000FF"/>
                  <w:sz w:val="18"/>
                  <w:szCs w:val="18"/>
                  <w:u w:val="single"/>
                </w:rPr>
                <w:t>local elements</w:t>
              </w:r>
            </w:hyperlink>
            <w:r>
              <w:rPr>
                <w:rStyle w:val="NormalSmaller"/>
                <w:color w:val="000000"/>
              </w:rPr>
              <w:t>, 31 </w:t>
            </w:r>
            <w:hyperlink w:anchor="r3" w:history="1">
              <w:r>
                <w:rPr>
                  <w:color w:val="0000FF"/>
                  <w:sz w:val="18"/>
                  <w:szCs w:val="18"/>
                  <w:u w:val="single"/>
                </w:rPr>
                <w:t>complexTypes</w:t>
              </w:r>
            </w:hyperlink>
            <w:r>
              <w:rPr>
                <w:rStyle w:val="NormalSmaller"/>
                <w:color w:val="000000"/>
              </w:rPr>
              <w:t>, 11 </w:t>
            </w:r>
            <w:hyperlink w:anchor="r4" w:history="1">
              <w:r>
                <w:rPr>
                  <w:color w:val="0000FF"/>
                  <w:sz w:val="18"/>
                  <w:szCs w:val="18"/>
                  <w:u w:val="single"/>
                </w:rPr>
                <w:t>simpleTypes</w:t>
              </w:r>
            </w:hyperlink>
            <w:r>
              <w:rPr>
                <w:rStyle w:val="NormalSmaller"/>
                <w:color w:val="000000"/>
              </w:rPr>
              <w:t>, 7 </w:t>
            </w:r>
            <w:hyperlink w:anchor="r5" w:history="1">
              <w:r>
                <w:rPr>
                  <w:color w:val="0000FF"/>
                  <w:sz w:val="18"/>
                  <w:szCs w:val="18"/>
                  <w:u w:val="single"/>
                </w:rPr>
                <w:t>attribute groups</w:t>
              </w:r>
            </w:hyperlink>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w:instrText>
            </w:r>
            <w:r>
              <w:rPr>
                <w:rStyle w:val="PageNumber"/>
              </w:rPr>
              <w:fldChar w:fldCharType="separate"/>
            </w:r>
            <w:r w:rsidR="00AC1A16">
              <w:rPr>
                <w:rStyle w:val="PageNumber"/>
                <w:noProof/>
              </w:rPr>
              <w:t>6</w:t>
            </w:r>
            <w:r>
              <w:rPr>
                <w:rStyle w:val="PageNumber"/>
              </w:rPr>
              <w:fldChar w:fldCharType="end"/>
            </w:r>
          </w:p>
        </w:tc>
      </w:tr>
    </w:tbl>
    <w:p w:rsidR="004B458B" w:rsidRDefault="004B458B">
      <w:pPr>
        <w:widowControl w:val="0"/>
        <w:spacing w:line="280" w:lineRule="exact"/>
      </w:pPr>
    </w:p>
    <w:tbl>
      <w:tblPr>
        <w:tblW w:w="4953"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tblPr>
      <w:tblGrid>
        <w:gridCol w:w="2778"/>
        <w:gridCol w:w="6904"/>
        <w:gridCol w:w="551"/>
      </w:tblGrid>
      <w:tr w:rsidR="004B458B">
        <w:tc>
          <w:tcPr>
            <w:tcW w:w="4950" w:type="pct"/>
            <w:gridSpan w:val="2"/>
            <w:shd w:val="clear" w:color="auto" w:fill="CCCCFF"/>
            <w:vAlign w:val="center"/>
          </w:tcPr>
          <w:p w:rsidR="004B458B" w:rsidRDefault="004B458B">
            <w:pPr>
              <w:spacing w:before="60" w:after="60"/>
              <w:rPr>
                <w:b/>
                <w:bCs/>
              </w:rPr>
            </w:pPr>
            <w:r>
              <w:rPr>
                <w:b/>
                <w:bCs/>
              </w:rPr>
              <w:t>Schema Summary</w:t>
            </w:r>
          </w:p>
        </w:tc>
        <w:tc>
          <w:tcPr>
            <w:tcW w:w="50" w:type="pct"/>
            <w:shd w:val="clear" w:color="auto" w:fill="CCCCFF"/>
            <w:vAlign w:val="center"/>
          </w:tcPr>
          <w:p w:rsidR="004B458B" w:rsidRDefault="004B458B">
            <w:pPr>
              <w:spacing w:before="60" w:after="60"/>
              <w:jc w:val="center"/>
              <w:rPr>
                <w:rStyle w:val="PageNumber"/>
                <w:b/>
                <w:bCs/>
              </w:rPr>
            </w:pPr>
            <w:r>
              <w:rPr>
                <w:rStyle w:val="PageNumber"/>
                <w:b/>
                <w:bCs/>
              </w:rPr>
              <w:t>Page</w:t>
            </w:r>
          </w:p>
        </w:tc>
      </w:tr>
      <w:tr w:rsidR="004B458B">
        <w:tc>
          <w:tcPr>
            <w:tcW w:w="50" w:type="pct"/>
          </w:tcPr>
          <w:p w:rsidR="004B458B" w:rsidRDefault="00314900">
            <w:pPr>
              <w:spacing w:before="60" w:after="60"/>
              <w:rPr>
                <w:b/>
                <w:bCs/>
                <w:sz w:val="20"/>
                <w:szCs w:val="20"/>
              </w:rPr>
            </w:pPr>
            <w:hyperlink w:anchor="r7" w:history="1">
              <w:r w:rsidR="004B458B">
                <w:rPr>
                  <w:b/>
                  <w:bCs/>
                  <w:color w:val="0000FF"/>
                  <w:sz w:val="20"/>
                  <w:szCs w:val="20"/>
                  <w:u w:val="single"/>
                </w:rPr>
                <w:t>cuahsiTimeSeries_v1_0.xsd</w:t>
              </w:r>
            </w:hyperlink>
          </w:p>
        </w:tc>
        <w:tc>
          <w:tcPr>
            <w:tcW w:w="4900" w:type="pct"/>
            <w:vAlign w:val="center"/>
          </w:tcPr>
          <w:p w:rsidR="004B458B" w:rsidRDefault="004B458B">
            <w:pPr>
              <w:spacing w:before="60" w:after="160"/>
              <w:rPr>
                <w:rStyle w:val="NormalSmaller"/>
              </w:rPr>
            </w:pPr>
            <w:r>
              <w:rPr>
                <w:rStyle w:val="NormalSmaller"/>
              </w:rPr>
              <w:t>Changes: 2006-07-10 valentine removed choice.</w:t>
            </w:r>
          </w:p>
          <w:p w:rsidR="004B458B" w:rsidRDefault="004B458B">
            <w:pPr>
              <w:pStyle w:val="ProfileSubheading1"/>
            </w:pPr>
            <w:r>
              <w:t>Target Namespace:</w:t>
            </w:r>
          </w:p>
          <w:p w:rsidR="004B458B" w:rsidRDefault="00314900">
            <w:pPr>
              <w:spacing w:after="120"/>
              <w:ind w:left="720"/>
              <w:rPr>
                <w:rStyle w:val="CodeSmaller"/>
              </w:rPr>
            </w:pPr>
            <w:hyperlink w:anchor="r6" w:history="1">
              <w:r w:rsidR="004B458B">
                <w:rPr>
                  <w:rStyle w:val="CodeSmaller"/>
                  <w:color w:val="0000FF"/>
                  <w:u w:val="single"/>
                </w:rPr>
                <w:t>http://www.cuahsi.org/waterML/1.0/</w:t>
              </w:r>
            </w:hyperlink>
          </w:p>
          <w:p w:rsidR="004B458B" w:rsidRDefault="004B458B">
            <w:pPr>
              <w:pStyle w:val="ProfileSubheading1"/>
            </w:pPr>
            <w:r>
              <w:t>Version:</w:t>
            </w:r>
          </w:p>
          <w:p w:rsidR="004B458B" w:rsidRDefault="00314900">
            <w:pPr>
              <w:spacing w:after="120"/>
              <w:ind w:left="720"/>
              <w:rPr>
                <w:rStyle w:val="PropertyText"/>
              </w:rPr>
            </w:pPr>
            <w:hyperlink r:id="rId15" w:history="1">
              <w:r w:rsidR="004B458B">
                <w:rPr>
                  <w:rFonts w:ascii="Verdana" w:hAnsi="Verdana" w:cs="Verdana"/>
                  <w:color w:val="0000FF"/>
                  <w:sz w:val="16"/>
                  <w:szCs w:val="16"/>
                  <w:u w:val="single"/>
                </w:rPr>
                <w:t>1.01</w:t>
              </w:r>
            </w:hyperlink>
          </w:p>
          <w:p w:rsidR="004B458B" w:rsidRDefault="004B458B">
            <w:pPr>
              <w:pStyle w:val="ProfileSubheading1"/>
            </w:pPr>
            <w:r>
              <w:t>Defined Components:</w:t>
            </w:r>
          </w:p>
          <w:p w:rsidR="004B458B" w:rsidRDefault="004B458B">
            <w:pPr>
              <w:spacing w:after="120"/>
              <w:ind w:left="720"/>
              <w:rPr>
                <w:rStyle w:val="NormalSmaller"/>
              </w:rPr>
            </w:pPr>
            <w:r>
              <w:rPr>
                <w:rStyle w:val="NormalSmaller"/>
              </w:rPr>
              <w:t>17 global elements, 102 local elements, 31 complexTypes, 11 simpleTypes, 7 attribute groups</w:t>
            </w:r>
          </w:p>
          <w:p w:rsidR="004B458B" w:rsidRDefault="004B458B">
            <w:pPr>
              <w:pStyle w:val="ProfileSubheading1"/>
            </w:pPr>
            <w:r>
              <w:t>Default Namespace-Qualified Form:</w:t>
            </w:r>
          </w:p>
          <w:p w:rsidR="004B458B" w:rsidRDefault="004B458B">
            <w:pPr>
              <w:spacing w:after="120"/>
              <w:ind w:left="720"/>
              <w:rPr>
                <w:rStyle w:val="PropertyText"/>
              </w:rPr>
            </w:pPr>
            <w:r>
              <w:rPr>
                <w:rStyle w:val="PropertyText"/>
              </w:rPr>
              <w:t>Local Elements: qualified; Local Attributes: unqualified</w:t>
            </w:r>
          </w:p>
          <w:p w:rsidR="004B458B" w:rsidRDefault="004B458B">
            <w:pPr>
              <w:pStyle w:val="ProfileSubheading1"/>
            </w:pPr>
            <w:r>
              <w:t>Schema Location:</w:t>
            </w:r>
          </w:p>
          <w:p w:rsidR="004B458B" w:rsidRDefault="00314900">
            <w:pPr>
              <w:spacing w:after="60"/>
              <w:ind w:left="720"/>
              <w:rPr>
                <w:rStyle w:val="PropertyText"/>
              </w:rPr>
            </w:pPr>
            <w:hyperlink r:id="rId16" w:history="1">
              <w:r w:rsidR="004B458B">
                <w:rPr>
                  <w:rFonts w:ascii="Verdana" w:hAnsi="Verdana" w:cs="Verdana"/>
                  <w:color w:val="0000FF"/>
                  <w:sz w:val="16"/>
                  <w:szCs w:val="16"/>
                  <w:u w:val="single"/>
                </w:rPr>
                <w:t>https://svn.sdsc.edu/repo/WATER/CUAHSI/WebServices/BaseWofServic</w:t>
              </w:r>
              <w:r w:rsidR="004B458B">
                <w:rPr>
                  <w:rFonts w:ascii="Verdana" w:hAnsi="Verdana" w:cs="Verdana"/>
                  <w:color w:val="0000FF"/>
                  <w:sz w:val="16"/>
                  <w:szCs w:val="16"/>
                  <w:u w:val="single"/>
                </w:rPr>
                <w:br/>
                <w:t>e/WofSchemas/cuahsiTimeSeries_v1_0.xsd</w:t>
              </w:r>
            </w:hyperlink>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r7</w:instrText>
            </w:r>
            <w:r>
              <w:rPr>
                <w:rStyle w:val="PageNumber"/>
              </w:rPr>
              <w:fldChar w:fldCharType="separate"/>
            </w:r>
            <w:r w:rsidR="00AC1A16">
              <w:rPr>
                <w:rStyle w:val="PageNumber"/>
                <w:noProof/>
              </w:rPr>
              <w:t>23</w:t>
            </w:r>
            <w:r>
              <w:rPr>
                <w:rStyle w:val="PageNumber"/>
              </w:rPr>
              <w:fldChar w:fldCharType="end"/>
            </w:r>
          </w:p>
        </w:tc>
      </w:tr>
    </w:tbl>
    <w:p w:rsidR="004B458B" w:rsidRDefault="004B458B">
      <w:pPr>
        <w:widowControl w:val="0"/>
        <w:sectPr w:rsidR="004B458B">
          <w:footerReference w:type="default" r:id="rId17"/>
          <w:pgSz w:w="11908" w:h="16833" w:code="9"/>
          <w:pgMar w:top="1137" w:right="849" w:bottom="1137" w:left="849" w:header="720" w:footer="561" w:gutter="0"/>
          <w:cols w:space="720"/>
          <w:noEndnote/>
        </w:sectPr>
      </w:pPr>
    </w:p>
    <w:p w:rsidR="004B458B" w:rsidRDefault="004B458B">
      <w:pPr>
        <w:pStyle w:val="MainHeading"/>
        <w:pageBreakBefore/>
        <w:pBdr>
          <w:top w:val="single" w:sz="4" w:space="3" w:color="4477AA"/>
          <w:left w:val="single" w:sz="4" w:space="5" w:color="4477AA"/>
          <w:bottom w:val="single" w:sz="4" w:space="3" w:color="4477AA"/>
          <w:right w:val="single" w:sz="4" w:space="5" w:color="4477AA"/>
        </w:pBdr>
        <w:spacing w:after="240"/>
        <w:ind w:left="110" w:right="110"/>
        <w:rPr>
          <w:i/>
          <w:iCs/>
        </w:rPr>
      </w:pPr>
      <w:bookmarkStart w:id="4" w:name="r6"/>
      <w:bookmarkEnd w:id="4"/>
      <w:r>
        <w:lastRenderedPageBreak/>
        <w:t xml:space="preserve">Namespace </w:t>
      </w:r>
      <w:r>
        <w:rPr>
          <w:i/>
          <w:iCs/>
        </w:rPr>
        <w:t>"http://www.cuahsi.org/waterML/1.0/"</w:t>
      </w:r>
    </w:p>
    <w:p w:rsidR="004B458B" w:rsidRDefault="004B458B">
      <w:pPr>
        <w:pStyle w:val="ProfileSubheading"/>
        <w:rPr>
          <w:rStyle w:val="NormalSmaller"/>
        </w:rPr>
      </w:pPr>
      <w:r>
        <w:rPr>
          <w:rStyle w:val="NormalSmaller"/>
        </w:rPr>
        <w:t>Targeting Schemas (1):</w:t>
      </w:r>
    </w:p>
    <w:p w:rsidR="004B458B" w:rsidRDefault="00314900">
      <w:pPr>
        <w:spacing w:after="120"/>
        <w:ind w:left="720"/>
        <w:rPr>
          <w:rStyle w:val="NormalSmaller"/>
        </w:rPr>
      </w:pPr>
      <w:hyperlink w:anchor="r7" w:history="1">
        <w:r w:rsidR="004B458B">
          <w:rPr>
            <w:color w:val="0000FF"/>
            <w:sz w:val="18"/>
            <w:szCs w:val="18"/>
            <w:u w:val="single"/>
          </w:rPr>
          <w:t>cuahsiTimeSeries_v1_0.xsd</w:t>
        </w:r>
      </w:hyperlink>
    </w:p>
    <w:p w:rsidR="004B458B" w:rsidRDefault="004B458B">
      <w:pPr>
        <w:pStyle w:val="ProfileSubheading"/>
      </w:pPr>
      <w:r>
        <w:t>Targeting Components:</w:t>
      </w:r>
    </w:p>
    <w:p w:rsidR="004B458B" w:rsidRDefault="004B458B">
      <w:pPr>
        <w:spacing w:after="240"/>
        <w:ind w:left="720"/>
        <w:rPr>
          <w:rStyle w:val="NormalSmaller"/>
          <w:color w:val="000000"/>
        </w:rPr>
      </w:pPr>
      <w:r>
        <w:rPr>
          <w:rStyle w:val="NormalSmaller"/>
        </w:rPr>
        <w:t>17 </w:t>
      </w:r>
      <w:hyperlink w:anchor="r2" w:history="1">
        <w:r>
          <w:rPr>
            <w:color w:val="0000FF"/>
            <w:sz w:val="18"/>
            <w:szCs w:val="18"/>
            <w:u w:val="single"/>
          </w:rPr>
          <w:t>global elements</w:t>
        </w:r>
      </w:hyperlink>
      <w:r>
        <w:rPr>
          <w:rStyle w:val="NormalSmaller"/>
          <w:color w:val="000000"/>
        </w:rPr>
        <w:t>, 119 </w:t>
      </w:r>
      <w:hyperlink w:anchor="r2" w:history="1">
        <w:r>
          <w:rPr>
            <w:color w:val="0000FF"/>
            <w:sz w:val="18"/>
            <w:szCs w:val="18"/>
            <w:u w:val="single"/>
          </w:rPr>
          <w:t>local elements</w:t>
        </w:r>
      </w:hyperlink>
      <w:r>
        <w:rPr>
          <w:rStyle w:val="NormalSmaller"/>
          <w:color w:val="000000"/>
        </w:rPr>
        <w:t>, 31 </w:t>
      </w:r>
      <w:hyperlink w:anchor="r3" w:history="1">
        <w:r>
          <w:rPr>
            <w:color w:val="0000FF"/>
            <w:sz w:val="18"/>
            <w:szCs w:val="18"/>
            <w:u w:val="single"/>
          </w:rPr>
          <w:t>complexTypes</w:t>
        </w:r>
      </w:hyperlink>
      <w:r>
        <w:rPr>
          <w:rStyle w:val="NormalSmaller"/>
          <w:color w:val="000000"/>
        </w:rPr>
        <w:t>, 11 </w:t>
      </w:r>
      <w:hyperlink w:anchor="r4" w:history="1">
        <w:r>
          <w:rPr>
            <w:color w:val="0000FF"/>
            <w:sz w:val="18"/>
            <w:szCs w:val="18"/>
            <w:u w:val="single"/>
          </w:rPr>
          <w:t>simpleTypes</w:t>
        </w:r>
      </w:hyperlink>
      <w:r>
        <w:rPr>
          <w:rStyle w:val="NormalSmaller"/>
          <w:color w:val="000000"/>
        </w:rPr>
        <w:t>, 7 </w:t>
      </w:r>
      <w:hyperlink w:anchor="r5" w:history="1">
        <w:r>
          <w:rPr>
            <w:color w:val="0000FF"/>
            <w:sz w:val="18"/>
            <w:szCs w:val="18"/>
            <w:u w:val="single"/>
          </w:rPr>
          <w:t>attribute groups</w:t>
        </w:r>
      </w:hyperlink>
    </w:p>
    <w:p w:rsidR="004B458B" w:rsidRDefault="004B458B">
      <w:pPr>
        <w:spacing w:after="240"/>
        <w:ind w:left="720"/>
        <w:rPr>
          <w:rStyle w:val="NormalSmaller"/>
          <w:color w:val="000000"/>
        </w:rPr>
        <w:sectPr w:rsidR="004B458B">
          <w:headerReference w:type="default" r:id="rId18"/>
          <w:pgSz w:w="11908" w:h="16833" w:code="9"/>
          <w:pgMar w:top="1137" w:right="849" w:bottom="1137" w:left="849" w:header="561" w:footer="561" w:gutter="0"/>
          <w:cols w:space="720"/>
          <w:noEndnote/>
        </w:sectPr>
      </w:pPr>
    </w:p>
    <w:tbl>
      <w:tblPr>
        <w:tblW w:w="4953"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tblPr>
      <w:tblGrid>
        <w:gridCol w:w="3070"/>
        <w:gridCol w:w="6508"/>
        <w:gridCol w:w="655"/>
      </w:tblGrid>
      <w:tr w:rsidR="004B458B">
        <w:trPr>
          <w:cantSplit/>
        </w:trPr>
        <w:tc>
          <w:tcPr>
            <w:tcW w:w="4675" w:type="pct"/>
            <w:gridSpan w:val="2"/>
            <w:shd w:val="clear" w:color="auto" w:fill="CCCCFF"/>
            <w:vAlign w:val="center"/>
          </w:tcPr>
          <w:p w:rsidR="004B458B" w:rsidRDefault="004B458B">
            <w:pPr>
              <w:keepNext/>
              <w:spacing w:before="60" w:after="60"/>
              <w:rPr>
                <w:b/>
                <w:bCs/>
              </w:rPr>
            </w:pPr>
            <w:bookmarkStart w:id="5" w:name="r2"/>
            <w:bookmarkEnd w:id="5"/>
            <w:r>
              <w:rPr>
                <w:b/>
                <w:bCs/>
              </w:rPr>
              <w:lastRenderedPageBreak/>
              <w:t>All Element Summary</w:t>
            </w:r>
          </w:p>
        </w:tc>
        <w:tc>
          <w:tcPr>
            <w:tcW w:w="325" w:type="pct"/>
            <w:shd w:val="clear" w:color="auto" w:fill="CCCCFF"/>
            <w:vAlign w:val="center"/>
          </w:tcPr>
          <w:p w:rsidR="004B458B" w:rsidRDefault="004B458B">
            <w:pPr>
              <w:keepNext/>
              <w:spacing w:before="60" w:after="60"/>
              <w:jc w:val="center"/>
              <w:rPr>
                <w:rStyle w:val="PageNumber"/>
                <w:b/>
                <w:bCs/>
              </w:rPr>
            </w:pPr>
            <w:r>
              <w:rPr>
                <w:rStyle w:val="PageNumber"/>
                <w:b/>
                <w:bCs/>
              </w:rPr>
              <w:t>Page</w:t>
            </w:r>
          </w:p>
        </w:tc>
      </w:tr>
      <w:tr w:rsidR="004B458B">
        <w:trPr>
          <w:cantSplit/>
        </w:trPr>
        <w:tc>
          <w:tcPr>
            <w:tcW w:w="1500" w:type="pct"/>
          </w:tcPr>
          <w:p w:rsidR="004B458B" w:rsidRDefault="00314900">
            <w:pPr>
              <w:spacing w:before="60" w:after="60"/>
              <w:rPr>
                <w:rStyle w:val="NameModifier"/>
              </w:rPr>
            </w:pPr>
            <w:hyperlink w:anchor="r9" w:history="1">
              <w:r w:rsidR="004B458B">
                <w:rPr>
                  <w:rFonts w:ascii="Courier New" w:hAnsi="Courier New" w:cs="Courier New"/>
                  <w:b/>
                  <w:bCs/>
                  <w:color w:val="0000FF"/>
                  <w:sz w:val="18"/>
                  <w:szCs w:val="18"/>
                  <w:u w:val="single"/>
                </w:rPr>
                <w:t>Abstract</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Abstract of data from a specific data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22"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r422</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w:instrText>
                  </w:r>
                  <w:r>
                    <w:rPr>
                      <w:rFonts w:ascii="Courier New" w:hAnsi="Courier New" w:cs="Courier New"/>
                      <w:color w:val="000000"/>
                    </w:rPr>
                    <w:fldChar w:fldCharType="separate"/>
                  </w:r>
                  <w:r w:rsidR="00AC1A16">
                    <w:rPr>
                      <w:rFonts w:ascii="Courier New" w:hAnsi="Courier New" w:cs="Courier New"/>
                      <w:noProof/>
                      <w:color w:val="000000"/>
                    </w:rPr>
                    <w:t>24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r9</w:instrText>
            </w:r>
            <w:r>
              <w:rPr>
                <w:rStyle w:val="PageNumber"/>
              </w:rPr>
              <w:fldChar w:fldCharType="separate"/>
            </w:r>
            <w:r w:rsidR="00AC1A16">
              <w:rPr>
                <w:rStyle w:val="PageNumber"/>
                <w:noProof/>
              </w:rPr>
              <w:t>23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1" w:history="1">
              <w:r w:rsidR="004B458B">
                <w:rPr>
                  <w:rFonts w:ascii="Courier New" w:hAnsi="Courier New" w:cs="Courier New"/>
                  <w:b/>
                  <w:bCs/>
                  <w:color w:val="0000FF"/>
                  <w:sz w:val="18"/>
                  <w:szCs w:val="18"/>
                  <w:u w:val="single"/>
                </w:rPr>
                <w:t>Address</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Any address element structure that can be used to communicate contact information.</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xsi:anyType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any</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69"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r369</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w:instrText>
                  </w:r>
                  <w:r>
                    <w:rPr>
                      <w:rFonts w:ascii="Courier New" w:hAnsi="Courier New" w:cs="Courier New"/>
                      <w:color w:val="000000"/>
                    </w:rPr>
                    <w:fldChar w:fldCharType="separate"/>
                  </w:r>
                  <w:r w:rsidR="00AC1A16">
                    <w:rPr>
                      <w:rFonts w:ascii="Courier New" w:hAnsi="Courier New" w:cs="Courier New"/>
                      <w:noProof/>
                      <w:color w:val="000000"/>
                    </w:rPr>
                    <w:t>24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r11</w:instrText>
            </w:r>
            <w:r>
              <w:rPr>
                <w:rStyle w:val="PageNumber"/>
              </w:rPr>
              <w:fldChar w:fldCharType="separate"/>
            </w:r>
            <w:r w:rsidR="00AC1A16">
              <w:rPr>
                <w:rStyle w:val="PageNumber"/>
                <w:noProof/>
              </w:rPr>
              <w:t>24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3" w:history="1">
              <w:r w:rsidR="004B458B">
                <w:rPr>
                  <w:rFonts w:ascii="Courier New" w:hAnsi="Courier New" w:cs="Courier New"/>
                  <w:b/>
                  <w:bCs/>
                  <w:color w:val="0000FF"/>
                  <w:sz w:val="18"/>
                  <w:szCs w:val="18"/>
                  <w:u w:val="single"/>
                </w:rPr>
                <w:t>altname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Alternate name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98"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r498</w:instrText>
                  </w:r>
                  <w:r>
                    <w:rPr>
                      <w:rFonts w:ascii="Courier New" w:hAnsi="Courier New" w:cs="Courier New"/>
                      <w:color w:val="000000"/>
                    </w:rPr>
                    <w:fldChar w:fldCharType="separate"/>
                  </w:r>
                  <w:r w:rsidR="00AC1A16">
                    <w:rPr>
                      <w:rFonts w:ascii="Courier New" w:hAnsi="Courier New" w:cs="Courier New"/>
                      <w:noProof/>
                      <w:color w:val="000000"/>
                    </w:rPr>
                    <w:t>122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w:instrText>
                  </w:r>
                  <w:r>
                    <w:rPr>
                      <w:rFonts w:ascii="Courier New" w:hAnsi="Courier New" w:cs="Courier New"/>
                      <w:color w:val="000000"/>
                    </w:rPr>
                    <w:fldChar w:fldCharType="separate"/>
                  </w:r>
                  <w:r w:rsidR="00AC1A16">
                    <w:rPr>
                      <w:rFonts w:ascii="Courier New" w:hAnsi="Courier New" w:cs="Courier New"/>
                      <w:noProof/>
                      <w:color w:val="000000"/>
                    </w:rPr>
                    <w:t>25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r13</w:instrText>
            </w:r>
            <w:r>
              <w:rPr>
                <w:rStyle w:val="PageNumber"/>
              </w:rPr>
              <w:fldChar w:fldCharType="separate"/>
            </w:r>
            <w:r w:rsidR="00AC1A16">
              <w:rPr>
                <w:rStyle w:val="PageNumber"/>
                <w:noProof/>
              </w:rPr>
              <w:t>24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5" w:history="1">
              <w:r w:rsidR="004B458B">
                <w:rPr>
                  <w:rFonts w:ascii="Courier New" w:hAnsi="Courier New" w:cs="Courier New"/>
                  <w:b/>
                  <w:bCs/>
                  <w:color w:val="0000FF"/>
                  <w:sz w:val="18"/>
                  <w:szCs w:val="18"/>
                  <w:u w:val="single"/>
                </w:rPr>
                <w:t>beginDateTime</w:t>
              </w:r>
            </w:hyperlink>
            <w:r w:rsidR="004B458B">
              <w:rPr>
                <w:rStyle w:val="NameModifier"/>
              </w:rPr>
              <w:t xml:space="preserve"> (in </w:t>
            </w:r>
            <w:hyperlink w:anchor="r273" w:history="1">
              <w:r w:rsidR="004B458B">
                <w:rPr>
                  <w:rFonts w:ascii="Verdana" w:hAnsi="Verdana" w:cs="Verdana"/>
                  <w:color w:val="0000FF"/>
                  <w:sz w:val="14"/>
                  <w:szCs w:val="14"/>
                  <w:u w:val="single"/>
                </w:rPr>
                <w:t>timeParam</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string submited as startDate to the GetValues method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70" w:history="1">
                    <w:r w:rsidR="004B458B">
                      <w:rPr>
                        <w:color w:val="0000FF"/>
                        <w:u w:val="single"/>
                      </w:rPr>
                      <w:t>locally</w:t>
                    </w:r>
                  </w:hyperlink>
                  <w:r w:rsidR="004B458B">
                    <w:rPr>
                      <w:color w:val="000000"/>
                    </w:rPr>
                    <w:t xml:space="preserve"> within element </w:t>
                  </w:r>
                  <w:hyperlink w:anchor="r273" w:history="1">
                    <w:r w:rsidR="004B458B">
                      <w:rPr>
                        <w:rFonts w:ascii="Courier New" w:hAnsi="Courier New" w:cs="Courier New"/>
                        <w:color w:val="0000FF"/>
                        <w:u w:val="single"/>
                      </w:rPr>
                      <w:t>timeParam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r270</w:instrText>
                  </w:r>
                  <w:r>
                    <w:rPr>
                      <w:rFonts w:ascii="Courier New" w:hAnsi="Courier New" w:cs="Courier New"/>
                      <w:color w:val="000000"/>
                    </w:rPr>
                    <w:fldChar w:fldCharType="separate"/>
                  </w:r>
                  <w:r w:rsidR="00AC1A16">
                    <w:rPr>
                      <w:rFonts w:ascii="Courier New" w:hAnsi="Courier New" w:cs="Courier New"/>
                      <w:noProof/>
                      <w:color w:val="000000"/>
                    </w:rPr>
                    <w:t>80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r14</w:instrText>
                  </w:r>
                  <w:r>
                    <w:rPr>
                      <w:rFonts w:ascii="Courier New" w:hAnsi="Courier New" w:cs="Courier New"/>
                      <w:color w:val="000000"/>
                    </w:rPr>
                    <w:fldChar w:fldCharType="separate"/>
                  </w:r>
                  <w:r w:rsidR="00AC1A16">
                    <w:rPr>
                      <w:rFonts w:ascii="Courier New" w:hAnsi="Courier New" w:cs="Courier New"/>
                      <w:noProof/>
                      <w:color w:val="000000"/>
                    </w:rPr>
                    <w:t>25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r15</w:instrText>
            </w:r>
            <w:r>
              <w:rPr>
                <w:rStyle w:val="PageNumber"/>
              </w:rPr>
              <w:fldChar w:fldCharType="separate"/>
            </w:r>
            <w:r w:rsidR="00AC1A16">
              <w:rPr>
                <w:rStyle w:val="PageNumber"/>
                <w:noProof/>
              </w:rPr>
              <w:t>25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8" w:history="1">
              <w:r w:rsidR="004B458B">
                <w:rPr>
                  <w:rFonts w:ascii="Courier New" w:hAnsi="Courier New" w:cs="Courier New"/>
                  <w:b/>
                  <w:bCs/>
                  <w:color w:val="0000FF"/>
                  <w:sz w:val="18"/>
                  <w:szCs w:val="18"/>
                  <w:u w:val="single"/>
                </w:rPr>
                <w:t>beginDateTime</w:t>
              </w:r>
            </w:hyperlink>
            <w:r w:rsidR="004B458B">
              <w:rPr>
                <w:rStyle w:val="NameModifier"/>
              </w:rPr>
              <w:t xml:space="preserve"> (type </w:t>
            </w:r>
            <w:r w:rsidR="004B458B">
              <w:rPr>
                <w:rStyle w:val="NameModifier"/>
                <w:u w:val="single"/>
              </w:rPr>
              <w:t>xsi:dateTime</w:t>
            </w:r>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xsi:dateTime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3 </w:t>
                  </w:r>
                  <w:hyperlink w:anchor="r16"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r18</w:instrText>
            </w:r>
            <w:r>
              <w:rPr>
                <w:rStyle w:val="PageNumber"/>
              </w:rPr>
              <w:fldChar w:fldCharType="separate"/>
            </w:r>
            <w:r w:rsidR="00AC1A16">
              <w:rPr>
                <w:rStyle w:val="PageNumber"/>
                <w:noProof/>
              </w:rPr>
              <w:t>25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0" w:history="1">
              <w:r w:rsidR="004B458B">
                <w:rPr>
                  <w:rFonts w:ascii="Courier New" w:hAnsi="Courier New" w:cs="Courier New"/>
                  <w:b/>
                  <w:bCs/>
                  <w:color w:val="0000FF"/>
                  <w:sz w:val="18"/>
                  <w:szCs w:val="18"/>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Contact information about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375" w:history="1">
                    <w:r w:rsidR="004B458B">
                      <w:rPr>
                        <w:rStyle w:val="CodeSmaller"/>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r375</w:instrText>
                  </w:r>
                  <w:r>
                    <w:rPr>
                      <w:rFonts w:ascii="Courier New" w:hAnsi="Courier New" w:cs="Courier New"/>
                      <w:color w:val="000000"/>
                    </w:rPr>
                    <w:fldChar w:fldCharType="separate"/>
                  </w:r>
                  <w:r w:rsidR="00AC1A16">
                    <w:rPr>
                      <w:rFonts w:ascii="Courier New" w:hAnsi="Courier New" w:cs="Courier New"/>
                      <w:noProof/>
                      <w:color w:val="000000"/>
                    </w:rPr>
                    <w:t>99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5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16"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r516</w:instrText>
                  </w:r>
                  <w:r>
                    <w:rPr>
                      <w:rFonts w:ascii="Courier New" w:hAnsi="Courier New" w:cs="Courier New"/>
                      <w:color w:val="000000"/>
                    </w:rPr>
                    <w:fldChar w:fldCharType="separate"/>
                  </w:r>
                  <w:r w:rsidR="00AC1A16">
                    <w:rPr>
                      <w:rFonts w:ascii="Courier New" w:hAnsi="Courier New" w:cs="Courier New"/>
                      <w:noProof/>
                      <w:color w:val="000000"/>
                    </w:rPr>
                    <w:t>125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w:instrText>
                  </w:r>
                  <w:r>
                    <w:rPr>
                      <w:rFonts w:ascii="Courier New" w:hAnsi="Courier New" w:cs="Courier New"/>
                      <w:color w:val="000000"/>
                    </w:rPr>
                    <w:fldChar w:fldCharType="separate"/>
                  </w:r>
                  <w:r w:rsidR="00AC1A16">
                    <w:rPr>
                      <w:rFonts w:ascii="Courier New" w:hAnsi="Courier New" w:cs="Courier New"/>
                      <w:noProof/>
                      <w:color w:val="000000"/>
                    </w:rPr>
                    <w:t>27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r20</w:instrText>
            </w:r>
            <w:r>
              <w:rPr>
                <w:rStyle w:val="PageNumber"/>
              </w:rPr>
              <w:fldChar w:fldCharType="separate"/>
            </w:r>
            <w:r w:rsidR="00AC1A16">
              <w:rPr>
                <w:rStyle w:val="PageNumber"/>
                <w:noProof/>
              </w:rPr>
              <w:t>26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2" w:history="1">
              <w:r w:rsidR="004B458B">
                <w:rPr>
                  <w:rFonts w:ascii="Courier New" w:hAnsi="Courier New" w:cs="Courier New"/>
                  <w:b/>
                  <w:bCs/>
                  <w:color w:val="0000FF"/>
                  <w:sz w:val="18"/>
                  <w:szCs w:val="18"/>
                  <w:u w:val="single"/>
                </w:rPr>
                <w:t>ContactName</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name of contact, or title of organization</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70"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r370</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r21</w:instrText>
                  </w:r>
                  <w:r>
                    <w:rPr>
                      <w:rFonts w:ascii="Courier New" w:hAnsi="Courier New" w:cs="Courier New"/>
                      <w:color w:val="000000"/>
                    </w:rPr>
                    <w:fldChar w:fldCharType="separate"/>
                  </w:r>
                  <w:r w:rsidR="00AC1A16">
                    <w:rPr>
                      <w:rFonts w:ascii="Courier New" w:hAnsi="Courier New" w:cs="Courier New"/>
                      <w:noProof/>
                      <w:color w:val="000000"/>
                    </w:rPr>
                    <w:t>27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r22</w:instrText>
            </w:r>
            <w:r>
              <w:rPr>
                <w:rStyle w:val="PageNumber"/>
              </w:rPr>
              <w:fldChar w:fldCharType="separate"/>
            </w:r>
            <w:r w:rsidR="00AC1A16">
              <w:rPr>
                <w:rStyle w:val="PageNumber"/>
                <w:noProof/>
              </w:rPr>
              <w:t>27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4" w:history="1">
              <w:r w:rsidR="004B458B">
                <w:rPr>
                  <w:rFonts w:ascii="Courier New" w:hAnsi="Courier New" w:cs="Courier New"/>
                  <w:b/>
                  <w:bCs/>
                  <w:color w:val="0000FF"/>
                  <w:sz w:val="18"/>
                  <w:szCs w:val="18"/>
                  <w:u w:val="single"/>
                </w:rPr>
                <w:t>creationTime</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When was this response originally created.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xsi:dateTime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64"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r464</w:instrText>
                  </w:r>
                  <w:r>
                    <w:rPr>
                      <w:rFonts w:ascii="Courier New" w:hAnsi="Courier New" w:cs="Courier New"/>
                      <w:color w:val="000000"/>
                    </w:rPr>
                    <w:fldChar w:fldCharType="separate"/>
                  </w:r>
                  <w:r w:rsidR="00AC1A16">
                    <w:rPr>
                      <w:rFonts w:ascii="Courier New" w:hAnsi="Courier New" w:cs="Courier New"/>
                      <w:noProof/>
                      <w:color w:val="000000"/>
                    </w:rPr>
                    <w:t>116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w:instrText>
                  </w:r>
                  <w:r>
                    <w:rPr>
                      <w:rFonts w:ascii="Courier New" w:hAnsi="Courier New" w:cs="Courier New"/>
                      <w:color w:val="000000"/>
                    </w:rPr>
                    <w:fldChar w:fldCharType="separate"/>
                  </w:r>
                  <w:r w:rsidR="00AC1A16">
                    <w:rPr>
                      <w:rFonts w:ascii="Courier New" w:hAnsi="Courier New" w:cs="Courier New"/>
                      <w:noProof/>
                      <w:color w:val="000000"/>
                    </w:rPr>
                    <w:t>27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r24</w:instrText>
            </w:r>
            <w:r>
              <w:rPr>
                <w:rStyle w:val="PageNumber"/>
              </w:rPr>
              <w:fldChar w:fldCharType="separate"/>
            </w:r>
            <w:r w:rsidR="00AC1A16">
              <w:rPr>
                <w:rStyle w:val="PageNumber"/>
                <w:noProof/>
              </w:rPr>
              <w:t>27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0" w:history="1">
              <w:r w:rsidR="004B458B">
                <w:rPr>
                  <w:rFonts w:ascii="Courier New" w:hAnsi="Courier New" w:cs="Courier New"/>
                  <w:b/>
                  <w:bCs/>
                  <w:color w:val="0000FF"/>
                  <w:sz w:val="18"/>
                  <w:szCs w:val="18"/>
                  <w:u w:val="single"/>
                </w:rPr>
                <w:t>criteria</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criteria are the actual parameters that are passed into the method.</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3 </w:t>
                  </w:r>
                  <w:hyperlink w:anchor="r29"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465"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r465</w:instrText>
                  </w:r>
                  <w:r>
                    <w:rPr>
                      <w:rFonts w:ascii="Courier New" w:hAnsi="Courier New" w:cs="Courier New"/>
                      <w:color w:val="000000"/>
                    </w:rPr>
                    <w:fldChar w:fldCharType="separate"/>
                  </w:r>
                  <w:r w:rsidR="00AC1A16">
                    <w:rPr>
                      <w:rFonts w:ascii="Courier New" w:hAnsi="Courier New" w:cs="Courier New"/>
                      <w:noProof/>
                      <w:color w:val="000000"/>
                    </w:rPr>
                    <w:t>116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pPr>
                  <w:r>
                    <w:t>definitions of 3 </w:t>
                  </w:r>
                  <w:hyperlink w:anchor="r29" w:history="1">
                    <w:r>
                      <w:rPr>
                        <w:color w:val="0000FF"/>
                        <w:u w:val="single"/>
                      </w:rPr>
                      <w:t>elements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r30</w:instrText>
            </w:r>
            <w:r>
              <w:rPr>
                <w:rStyle w:val="PageNumber"/>
              </w:rPr>
              <w:fldChar w:fldCharType="separate"/>
            </w:r>
            <w:r w:rsidR="00AC1A16">
              <w:rPr>
                <w:rStyle w:val="PageNumber"/>
                <w:noProof/>
              </w:rPr>
              <w:t>28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2" w:history="1">
              <w:r w:rsidR="004B458B">
                <w:rPr>
                  <w:rFonts w:ascii="Courier New" w:hAnsi="Courier New" w:cs="Courier New"/>
                  <w:b/>
                  <w:bCs/>
                  <w:color w:val="0000FF"/>
                  <w:sz w:val="18"/>
                  <w:szCs w:val="18"/>
                  <w:u w:val="single"/>
                </w:rPr>
                <w:t>dataSetDescription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Text description describing the data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78" w:history="1">
                    <w:r w:rsidR="004B458B">
                      <w:rPr>
                        <w:color w:val="0000FF"/>
                        <w:u w:val="single"/>
                      </w:rPr>
                      <w:t>locally</w:t>
                    </w:r>
                  </w:hyperlink>
                  <w:r w:rsidR="004B458B">
                    <w:rPr>
                      <w:color w:val="000000"/>
                    </w:rPr>
                    <w:t xml:space="preserve"> within complexType </w:t>
                  </w:r>
                  <w:hyperlink w:anchor="r385" w:history="1">
                    <w:r w:rsidR="004B458B">
                      <w:rPr>
                        <w:rFonts w:ascii="Courier New" w:hAnsi="Courier New" w:cs="Courier New"/>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r378</w:instrText>
                  </w:r>
                  <w:r>
                    <w:rPr>
                      <w:rFonts w:ascii="Courier New" w:hAnsi="Courier New" w:cs="Courier New"/>
                      <w:color w:val="000000"/>
                    </w:rPr>
                    <w:fldChar w:fldCharType="separate"/>
                  </w:r>
                  <w:r w:rsidR="00AC1A16">
                    <w:rPr>
                      <w:rFonts w:ascii="Courier New" w:hAnsi="Courier New" w:cs="Courier New"/>
                      <w:noProof/>
                      <w:color w:val="000000"/>
                    </w:rPr>
                    <w:t>101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r31</w:instrText>
                  </w:r>
                  <w:r>
                    <w:rPr>
                      <w:rFonts w:ascii="Courier New" w:hAnsi="Courier New" w:cs="Courier New"/>
                      <w:color w:val="000000"/>
                    </w:rPr>
                    <w:fldChar w:fldCharType="separate"/>
                  </w:r>
                  <w:r w:rsidR="00AC1A16">
                    <w:rPr>
                      <w:rFonts w:ascii="Courier New" w:hAnsi="Courier New" w:cs="Courier New"/>
                      <w:noProof/>
                      <w:color w:val="000000"/>
                    </w:rPr>
                    <w:t>29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r32</w:instrText>
            </w:r>
            <w:r>
              <w:rPr>
                <w:rStyle w:val="PageNumber"/>
              </w:rPr>
              <w:fldChar w:fldCharType="separate"/>
            </w:r>
            <w:r w:rsidR="00AC1A16">
              <w:rPr>
                <w:rStyle w:val="PageNumber"/>
                <w:noProof/>
              </w:rPr>
              <w:t>29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4" w:history="1">
              <w:r w:rsidR="004B458B">
                <w:rPr>
                  <w:rFonts w:ascii="Courier New" w:hAnsi="Courier New" w:cs="Courier New"/>
                  <w:b/>
                  <w:bCs/>
                  <w:color w:val="0000FF"/>
                  <w:sz w:val="18"/>
                  <w:szCs w:val="18"/>
                  <w:u w:val="single"/>
                </w:rPr>
                <w:t>dataSetIdentifier</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indentifier which the original source uses to identify this dataset.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79" w:history="1">
                    <w:r w:rsidR="004B458B">
                      <w:rPr>
                        <w:color w:val="0000FF"/>
                        <w:u w:val="single"/>
                      </w:rPr>
                      <w:t>locally</w:t>
                    </w:r>
                  </w:hyperlink>
                  <w:r w:rsidR="004B458B">
                    <w:rPr>
                      <w:color w:val="000000"/>
                    </w:rPr>
                    <w:t xml:space="preserve"> within complexType </w:t>
                  </w:r>
                  <w:hyperlink w:anchor="r385" w:history="1">
                    <w:r w:rsidR="004B458B">
                      <w:rPr>
                        <w:rFonts w:ascii="Courier New" w:hAnsi="Courier New" w:cs="Courier New"/>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r379</w:instrText>
                  </w:r>
                  <w:r>
                    <w:rPr>
                      <w:rFonts w:ascii="Courier New" w:hAnsi="Courier New" w:cs="Courier New"/>
                      <w:color w:val="000000"/>
                    </w:rPr>
                    <w:fldChar w:fldCharType="separate"/>
                  </w:r>
                  <w:r w:rsidR="00AC1A16">
                    <w:rPr>
                      <w:rFonts w:ascii="Courier New" w:hAnsi="Courier New" w:cs="Courier New"/>
                      <w:noProof/>
                      <w:color w:val="000000"/>
                    </w:rPr>
                    <w:t>101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r33</w:instrText>
                  </w:r>
                  <w:r>
                    <w:rPr>
                      <w:rFonts w:ascii="Courier New" w:hAnsi="Courier New" w:cs="Courier New"/>
                      <w:color w:val="000000"/>
                    </w:rPr>
                    <w:fldChar w:fldCharType="separate"/>
                  </w:r>
                  <w:r w:rsidR="00AC1A16">
                    <w:rPr>
                      <w:rFonts w:ascii="Courier New" w:hAnsi="Courier New" w:cs="Courier New"/>
                      <w:noProof/>
                      <w:color w:val="000000"/>
                    </w:rPr>
                    <w:t>29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r34</w:instrText>
            </w:r>
            <w:r>
              <w:rPr>
                <w:rStyle w:val="PageNumber"/>
              </w:rPr>
              <w:fldChar w:fldCharType="separate"/>
            </w:r>
            <w:r w:rsidR="00AC1A16">
              <w:rPr>
                <w:rStyle w:val="PageNumber"/>
                <w:noProof/>
              </w:rPr>
              <w:t>29</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36" w:history="1">
              <w:r w:rsidR="004B458B">
                <w:rPr>
                  <w:rFonts w:ascii="Courier New" w:hAnsi="Courier New" w:cs="Courier New"/>
                  <w:b/>
                  <w:bCs/>
                  <w:color w:val="0000FF"/>
                  <w:sz w:val="18"/>
                  <w:szCs w:val="18"/>
                  <w:u w:val="single"/>
                </w:rPr>
                <w:t>datasetInfo</w:t>
              </w:r>
            </w:hyperlink>
          </w:p>
        </w:tc>
        <w:tc>
          <w:tcPr>
            <w:tcW w:w="3180" w:type="pct"/>
            <w:vAlign w:val="center"/>
          </w:tcPr>
          <w:p w:rsidR="004B458B" w:rsidRDefault="004B458B">
            <w:pPr>
              <w:spacing w:before="60" w:after="120"/>
              <w:rPr>
                <w:rStyle w:val="NormalSmaller"/>
              </w:rPr>
            </w:pPr>
            <w:r>
              <w:rPr>
                <w:rStyle w:val="NormalSmaller"/>
              </w:rPr>
              <w:t>dataSetInfo element describes time series derived from a dataset, such as a netCDF file, or a gridded model.</w:t>
            </w: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385" w:history="1">
                    <w:r w:rsidR="004B458B">
                      <w:rPr>
                        <w:rStyle w:val="CodeSmaller"/>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r385</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6 elements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r35</w:instrText>
                  </w:r>
                  <w:r w:rsidR="00314900">
                    <w:rPr>
                      <w:rFonts w:ascii="Courier New" w:hAnsi="Courier New" w:cs="Courier New"/>
                      <w:color w:val="000000"/>
                    </w:rPr>
                    <w:fldChar w:fldCharType="separate"/>
                  </w:r>
                  <w:r w:rsidR="00AC1A16">
                    <w:rPr>
                      <w:rFonts w:ascii="Courier New" w:hAnsi="Courier New" w:cs="Courier New"/>
                      <w:noProof/>
                      <w:color w:val="000000"/>
                    </w:rPr>
                    <w:t>30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r36</w:instrText>
            </w:r>
            <w:r>
              <w:rPr>
                <w:rStyle w:val="PageNumber"/>
              </w:rPr>
              <w:fldChar w:fldCharType="separate"/>
            </w:r>
            <w:r w:rsidR="00AC1A16">
              <w:rPr>
                <w:rStyle w:val="PageNumber"/>
                <w:noProof/>
              </w:rPr>
              <w:t>29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8" w:history="1">
              <w:r w:rsidR="004B458B">
                <w:rPr>
                  <w:rFonts w:ascii="Courier New" w:hAnsi="Courier New" w:cs="Courier New"/>
                  <w:b/>
                  <w:bCs/>
                  <w:color w:val="0000FF"/>
                  <w:sz w:val="18"/>
                  <w:szCs w:val="18"/>
                  <w:u w:val="single"/>
                </w:rPr>
                <w:t>dataSetLocation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geolocation describing the spatial coverage of a gridded dataset.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394" w:history="1">
                    <w:r w:rsidR="004B458B">
                      <w:rPr>
                        <w:rStyle w:val="CodeSmaller"/>
                        <w:color w:val="0000FF"/>
                        <w:u w:val="single"/>
                      </w:rPr>
                      <w:t>GeogLocationType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r394</w:instrText>
                  </w:r>
                  <w:r>
                    <w:rPr>
                      <w:rFonts w:ascii="Courier New" w:hAnsi="Courier New" w:cs="Courier New"/>
                      <w:color w:val="000000"/>
                    </w:rPr>
                    <w:fldChar w:fldCharType="separate"/>
                  </w:r>
                  <w:r w:rsidR="00AC1A16">
                    <w:rPr>
                      <w:rFonts w:ascii="Courier New" w:hAnsi="Courier New" w:cs="Courier New"/>
                      <w:noProof/>
                      <w:color w:val="000000"/>
                    </w:rPr>
                    <w:t>102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 1 attribute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80" w:history="1">
                    <w:r w:rsidR="004B458B">
                      <w:rPr>
                        <w:color w:val="0000FF"/>
                        <w:u w:val="single"/>
                      </w:rPr>
                      <w:t>locally</w:t>
                    </w:r>
                  </w:hyperlink>
                  <w:r w:rsidR="004B458B">
                    <w:rPr>
                      <w:color w:val="000000"/>
                    </w:rPr>
                    <w:t xml:space="preserve"> within complexType </w:t>
                  </w:r>
                  <w:hyperlink w:anchor="r385" w:history="1">
                    <w:r w:rsidR="004B458B">
                      <w:rPr>
                        <w:rFonts w:ascii="Courier New" w:hAnsi="Courier New" w:cs="Courier New"/>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r380</w:instrText>
                  </w:r>
                  <w:r>
                    <w:rPr>
                      <w:rFonts w:ascii="Courier New" w:hAnsi="Courier New" w:cs="Courier New"/>
                      <w:color w:val="000000"/>
                    </w:rPr>
                    <w:fldChar w:fldCharType="separate"/>
                  </w:r>
                  <w:r w:rsidR="00AC1A16">
                    <w:rPr>
                      <w:rFonts w:ascii="Courier New" w:hAnsi="Courier New" w:cs="Courier New"/>
                      <w:noProof/>
                      <w:color w:val="000000"/>
                    </w:rPr>
                    <w:t>101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w:instrText>
                  </w:r>
                  <w:r>
                    <w:rPr>
                      <w:rFonts w:ascii="Courier New" w:hAnsi="Courier New" w:cs="Courier New"/>
                      <w:color w:val="000000"/>
                    </w:rPr>
                    <w:fldChar w:fldCharType="separate"/>
                  </w:r>
                  <w:r w:rsidR="00AC1A16">
                    <w:rPr>
                      <w:rFonts w:ascii="Courier New" w:hAnsi="Courier New" w:cs="Courier New"/>
                      <w:noProof/>
                      <w:color w:val="000000"/>
                    </w:rPr>
                    <w:t>30</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r38</w:instrText>
            </w:r>
            <w:r>
              <w:rPr>
                <w:rStyle w:val="PageNumber"/>
              </w:rPr>
              <w:fldChar w:fldCharType="separate"/>
            </w:r>
            <w:r w:rsidR="00AC1A16">
              <w:rPr>
                <w:rStyle w:val="PageNumber"/>
                <w:noProof/>
              </w:rPr>
              <w:t>30</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42" w:history="1">
              <w:r w:rsidR="004B458B">
                <w:rPr>
                  <w:rFonts w:ascii="Courier New" w:hAnsi="Courier New" w:cs="Courier New"/>
                  <w:b/>
                  <w:bCs/>
                  <w:color w:val="0000FF"/>
                  <w:sz w:val="18"/>
                  <w:szCs w:val="18"/>
                  <w:u w:val="single"/>
                </w:rPr>
                <w:t>dataType</w:t>
              </w:r>
            </w:hyperlink>
            <w:r w:rsidR="004B458B">
              <w:rPr>
                <w:rStyle w:val="NameModifier"/>
              </w:rPr>
              <w:t xml:space="preserve"> (type </w:t>
            </w:r>
            <w:hyperlink w:anchor="r614" w:history="1">
              <w:r w:rsidR="004B458B">
                <w:rPr>
                  <w:rFonts w:ascii="Verdana" w:hAnsi="Verdana" w:cs="Verdana"/>
                  <w:color w:val="0000FF"/>
                  <w:sz w:val="14"/>
                  <w:szCs w:val="14"/>
                  <w:u w:val="single"/>
                </w:rPr>
                <w:t>dataTypeEnum</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14" w:history="1">
                    <w:r w:rsidR="004B458B">
                      <w:rPr>
                        <w:rStyle w:val="CodeSmaller"/>
                        <w:color w:val="0000FF"/>
                        <w:u w:val="single"/>
                      </w:rPr>
                      <w:t>dataTypeEnum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r614</w:instrText>
                  </w:r>
                  <w:r>
                    <w:rPr>
                      <w:rFonts w:ascii="Courier New" w:hAnsi="Courier New" w:cs="Courier New"/>
                      <w:color w:val="000000"/>
                    </w:rPr>
                    <w:fldChar w:fldCharType="separate"/>
                  </w:r>
                  <w:r w:rsidR="00AC1A16">
                    <w:rPr>
                      <w:rFonts w:ascii="Courier New" w:hAnsi="Courier New" w:cs="Courier New"/>
                      <w:noProof/>
                      <w:color w:val="000000"/>
                    </w:rPr>
                    <w:t>142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2 </w:t>
                  </w:r>
                  <w:hyperlink w:anchor="r40"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r42</w:instrText>
            </w:r>
            <w:r>
              <w:rPr>
                <w:rStyle w:val="PageNumber"/>
              </w:rPr>
              <w:fldChar w:fldCharType="separate"/>
            </w:r>
            <w:r w:rsidR="00AC1A16">
              <w:rPr>
                <w:rStyle w:val="PageNumber"/>
                <w:noProof/>
              </w:rPr>
              <w:t>30</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44" w:history="1">
              <w:r w:rsidR="004B458B">
                <w:rPr>
                  <w:rFonts w:ascii="Courier New" w:hAnsi="Courier New" w:cs="Courier New"/>
                  <w:b/>
                  <w:bCs/>
                  <w:color w:val="0000FF"/>
                  <w:sz w:val="18"/>
                  <w:szCs w:val="18"/>
                  <w:u w:val="single"/>
                </w:rPr>
                <w:t>daylightSavingsTimeZone</w:t>
              </w:r>
            </w:hyperlink>
            <w:r w:rsidR="004B458B">
              <w:rPr>
                <w:rStyle w:val="NameModifier"/>
              </w:rPr>
              <w:t xml:space="preserve"> (in </w:t>
            </w:r>
            <w:hyperlink w:anchor="r295" w:history="1">
              <w:r w:rsidR="004B458B">
                <w:rPr>
                  <w:rFonts w:ascii="Verdana" w:hAnsi="Verdana" w:cs="Verdana"/>
                  <w:color w:val="0000FF"/>
                  <w:sz w:val="14"/>
                  <w:szCs w:val="14"/>
                  <w:u w:val="single"/>
                </w:rPr>
                <w:t>timeZoneInfo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daylight savings time zone for a site, specified in hours and minutes: "hh:mm"</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 2 attributes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92" w:history="1">
                    <w:r w:rsidR="004B458B">
                      <w:rPr>
                        <w:color w:val="0000FF"/>
                        <w:u w:val="single"/>
                      </w:rPr>
                      <w:t>locally</w:t>
                    </w:r>
                  </w:hyperlink>
                  <w:r w:rsidR="004B458B">
                    <w:rPr>
                      <w:color w:val="000000"/>
                    </w:rPr>
                    <w:t xml:space="preserve"> within element </w:t>
                  </w:r>
                  <w:hyperlink w:anchor="r295" w:history="1">
                    <w:r w:rsidR="004B458B">
                      <w:rPr>
                        <w:rFonts w:ascii="Courier New" w:hAnsi="Courier New" w:cs="Courier New"/>
                        <w:color w:val="0000FF"/>
                        <w:u w:val="single"/>
                      </w:rPr>
                      <w:t>timeZoneInfo</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r292</w:instrText>
                  </w:r>
                  <w:r>
                    <w:rPr>
                      <w:rFonts w:ascii="Courier New" w:hAnsi="Courier New" w:cs="Courier New"/>
                      <w:color w:val="000000"/>
                    </w:rPr>
                    <w:fldChar w:fldCharType="separate"/>
                  </w:r>
                  <w:r w:rsidR="00AC1A16">
                    <w:rPr>
                      <w:rFonts w:ascii="Courier New" w:hAnsi="Courier New" w:cs="Courier New"/>
                      <w:noProof/>
                      <w:color w:val="000000"/>
                    </w:rPr>
                    <w:t>84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w:instrText>
                  </w:r>
                  <w:r>
                    <w:rPr>
                      <w:rFonts w:ascii="Courier New" w:hAnsi="Courier New" w:cs="Courier New"/>
                      <w:color w:val="000000"/>
                    </w:rPr>
                    <w:fldChar w:fldCharType="separate"/>
                  </w:r>
                  <w:r w:rsidR="00AC1A16">
                    <w:rPr>
                      <w:rFonts w:ascii="Courier New" w:hAnsi="Courier New" w:cs="Courier New"/>
                      <w:noProof/>
                      <w:color w:val="000000"/>
                    </w:rPr>
                    <w:t>32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r44</w:instrText>
            </w:r>
            <w:r>
              <w:rPr>
                <w:rStyle w:val="PageNumber"/>
              </w:rPr>
              <w:fldChar w:fldCharType="separate"/>
            </w:r>
            <w:r w:rsidR="00AC1A16">
              <w:rPr>
                <w:rStyle w:val="PageNumber"/>
                <w:noProof/>
              </w:rPr>
              <w:t>31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46" w:history="1">
              <w:r w:rsidR="004B458B">
                <w:rPr>
                  <w:rFonts w:ascii="Courier New" w:hAnsi="Courier New" w:cs="Courier New"/>
                  <w:b/>
                  <w:bCs/>
                  <w:color w:val="0000FF"/>
                  <w:sz w:val="18"/>
                  <w:szCs w:val="18"/>
                  <w:u w:val="single"/>
                </w:rPr>
                <w:t>defaultTimeZone</w:t>
              </w:r>
            </w:hyperlink>
            <w:r w:rsidR="004B458B">
              <w:rPr>
                <w:rStyle w:val="NameModifier"/>
              </w:rPr>
              <w:t xml:space="preserve"> (in </w:t>
            </w:r>
            <w:hyperlink w:anchor="r295" w:history="1">
              <w:r w:rsidR="004B458B">
                <w:rPr>
                  <w:rFonts w:ascii="Verdana" w:hAnsi="Verdana" w:cs="Verdana"/>
                  <w:color w:val="0000FF"/>
                  <w:sz w:val="14"/>
                  <w:szCs w:val="14"/>
                  <w:u w:val="single"/>
                </w:rPr>
                <w:t>timeZoneInfo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default time zone for a site, specified in hours and minutes: "hh:mm"</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 2 attributes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93" w:history="1">
                    <w:r w:rsidR="004B458B">
                      <w:rPr>
                        <w:color w:val="0000FF"/>
                        <w:u w:val="single"/>
                      </w:rPr>
                      <w:t>locally</w:t>
                    </w:r>
                  </w:hyperlink>
                  <w:r w:rsidR="004B458B">
                    <w:rPr>
                      <w:color w:val="000000"/>
                    </w:rPr>
                    <w:t xml:space="preserve"> within element </w:t>
                  </w:r>
                  <w:hyperlink w:anchor="r295" w:history="1">
                    <w:r w:rsidR="004B458B">
                      <w:rPr>
                        <w:rFonts w:ascii="Courier New" w:hAnsi="Courier New" w:cs="Courier New"/>
                        <w:color w:val="0000FF"/>
                        <w:u w:val="single"/>
                      </w:rPr>
                      <w:t>timeZoneInfo</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r293</w:instrText>
                  </w:r>
                  <w:r>
                    <w:rPr>
                      <w:rFonts w:ascii="Courier New" w:hAnsi="Courier New" w:cs="Courier New"/>
                      <w:color w:val="000000"/>
                    </w:rPr>
                    <w:fldChar w:fldCharType="separate"/>
                  </w:r>
                  <w:r w:rsidR="00AC1A16">
                    <w:rPr>
                      <w:rFonts w:ascii="Courier New" w:hAnsi="Courier New" w:cs="Courier New"/>
                      <w:noProof/>
                      <w:color w:val="000000"/>
                    </w:rPr>
                    <w:t>84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r45</w:instrText>
                  </w:r>
                  <w:r>
                    <w:rPr>
                      <w:rFonts w:ascii="Courier New" w:hAnsi="Courier New" w:cs="Courier New"/>
                      <w:color w:val="000000"/>
                    </w:rPr>
                    <w:fldChar w:fldCharType="separate"/>
                  </w:r>
                  <w:r w:rsidR="00AC1A16">
                    <w:rPr>
                      <w:rFonts w:ascii="Courier New" w:hAnsi="Courier New" w:cs="Courier New"/>
                      <w:noProof/>
                      <w:color w:val="000000"/>
                    </w:rPr>
                    <w:t>32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r46</w:instrText>
            </w:r>
            <w:r>
              <w:rPr>
                <w:rStyle w:val="PageNumber"/>
              </w:rPr>
              <w:fldChar w:fldCharType="separate"/>
            </w:r>
            <w:r w:rsidR="00AC1A16">
              <w:rPr>
                <w:rStyle w:val="PageNumber"/>
                <w:noProof/>
              </w:rPr>
              <w:t>32</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48" w:history="1">
              <w:r w:rsidR="004B458B">
                <w:rPr>
                  <w:rFonts w:ascii="Courier New" w:hAnsi="Courier New" w:cs="Courier New"/>
                  <w:b/>
                  <w:bCs/>
                  <w:color w:val="0000FF"/>
                  <w:sz w:val="18"/>
                  <w:szCs w:val="18"/>
                  <w:u w:val="single"/>
                </w:rPr>
                <w:t>east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East longitude.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08"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r408</w:instrText>
                  </w:r>
                  <w:r>
                    <w:rPr>
                      <w:rFonts w:ascii="Courier New" w:hAnsi="Courier New" w:cs="Courier New"/>
                      <w:color w:val="000000"/>
                    </w:rPr>
                    <w:fldChar w:fldCharType="separate"/>
                  </w:r>
                  <w:r w:rsidR="00AC1A16">
                    <w:rPr>
                      <w:rFonts w:ascii="Courier New" w:hAnsi="Courier New" w:cs="Courier New"/>
                      <w:noProof/>
                      <w:color w:val="000000"/>
                    </w:rPr>
                    <w:t>106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w:instrText>
                  </w:r>
                  <w:r>
                    <w:rPr>
                      <w:rFonts w:ascii="Courier New" w:hAnsi="Courier New" w:cs="Courier New"/>
                      <w:color w:val="000000"/>
                    </w:rPr>
                    <w:fldChar w:fldCharType="separate"/>
                  </w:r>
                  <w:r w:rsidR="00AC1A16">
                    <w:rPr>
                      <w:rFonts w:ascii="Courier New" w:hAnsi="Courier New" w:cs="Courier New"/>
                      <w:noProof/>
                      <w:color w:val="000000"/>
                    </w:rPr>
                    <w:t>33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r48</w:instrText>
            </w:r>
            <w:r>
              <w:rPr>
                <w:rStyle w:val="PageNumber"/>
              </w:rPr>
              <w:fldChar w:fldCharType="separate"/>
            </w:r>
            <w:r w:rsidR="00AC1A16">
              <w:rPr>
                <w:rStyle w:val="PageNumber"/>
                <w:noProof/>
              </w:rPr>
              <w:t>32</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50" w:history="1">
              <w:r w:rsidR="004B458B">
                <w:rPr>
                  <w:rFonts w:ascii="Courier New" w:hAnsi="Courier New" w:cs="Courier New"/>
                  <w:b/>
                  <w:bCs/>
                  <w:color w:val="0000FF"/>
                  <w:sz w:val="18"/>
                  <w:szCs w:val="18"/>
                  <w:u w:val="single"/>
                </w:rPr>
                <w:t>elevation_m</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Elevation in meters.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xsi:double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99"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r499</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w:instrText>
                  </w:r>
                  <w:r>
                    <w:rPr>
                      <w:rFonts w:ascii="Courier New" w:hAnsi="Courier New" w:cs="Courier New"/>
                      <w:color w:val="000000"/>
                    </w:rPr>
                    <w:fldChar w:fldCharType="separate"/>
                  </w:r>
                  <w:r w:rsidR="00AC1A16">
                    <w:rPr>
                      <w:rFonts w:ascii="Courier New" w:hAnsi="Courier New" w:cs="Courier New"/>
                      <w:noProof/>
                      <w:color w:val="000000"/>
                    </w:rPr>
                    <w:t>33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r50</w:instrText>
            </w:r>
            <w:r>
              <w:rPr>
                <w:rStyle w:val="PageNumber"/>
              </w:rPr>
              <w:fldChar w:fldCharType="separate"/>
            </w:r>
            <w:r w:rsidR="00AC1A16">
              <w:rPr>
                <w:rStyle w:val="PageNumber"/>
                <w:noProof/>
              </w:rPr>
              <w:t>33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52" w:history="1">
              <w:r w:rsidR="004B458B">
                <w:rPr>
                  <w:rFonts w:ascii="Courier New" w:hAnsi="Courier New" w:cs="Courier New"/>
                  <w:b/>
                  <w:bCs/>
                  <w:color w:val="0000FF"/>
                  <w:sz w:val="18"/>
                  <w:szCs w:val="18"/>
                  <w:u w:val="single"/>
                </w:rPr>
                <w:t>Email</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email address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71"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r371</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5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w:instrText>
                  </w:r>
                  <w:r>
                    <w:rPr>
                      <w:rFonts w:ascii="Courier New" w:hAnsi="Courier New" w:cs="Courier New"/>
                      <w:color w:val="000000"/>
                    </w:rPr>
                    <w:fldChar w:fldCharType="separate"/>
                  </w:r>
                  <w:r w:rsidR="00AC1A16">
                    <w:rPr>
                      <w:rFonts w:ascii="Courier New" w:hAnsi="Courier New" w:cs="Courier New"/>
                      <w:noProof/>
                      <w:color w:val="000000"/>
                    </w:rPr>
                    <w:t>34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r52</w:instrText>
            </w:r>
            <w:r>
              <w:rPr>
                <w:rStyle w:val="PageNumber"/>
              </w:rPr>
              <w:fldChar w:fldCharType="separate"/>
            </w:r>
            <w:r w:rsidR="00AC1A16">
              <w:rPr>
                <w:rStyle w:val="PageNumber"/>
                <w:noProof/>
              </w:rPr>
              <w:t>33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54" w:history="1">
              <w:r w:rsidR="004B458B">
                <w:rPr>
                  <w:rFonts w:ascii="Courier New" w:hAnsi="Courier New" w:cs="Courier New"/>
                  <w:b/>
                  <w:bCs/>
                  <w:color w:val="0000FF"/>
                  <w:sz w:val="18"/>
                  <w:szCs w:val="18"/>
                  <w:u w:val="single"/>
                </w:rPr>
                <w:t>endDateTime</w:t>
              </w:r>
            </w:hyperlink>
            <w:r w:rsidR="004B458B">
              <w:rPr>
                <w:rStyle w:val="NameModifier"/>
              </w:rPr>
              <w:t xml:space="preserve"> (in </w:t>
            </w:r>
            <w:hyperlink w:anchor="r273" w:history="1">
              <w:r w:rsidR="004B458B">
                <w:rPr>
                  <w:rFonts w:ascii="Verdana" w:hAnsi="Verdana" w:cs="Verdana"/>
                  <w:color w:val="0000FF"/>
                  <w:sz w:val="14"/>
                  <w:szCs w:val="14"/>
                  <w:u w:val="single"/>
                </w:rPr>
                <w:t>timeParam</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string submited a startDate to the GetValues method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71" w:history="1">
                    <w:r w:rsidR="004B458B">
                      <w:rPr>
                        <w:color w:val="0000FF"/>
                        <w:u w:val="single"/>
                      </w:rPr>
                      <w:t>locally</w:t>
                    </w:r>
                  </w:hyperlink>
                  <w:r w:rsidR="004B458B">
                    <w:rPr>
                      <w:color w:val="000000"/>
                    </w:rPr>
                    <w:t xml:space="preserve"> within element </w:t>
                  </w:r>
                  <w:hyperlink w:anchor="r273" w:history="1">
                    <w:r w:rsidR="004B458B">
                      <w:rPr>
                        <w:rFonts w:ascii="Courier New" w:hAnsi="Courier New" w:cs="Courier New"/>
                        <w:color w:val="0000FF"/>
                        <w:u w:val="single"/>
                      </w:rPr>
                      <w:t>timeParam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r271</w:instrText>
                  </w:r>
                  <w:r>
                    <w:rPr>
                      <w:rFonts w:ascii="Courier New" w:hAnsi="Courier New" w:cs="Courier New"/>
                      <w:color w:val="000000"/>
                    </w:rPr>
                    <w:fldChar w:fldCharType="separate"/>
                  </w:r>
                  <w:r w:rsidR="00AC1A16">
                    <w:rPr>
                      <w:rFonts w:ascii="Courier New" w:hAnsi="Courier New" w:cs="Courier New"/>
                      <w:noProof/>
                      <w:color w:val="000000"/>
                    </w:rPr>
                    <w:t>80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5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r53</w:instrText>
                  </w:r>
                  <w:r>
                    <w:rPr>
                      <w:rFonts w:ascii="Courier New" w:hAnsi="Courier New" w:cs="Courier New"/>
                      <w:color w:val="000000"/>
                    </w:rPr>
                    <w:fldChar w:fldCharType="separate"/>
                  </w:r>
                  <w:r w:rsidR="00AC1A16">
                    <w:rPr>
                      <w:rFonts w:ascii="Courier New" w:hAnsi="Courier New" w:cs="Courier New"/>
                      <w:noProof/>
                      <w:color w:val="000000"/>
                    </w:rPr>
                    <w:t>34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r54</w:instrText>
            </w:r>
            <w:r>
              <w:rPr>
                <w:rStyle w:val="PageNumber"/>
              </w:rPr>
              <w:fldChar w:fldCharType="separate"/>
            </w:r>
            <w:r w:rsidR="00AC1A16">
              <w:rPr>
                <w:rStyle w:val="PageNumber"/>
                <w:noProof/>
              </w:rPr>
              <w:t>34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57" w:history="1">
              <w:r w:rsidR="004B458B">
                <w:rPr>
                  <w:rFonts w:ascii="Courier New" w:hAnsi="Courier New" w:cs="Courier New"/>
                  <w:b/>
                  <w:bCs/>
                  <w:color w:val="0000FF"/>
                  <w:sz w:val="18"/>
                  <w:szCs w:val="18"/>
                  <w:u w:val="single"/>
                </w:rPr>
                <w:t>endDateTime</w:t>
              </w:r>
            </w:hyperlink>
            <w:r w:rsidR="004B458B">
              <w:rPr>
                <w:rStyle w:val="NameModifier"/>
              </w:rPr>
              <w:t xml:space="preserve"> (type </w:t>
            </w:r>
            <w:r w:rsidR="004B458B">
              <w:rPr>
                <w:rStyle w:val="NameModifier"/>
                <w:u w:val="single"/>
              </w:rPr>
              <w:t>xsi:dateTime</w:t>
            </w:r>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xsi:dateTime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3 </w:t>
                  </w:r>
                  <w:hyperlink w:anchor="r55"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r57</w:instrText>
            </w:r>
            <w:r>
              <w:rPr>
                <w:rStyle w:val="PageNumber"/>
              </w:rPr>
              <w:fldChar w:fldCharType="separate"/>
            </w:r>
            <w:r w:rsidR="00AC1A16">
              <w:rPr>
                <w:rStyle w:val="PageNumber"/>
                <w:noProof/>
              </w:rPr>
              <w:t>34</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62" w:history="1">
              <w:r w:rsidR="004B458B">
                <w:rPr>
                  <w:rFonts w:ascii="Courier New" w:hAnsi="Courier New" w:cs="Courier New"/>
                  <w:b/>
                  <w:bCs/>
                  <w:color w:val="0000FF"/>
                  <w:sz w:val="18"/>
                  <w:szCs w:val="18"/>
                  <w:u w:val="single"/>
                </w:rPr>
                <w:t>extension</w:t>
              </w:r>
            </w:hyperlink>
          </w:p>
        </w:tc>
        <w:tc>
          <w:tcPr>
            <w:tcW w:w="3180" w:type="pct"/>
            <w:vAlign w:val="center"/>
          </w:tcPr>
          <w:p w:rsidR="004B458B" w:rsidRDefault="004B458B">
            <w:pPr>
              <w:spacing w:before="60" w:after="120"/>
              <w:rPr>
                <w:rStyle w:val="NormalSmaller"/>
              </w:rPr>
            </w:pPr>
            <w:r>
              <w:rPr>
                <w:rStyle w:val="NormalSmaller"/>
              </w:rPr>
              <w:t>In order to simplify comprehension, data sources are encouraged to put additional informaiton in the extension area, using thier own namespace.</w:t>
            </w: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xsi:anyType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any</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w:instrText>
                  </w:r>
                  <w:r w:rsidR="00314900">
                    <w:rPr>
                      <w:rFonts w:ascii="Courier New" w:hAnsi="Courier New" w:cs="Courier New"/>
                      <w:color w:val="000000"/>
                    </w:rPr>
                    <w:fldChar w:fldCharType="separate"/>
                  </w:r>
                  <w:r w:rsidR="00AC1A16">
                    <w:rPr>
                      <w:rFonts w:ascii="Courier New" w:hAnsi="Courier New" w:cs="Courier New"/>
                      <w:noProof/>
                      <w:color w:val="000000"/>
                    </w:rPr>
                    <w:t>36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7 </w:t>
                  </w:r>
                  <w:hyperlink w:anchor="r60" w:history="1">
                    <w:r>
                      <w:rPr>
                        <w:color w:val="0000FF"/>
                        <w:u w:val="single"/>
                      </w:rPr>
                      <w:t>locations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r62</w:instrText>
            </w:r>
            <w:r>
              <w:rPr>
                <w:rStyle w:val="PageNumber"/>
              </w:rPr>
              <w:fldChar w:fldCharType="separate"/>
            </w:r>
            <w:r w:rsidR="00AC1A16">
              <w:rPr>
                <w:rStyle w:val="PageNumber"/>
                <w:noProof/>
              </w:rPr>
              <w:t>35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66" w:history="1">
              <w:r w:rsidR="004B458B">
                <w:rPr>
                  <w:rFonts w:ascii="Courier New" w:hAnsi="Courier New" w:cs="Courier New"/>
                  <w:b/>
                  <w:bCs/>
                  <w:color w:val="0000FF"/>
                  <w:sz w:val="18"/>
                  <w:szCs w:val="18"/>
                  <w:u w:val="single"/>
                </w:rPr>
                <w:t>generalCategory</w:t>
              </w:r>
            </w:hyperlink>
            <w:r w:rsidR="004B458B">
              <w:rPr>
                <w:rStyle w:val="NameModifier"/>
              </w:rPr>
              <w:t xml:space="preserve"> (type </w:t>
            </w:r>
            <w:hyperlink w:anchor="r620" w:history="1">
              <w:r w:rsidR="004B458B">
                <w:rPr>
                  <w:rFonts w:ascii="Verdana" w:hAnsi="Verdana" w:cs="Verdana"/>
                  <w:color w:val="0000FF"/>
                  <w:sz w:val="14"/>
                  <w:szCs w:val="14"/>
                  <w:u w:val="single"/>
                </w:rPr>
                <w:t>generalCategoryEnum</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20" w:history="1">
                    <w:r w:rsidR="004B458B">
                      <w:rPr>
                        <w:rStyle w:val="CodeSmaller"/>
                        <w:color w:val="0000FF"/>
                        <w:u w:val="single"/>
                      </w:rPr>
                      <w:t>generalCategoryEnum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r620</w:instrText>
                  </w:r>
                  <w:r>
                    <w:rPr>
                      <w:rFonts w:ascii="Courier New" w:hAnsi="Courier New" w:cs="Courier New"/>
                      <w:color w:val="000000"/>
                    </w:rPr>
                    <w:fldChar w:fldCharType="separate"/>
                  </w:r>
                  <w:r w:rsidR="00AC1A16">
                    <w:rPr>
                      <w:rFonts w:ascii="Courier New" w:hAnsi="Courier New" w:cs="Courier New"/>
                      <w:noProof/>
                      <w:color w:val="000000"/>
                    </w:rPr>
                    <w:t>144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2 </w:t>
                  </w:r>
                  <w:hyperlink w:anchor="r64"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r66</w:instrText>
            </w:r>
            <w:r>
              <w:rPr>
                <w:rStyle w:val="PageNumber"/>
              </w:rPr>
              <w:fldChar w:fldCharType="separate"/>
            </w:r>
            <w:r w:rsidR="00AC1A16">
              <w:rPr>
                <w:rStyle w:val="PageNumber"/>
                <w:noProof/>
              </w:rPr>
              <w:t>36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68" w:history="1">
              <w:r w:rsidR="004B458B">
                <w:rPr>
                  <w:rFonts w:ascii="Courier New" w:hAnsi="Courier New" w:cs="Courier New"/>
                  <w:b/>
                  <w:bCs/>
                  <w:color w:val="0000FF"/>
                  <w:sz w:val="18"/>
                  <w:szCs w:val="18"/>
                  <w:u w:val="single"/>
                </w:rPr>
                <w:t>geogLocation</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Geographic location: A geographic location is required as part of the site information (siteInfoType or siteInfo element) At present this can be elements of GeogLocationType: LatLonPointType and LatLonBoxType. an xml schema type attribute can be used to determine which type is contained in this element (xsi:type="LatLonPointType" or xsi:type="LatLonBoxType")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394" w:history="1">
                    <w:r w:rsidR="004B458B">
                      <w:rPr>
                        <w:rStyle w:val="CodeSmaller"/>
                        <w:color w:val="0000FF"/>
                        <w:u w:val="single"/>
                      </w:rPr>
                      <w:t>GeogLocationType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r394</w:instrText>
                  </w:r>
                  <w:r>
                    <w:rPr>
                      <w:rFonts w:ascii="Courier New" w:hAnsi="Courier New" w:cs="Courier New"/>
                      <w:color w:val="000000"/>
                    </w:rPr>
                    <w:fldChar w:fldCharType="separate"/>
                  </w:r>
                  <w:r w:rsidR="00AC1A16">
                    <w:rPr>
                      <w:rFonts w:ascii="Courier New" w:hAnsi="Courier New" w:cs="Courier New"/>
                      <w:noProof/>
                      <w:color w:val="000000"/>
                    </w:rPr>
                    <w:t>102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 1 attribute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70" w:history="1">
                    <w:r w:rsidR="004B458B">
                      <w:rPr>
                        <w:color w:val="0000FF"/>
                        <w:u w:val="single"/>
                      </w:rPr>
                      <w:t>locally</w:t>
                    </w:r>
                  </w:hyperlink>
                  <w:r w:rsidR="004B458B">
                    <w:rPr>
                      <w:color w:val="000000"/>
                    </w:rPr>
                    <w:t xml:space="preserve"> within element </w:t>
                  </w:r>
                  <w:hyperlink w:anchor="r73" w:history="1">
                    <w:r w:rsidR="004B458B">
                      <w:rPr>
                        <w:rFonts w:ascii="Courier New" w:hAnsi="Courier New" w:cs="Courier New"/>
                        <w:color w:val="0000FF"/>
                        <w:u w:val="single"/>
                      </w:rPr>
                      <w:t>geoLocation</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r70</w:instrText>
                  </w:r>
                  <w:r>
                    <w:rPr>
                      <w:rFonts w:ascii="Courier New" w:hAnsi="Courier New" w:cs="Courier New"/>
                      <w:color w:val="000000"/>
                    </w:rPr>
                    <w:fldChar w:fldCharType="separate"/>
                  </w:r>
                  <w:r w:rsidR="00AC1A16">
                    <w:rPr>
                      <w:rFonts w:ascii="Courier New" w:hAnsi="Courier New" w:cs="Courier New"/>
                      <w:noProof/>
                      <w:color w:val="000000"/>
                    </w:rPr>
                    <w:t>38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6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r67</w:instrText>
                  </w:r>
                  <w:r>
                    <w:rPr>
                      <w:rFonts w:ascii="Courier New" w:hAnsi="Courier New" w:cs="Courier New"/>
                      <w:color w:val="000000"/>
                    </w:rPr>
                    <w:fldChar w:fldCharType="separate"/>
                  </w:r>
                  <w:r w:rsidR="00AC1A16">
                    <w:rPr>
                      <w:rFonts w:ascii="Courier New" w:hAnsi="Courier New" w:cs="Courier New"/>
                      <w:noProof/>
                      <w:color w:val="000000"/>
                    </w:rPr>
                    <w:t>37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r68</w:instrText>
            </w:r>
            <w:r>
              <w:rPr>
                <w:rStyle w:val="PageNumber"/>
              </w:rPr>
              <w:fldChar w:fldCharType="separate"/>
            </w:r>
            <w:r w:rsidR="00AC1A16">
              <w:rPr>
                <w:rStyle w:val="PageNumber"/>
                <w:noProof/>
              </w:rPr>
              <w:t>36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73" w:history="1">
              <w:r w:rsidR="004B458B">
                <w:rPr>
                  <w:rFonts w:ascii="Courier New" w:hAnsi="Courier New" w:cs="Courier New"/>
                  <w:b/>
                  <w:bCs/>
                  <w:color w:val="0000FF"/>
                  <w:sz w:val="18"/>
                  <w:szCs w:val="18"/>
                  <w:u w:val="single"/>
                </w:rPr>
                <w:t>geoLocation</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geoLocation speficies the details of the geographic location.</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w:t>
                  </w:r>
                  <w:hyperlink w:anchor="r72"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501"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r501</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6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r69</w:instrText>
                  </w:r>
                  <w:r>
                    <w:rPr>
                      <w:rFonts w:ascii="Courier New" w:hAnsi="Courier New" w:cs="Courier New"/>
                      <w:color w:val="000000"/>
                    </w:rPr>
                    <w:fldChar w:fldCharType="separate"/>
                  </w:r>
                  <w:r w:rsidR="00AC1A16">
                    <w:rPr>
                      <w:rFonts w:ascii="Courier New" w:hAnsi="Courier New" w:cs="Courier New"/>
                      <w:noProof/>
                      <w:color w:val="000000"/>
                    </w:rPr>
                    <w:t>37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pPr>
                  <w:r>
                    <w:t>definitions of 2 </w:t>
                  </w:r>
                  <w:hyperlink w:anchor="r72" w:history="1">
                    <w:r>
                      <w:rPr>
                        <w:color w:val="0000FF"/>
                        <w:u w:val="single"/>
                      </w:rPr>
                      <w:t>elements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r73</w:instrText>
            </w:r>
            <w:r>
              <w:rPr>
                <w:rStyle w:val="PageNumber"/>
              </w:rPr>
              <w:fldChar w:fldCharType="separate"/>
            </w:r>
            <w:r w:rsidR="00AC1A16">
              <w:rPr>
                <w:rStyle w:val="PageNumber"/>
                <w:noProof/>
              </w:rPr>
              <w:t>37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75" w:history="1">
              <w:r w:rsidR="004B458B">
                <w:rPr>
                  <w:rFonts w:ascii="Courier New" w:hAnsi="Courier New" w:cs="Courier New"/>
                  <w:b/>
                  <w:bCs/>
                  <w:color w:val="0000FF"/>
                  <w:sz w:val="18"/>
                  <w:szCs w:val="18"/>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LabMethod is a LabMethodType containing infomration about lab methods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05" w:history="1">
                    <w:r w:rsidR="004B458B">
                      <w:rPr>
                        <w:rStyle w:val="CodeSmaller"/>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r405</w:instrText>
                  </w:r>
                  <w:r>
                    <w:rPr>
                      <w:rFonts w:ascii="Courier New" w:hAnsi="Courier New" w:cs="Courier New"/>
                      <w:color w:val="000000"/>
                    </w:rPr>
                    <w:fldChar w:fldCharType="separate"/>
                  </w:r>
                  <w:r w:rsidR="00AC1A16">
                    <w:rPr>
                      <w:rFonts w:ascii="Courier New" w:hAnsi="Courier New" w:cs="Courier New"/>
                      <w:noProof/>
                      <w:color w:val="000000"/>
                    </w:rPr>
                    <w:t>103</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5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75" w:history="1">
                    <w:r w:rsidR="004B458B">
                      <w:rPr>
                        <w:color w:val="0000FF"/>
                        <w:u w:val="single"/>
                      </w:rPr>
                      <w:t>locally</w:t>
                    </w:r>
                  </w:hyperlink>
                  <w:r w:rsidR="004B458B">
                    <w:rPr>
                      <w:color w:val="000000"/>
                    </w:rPr>
                    <w:t xml:space="preserve"> within complexType </w:t>
                  </w:r>
                  <w:hyperlink w:anchor="r479" w:history="1">
                    <w:r w:rsidR="004B458B">
                      <w:rPr>
                        <w:rFonts w:ascii="Courier New" w:hAnsi="Courier New" w:cs="Courier New"/>
                        <w:color w:val="0000FF"/>
                        <w:u w:val="single"/>
                      </w:rPr>
                      <w:t>SampleType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r475</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7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r74</w:instrText>
                  </w:r>
                  <w:r>
                    <w:rPr>
                      <w:rFonts w:ascii="Courier New" w:hAnsi="Courier New" w:cs="Courier New"/>
                      <w:color w:val="000000"/>
                    </w:rPr>
                    <w:fldChar w:fldCharType="separate"/>
                  </w:r>
                  <w:r w:rsidR="00AC1A16">
                    <w:rPr>
                      <w:rFonts w:ascii="Courier New" w:hAnsi="Courier New" w:cs="Courier New"/>
                      <w:noProof/>
                      <w:color w:val="000000"/>
                    </w:rPr>
                    <w:t>39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r75</w:instrText>
            </w:r>
            <w:r>
              <w:rPr>
                <w:rStyle w:val="PageNumber"/>
              </w:rPr>
              <w:fldChar w:fldCharType="separate"/>
            </w:r>
            <w:r w:rsidR="00AC1A16">
              <w:rPr>
                <w:rStyle w:val="PageNumber"/>
                <w:noProof/>
              </w:rPr>
              <w:t>38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77" w:history="1">
              <w:r w:rsidR="004B458B">
                <w:rPr>
                  <w:rFonts w:ascii="Courier New" w:hAnsi="Courier New" w:cs="Courier New"/>
                  <w:b/>
                  <w:bCs/>
                  <w:color w:val="0000FF"/>
                  <w:sz w:val="18"/>
                  <w:szCs w:val="18"/>
                  <w:u w:val="single"/>
                </w:rPr>
                <w:t>labMethodDescription</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Description of the method and protocols used for sample analysis.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99"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r399</w:instrText>
                  </w:r>
                  <w:r>
                    <w:rPr>
                      <w:rFonts w:ascii="Courier New" w:hAnsi="Courier New" w:cs="Courier New"/>
                      <w:color w:val="000000"/>
                    </w:rPr>
                    <w:fldChar w:fldCharType="separate"/>
                  </w:r>
                  <w:r w:rsidR="00AC1A16">
                    <w:rPr>
                      <w:rFonts w:ascii="Courier New" w:hAnsi="Courier New" w:cs="Courier New"/>
                      <w:noProof/>
                      <w:color w:val="000000"/>
                    </w:rPr>
                    <w:t>104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7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r76</w:instrText>
                  </w:r>
                  <w:r>
                    <w:rPr>
                      <w:rFonts w:ascii="Courier New" w:hAnsi="Courier New" w:cs="Courier New"/>
                      <w:color w:val="000000"/>
                    </w:rPr>
                    <w:fldChar w:fldCharType="separate"/>
                  </w:r>
                  <w:r w:rsidR="00AC1A16">
                    <w:rPr>
                      <w:rFonts w:ascii="Courier New" w:hAnsi="Courier New" w:cs="Courier New"/>
                      <w:noProof/>
                      <w:color w:val="000000"/>
                    </w:rPr>
                    <w:t>39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r77</w:instrText>
            </w:r>
            <w:r>
              <w:rPr>
                <w:rStyle w:val="PageNumber"/>
              </w:rPr>
              <w:fldChar w:fldCharType="separate"/>
            </w:r>
            <w:r w:rsidR="00AC1A16">
              <w:rPr>
                <w:rStyle w:val="PageNumber"/>
                <w:noProof/>
              </w:rPr>
              <w:t>39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79" w:history="1">
              <w:r w:rsidR="004B458B">
                <w:rPr>
                  <w:rFonts w:ascii="Courier New" w:hAnsi="Courier New" w:cs="Courier New"/>
                  <w:b/>
                  <w:bCs/>
                  <w:color w:val="0000FF"/>
                  <w:sz w:val="18"/>
                  <w:szCs w:val="18"/>
                  <w:u w:val="single"/>
                </w:rPr>
                <w:t>labMethodLink</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Link to additional reference material on the analysis method.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00"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r400</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7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r78</w:instrText>
                  </w:r>
                  <w:r>
                    <w:rPr>
                      <w:rFonts w:ascii="Courier New" w:hAnsi="Courier New" w:cs="Courier New"/>
                      <w:color w:val="000000"/>
                    </w:rPr>
                    <w:fldChar w:fldCharType="separate"/>
                  </w:r>
                  <w:r w:rsidR="00AC1A16">
                    <w:rPr>
                      <w:rFonts w:ascii="Courier New" w:hAnsi="Courier New" w:cs="Courier New"/>
                      <w:noProof/>
                      <w:color w:val="000000"/>
                    </w:rPr>
                    <w:t>39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r79</w:instrText>
            </w:r>
            <w:r>
              <w:rPr>
                <w:rStyle w:val="PageNumber"/>
              </w:rPr>
              <w:fldChar w:fldCharType="separate"/>
            </w:r>
            <w:r w:rsidR="00AC1A16">
              <w:rPr>
                <w:rStyle w:val="PageNumber"/>
                <w:noProof/>
              </w:rPr>
              <w:t>39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81" w:history="1">
              <w:r w:rsidR="004B458B">
                <w:rPr>
                  <w:rFonts w:ascii="Courier New" w:hAnsi="Courier New" w:cs="Courier New"/>
                  <w:b/>
                  <w:bCs/>
                  <w:color w:val="0000FF"/>
                  <w:sz w:val="18"/>
                  <w:szCs w:val="18"/>
                  <w:u w:val="single"/>
                </w:rPr>
                <w:t>LabMethodName</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Name of the method and protocols used for sample analysis.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01"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r401</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r80</w:instrText>
                  </w:r>
                  <w:r>
                    <w:rPr>
                      <w:rFonts w:ascii="Courier New" w:hAnsi="Courier New" w:cs="Courier New"/>
                      <w:color w:val="000000"/>
                    </w:rPr>
                    <w:fldChar w:fldCharType="separate"/>
                  </w:r>
                  <w:r w:rsidR="00AC1A16">
                    <w:rPr>
                      <w:rFonts w:ascii="Courier New" w:hAnsi="Courier New" w:cs="Courier New"/>
                      <w:noProof/>
                      <w:color w:val="000000"/>
                    </w:rPr>
                    <w:t>40</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r81</w:instrText>
            </w:r>
            <w:r>
              <w:rPr>
                <w:rStyle w:val="PageNumber"/>
              </w:rPr>
              <w:fldChar w:fldCharType="separate"/>
            </w:r>
            <w:r w:rsidR="00AC1A16">
              <w:rPr>
                <w:rStyle w:val="PageNumber"/>
                <w:noProof/>
              </w:rPr>
              <w:t>40</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83" w:history="1">
              <w:r w:rsidR="004B458B">
                <w:rPr>
                  <w:rFonts w:ascii="Courier New" w:hAnsi="Courier New" w:cs="Courier New"/>
                  <w:b/>
                  <w:bCs/>
                  <w:color w:val="0000FF"/>
                  <w:sz w:val="18"/>
                  <w:szCs w:val="18"/>
                  <w:u w:val="single"/>
                </w:rPr>
                <w:t>labName</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Name of the laboratory responsible for processing the sample.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02"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r402</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r82</w:instrText>
                  </w:r>
                  <w:r>
                    <w:rPr>
                      <w:rFonts w:ascii="Courier New" w:hAnsi="Courier New" w:cs="Courier New"/>
                      <w:color w:val="000000"/>
                    </w:rPr>
                    <w:fldChar w:fldCharType="separate"/>
                  </w:r>
                  <w:r w:rsidR="00AC1A16">
                    <w:rPr>
                      <w:rFonts w:ascii="Courier New" w:hAnsi="Courier New" w:cs="Courier New"/>
                      <w:noProof/>
                      <w:color w:val="000000"/>
                    </w:rPr>
                    <w:t>40</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r83</w:instrText>
            </w:r>
            <w:r>
              <w:rPr>
                <w:rStyle w:val="PageNumber"/>
              </w:rPr>
              <w:fldChar w:fldCharType="separate"/>
            </w:r>
            <w:r w:rsidR="00AC1A16">
              <w:rPr>
                <w:rStyle w:val="PageNumber"/>
                <w:noProof/>
              </w:rPr>
              <w:t>40</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85" w:history="1">
              <w:r w:rsidR="004B458B">
                <w:rPr>
                  <w:rFonts w:ascii="Courier New" w:hAnsi="Courier New" w:cs="Courier New"/>
                  <w:b/>
                  <w:bCs/>
                  <w:color w:val="0000FF"/>
                  <w:sz w:val="18"/>
                  <w:szCs w:val="18"/>
                  <w:u w:val="single"/>
                </w:rPr>
                <w:t>labOrganization</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Organization responsible for sample analysis.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03"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r403</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r84</w:instrText>
                  </w:r>
                  <w:r>
                    <w:rPr>
                      <w:rFonts w:ascii="Courier New" w:hAnsi="Courier New" w:cs="Courier New"/>
                      <w:color w:val="000000"/>
                    </w:rPr>
                    <w:fldChar w:fldCharType="separate"/>
                  </w:r>
                  <w:r w:rsidR="00AC1A16">
                    <w:rPr>
                      <w:rFonts w:ascii="Courier New" w:hAnsi="Courier New" w:cs="Courier New"/>
                      <w:noProof/>
                      <w:color w:val="000000"/>
                    </w:rPr>
                    <w:t>41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r85</w:instrText>
            </w:r>
            <w:r>
              <w:rPr>
                <w:rStyle w:val="PageNumber"/>
              </w:rPr>
              <w:fldChar w:fldCharType="separate"/>
            </w:r>
            <w:r w:rsidR="00AC1A16">
              <w:rPr>
                <w:rStyle w:val="PageNumber"/>
                <w:noProof/>
              </w:rPr>
              <w:t>40</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87" w:history="1">
              <w:r w:rsidR="004B458B">
                <w:rPr>
                  <w:rFonts w:ascii="Courier New" w:hAnsi="Courier New" w:cs="Courier New"/>
                  <w:b/>
                  <w:bCs/>
                  <w:color w:val="0000FF"/>
                  <w:sz w:val="18"/>
                  <w:szCs w:val="18"/>
                  <w:u w:val="single"/>
                </w:rPr>
                <w:t>labSampleCode</w:t>
              </w:r>
            </w:hyperlink>
            <w:r w:rsidR="004B458B">
              <w:rPr>
                <w:rStyle w:val="NameModifier"/>
              </w:rPr>
              <w:t xml:space="preserve"> (type </w:t>
            </w:r>
            <w:r w:rsidR="004B458B">
              <w:rPr>
                <w:rStyle w:val="NameModifier"/>
                <w:u w:val="single"/>
              </w:rPr>
              <w:t>xsi:string</w:t>
            </w:r>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Code or label used to identify and track lab sample or sample container (e.g. bottle) during lab analysis.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76" w:history="1">
                    <w:r w:rsidR="004B458B">
                      <w:rPr>
                        <w:color w:val="0000FF"/>
                        <w:u w:val="single"/>
                      </w:rPr>
                      <w:t>locally</w:t>
                    </w:r>
                  </w:hyperlink>
                  <w:r w:rsidR="004B458B">
                    <w:rPr>
                      <w:color w:val="000000"/>
                    </w:rPr>
                    <w:t xml:space="preserve"> within complexType </w:t>
                  </w:r>
                  <w:hyperlink w:anchor="r479" w:history="1">
                    <w:r w:rsidR="004B458B">
                      <w:rPr>
                        <w:rFonts w:ascii="Courier New" w:hAnsi="Courier New" w:cs="Courier New"/>
                        <w:color w:val="0000FF"/>
                        <w:u w:val="single"/>
                      </w:rPr>
                      <w:t>SampleType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r476</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r86</w:instrText>
                  </w:r>
                  <w:r>
                    <w:rPr>
                      <w:rFonts w:ascii="Courier New" w:hAnsi="Courier New" w:cs="Courier New"/>
                      <w:color w:val="000000"/>
                    </w:rPr>
                    <w:fldChar w:fldCharType="separate"/>
                  </w:r>
                  <w:r w:rsidR="00AC1A16">
                    <w:rPr>
                      <w:rFonts w:ascii="Courier New" w:hAnsi="Courier New" w:cs="Courier New"/>
                      <w:noProof/>
                      <w:color w:val="000000"/>
                    </w:rPr>
                    <w:t>41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r87</w:instrText>
            </w:r>
            <w:r>
              <w:rPr>
                <w:rStyle w:val="PageNumber"/>
              </w:rPr>
              <w:fldChar w:fldCharType="separate"/>
            </w:r>
            <w:r w:rsidR="00AC1A16">
              <w:rPr>
                <w:rStyle w:val="PageNumber"/>
                <w:noProof/>
              </w:rPr>
              <w:t>41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89" w:history="1">
              <w:r w:rsidR="004B458B">
                <w:rPr>
                  <w:rFonts w:ascii="Courier New" w:hAnsi="Courier New" w:cs="Courier New"/>
                  <w:b/>
                  <w:bCs/>
                  <w:color w:val="0000FF"/>
                  <w:sz w:val="18"/>
                  <w:szCs w:val="18"/>
                  <w:u w:val="single"/>
                </w:rPr>
                <w:t>latitude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latitude of the site in a decimal degrees as calculated in terms of the given datum.</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16" w:history="1">
                    <w:r w:rsidR="004B458B">
                      <w:rPr>
                        <w:color w:val="0000FF"/>
                        <w:u w:val="single"/>
                      </w:rPr>
                      <w:t>locally</w:t>
                    </w:r>
                  </w:hyperlink>
                  <w:r w:rsidR="004B458B">
                    <w:rPr>
                      <w:color w:val="000000"/>
                    </w:rPr>
                    <w:t xml:space="preserve"> within complexType </w:t>
                  </w:r>
                  <w:hyperlink w:anchor="r419" w:history="1">
                    <w:r w:rsidR="004B458B">
                      <w:rPr>
                        <w:rFonts w:ascii="Courier New" w:hAnsi="Courier New" w:cs="Courier New"/>
                        <w:color w:val="0000FF"/>
                        <w:u w:val="single"/>
                      </w:rPr>
                      <w:t>LatLonPointType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r416</w:instrText>
                  </w:r>
                  <w:r>
                    <w:rPr>
                      <w:rFonts w:ascii="Courier New" w:hAnsi="Courier New" w:cs="Courier New"/>
                      <w:color w:val="000000"/>
                    </w:rPr>
                    <w:fldChar w:fldCharType="separate"/>
                  </w:r>
                  <w:r w:rsidR="00AC1A16">
                    <w:rPr>
                      <w:rFonts w:ascii="Courier New" w:hAnsi="Courier New" w:cs="Courier New"/>
                      <w:noProof/>
                      <w:color w:val="000000"/>
                    </w:rPr>
                    <w:t>108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r88</w:instrText>
                  </w:r>
                  <w:r>
                    <w:rPr>
                      <w:rFonts w:ascii="Courier New" w:hAnsi="Courier New" w:cs="Courier New"/>
                      <w:color w:val="000000"/>
                    </w:rPr>
                    <w:fldChar w:fldCharType="separate"/>
                  </w:r>
                  <w:r w:rsidR="00AC1A16">
                    <w:rPr>
                      <w:rFonts w:ascii="Courier New" w:hAnsi="Courier New" w:cs="Courier New"/>
                      <w:noProof/>
                      <w:color w:val="000000"/>
                    </w:rPr>
                    <w:t>42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r89</w:instrText>
            </w:r>
            <w:r>
              <w:rPr>
                <w:rStyle w:val="PageNumber"/>
              </w:rPr>
              <w:fldChar w:fldCharType="separate"/>
            </w:r>
            <w:r w:rsidR="00AC1A16">
              <w:rPr>
                <w:rStyle w:val="PageNumber"/>
                <w:noProof/>
              </w:rPr>
              <w:t>41</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91" w:history="1">
              <w:r w:rsidR="004B458B">
                <w:rPr>
                  <w:rFonts w:ascii="Courier New" w:hAnsi="Courier New" w:cs="Courier New"/>
                  <w:b/>
                  <w:bCs/>
                  <w:color w:val="0000FF"/>
                  <w:sz w:val="18"/>
                  <w:szCs w:val="18"/>
                  <w:u w:val="single"/>
                </w:rPr>
                <w:t>latLonBox</w:t>
              </w:r>
            </w:hyperlink>
          </w:p>
        </w:tc>
        <w:tc>
          <w:tcPr>
            <w:tcW w:w="3180" w:type="pct"/>
            <w:vAlign w:val="center"/>
          </w:tcPr>
          <w:p w:rsidR="004B458B" w:rsidRDefault="004B458B">
            <w:pPr>
              <w:spacing w:before="60" w:after="120"/>
              <w:rPr>
                <w:rStyle w:val="NormalSmaller"/>
              </w:rPr>
            </w:pPr>
            <w:r>
              <w:rPr>
                <w:rStyle w:val="NormalSmaller"/>
              </w:rPr>
              <w:t>Box type describing a geographic location.</w:t>
            </w: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13" w:history="1">
                    <w:r w:rsidR="004B458B">
                      <w:rPr>
                        <w:rStyle w:val="CodeSmaller"/>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r413</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4 elements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9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r90</w:instrText>
                  </w:r>
                  <w:r w:rsidR="00314900">
                    <w:rPr>
                      <w:rFonts w:ascii="Courier New" w:hAnsi="Courier New" w:cs="Courier New"/>
                      <w:color w:val="000000"/>
                    </w:rPr>
                    <w:fldChar w:fldCharType="separate"/>
                  </w:r>
                  <w:r w:rsidR="00AC1A16">
                    <w:rPr>
                      <w:rFonts w:ascii="Courier New" w:hAnsi="Courier New" w:cs="Courier New"/>
                      <w:noProof/>
                      <w:color w:val="000000"/>
                    </w:rPr>
                    <w:t>42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r91</w:instrText>
            </w:r>
            <w:r>
              <w:rPr>
                <w:rStyle w:val="PageNumber"/>
              </w:rPr>
              <w:fldChar w:fldCharType="separate"/>
            </w:r>
            <w:r w:rsidR="00AC1A16">
              <w:rPr>
                <w:rStyle w:val="PageNumber"/>
                <w:noProof/>
              </w:rPr>
              <w:t>42</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93" w:history="1">
              <w:r w:rsidR="004B458B">
                <w:rPr>
                  <w:rFonts w:ascii="Courier New" w:hAnsi="Courier New" w:cs="Courier New"/>
                  <w:b/>
                  <w:bCs/>
                  <w:color w:val="0000FF"/>
                  <w:sz w:val="18"/>
                  <w:szCs w:val="18"/>
                  <w:u w:val="single"/>
                </w:rPr>
                <w:t>latLonPoint</w:t>
              </w:r>
            </w:hyperlink>
          </w:p>
        </w:tc>
        <w:tc>
          <w:tcPr>
            <w:tcW w:w="3180" w:type="pct"/>
            <w:vAlign w:val="center"/>
          </w:tcPr>
          <w:p w:rsidR="004B458B" w:rsidRDefault="004B458B">
            <w:pPr>
              <w:spacing w:before="60" w:after="120"/>
              <w:rPr>
                <w:rStyle w:val="NormalSmaller"/>
              </w:rPr>
            </w:pPr>
            <w:r>
              <w:rPr>
                <w:rStyle w:val="NormalSmaller"/>
              </w:rPr>
              <w:t>Point type for describing a geographic location</w:t>
            </w: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19" w:history="1">
                    <w:r w:rsidR="004B458B">
                      <w:rPr>
                        <w:rStyle w:val="CodeSmaller"/>
                        <w:color w:val="0000FF"/>
                        <w:u w:val="single"/>
                      </w:rPr>
                      <w:t>LatLonPointType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r419</w:instrText>
                  </w:r>
                  <w:r>
                    <w:rPr>
                      <w:rFonts w:ascii="Courier New" w:hAnsi="Courier New" w:cs="Courier New"/>
                      <w:color w:val="000000"/>
                    </w:rPr>
                    <w:fldChar w:fldCharType="separate"/>
                  </w:r>
                  <w:r w:rsidR="00AC1A16">
                    <w:rPr>
                      <w:rFonts w:ascii="Courier New" w:hAnsi="Courier New" w:cs="Courier New"/>
                      <w:noProof/>
                      <w:color w:val="000000"/>
                    </w:rPr>
                    <w:t>107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2 elements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9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r92</w:instrText>
                  </w:r>
                  <w:r w:rsidR="00314900">
                    <w:rPr>
                      <w:rFonts w:ascii="Courier New" w:hAnsi="Courier New" w:cs="Courier New"/>
                      <w:color w:val="000000"/>
                    </w:rPr>
                    <w:fldChar w:fldCharType="separate"/>
                  </w:r>
                  <w:r w:rsidR="00AC1A16">
                    <w:rPr>
                      <w:rFonts w:ascii="Courier New" w:hAnsi="Courier New" w:cs="Courier New"/>
                      <w:noProof/>
                      <w:color w:val="000000"/>
                    </w:rPr>
                    <w:t>43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r93</w:instrText>
            </w:r>
            <w:r>
              <w:rPr>
                <w:rStyle w:val="PageNumber"/>
              </w:rPr>
              <w:fldChar w:fldCharType="separate"/>
            </w:r>
            <w:r w:rsidR="00AC1A16">
              <w:rPr>
                <w:rStyle w:val="PageNumber"/>
                <w:noProof/>
              </w:rPr>
              <w:t>42</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02" w:history="1">
              <w:r w:rsidR="004B458B">
                <w:rPr>
                  <w:rFonts w:ascii="Courier New" w:hAnsi="Courier New" w:cs="Courier New"/>
                  <w:b/>
                  <w:bCs/>
                  <w:color w:val="0000FF"/>
                  <w:sz w:val="18"/>
                  <w:szCs w:val="18"/>
                  <w:u w:val="single"/>
                </w:rPr>
                <w:t>localSiteXY</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Site information can contain one or more other locations using the localSiteXY element.</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96" w:history="1">
                    <w:r>
                      <w:rPr>
                        <w:color w:val="0000FF"/>
                        <w:u w:val="single"/>
                      </w:rPr>
                      <w:t>attribute</w:t>
                    </w:r>
                  </w:hyperlink>
                  <w:r>
                    <w:rPr>
                      <w:color w:val="000000"/>
                    </w:rPr>
                    <w:t>, 4 </w:t>
                  </w:r>
                  <w:hyperlink w:anchor="r101"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71" w:history="1">
                    <w:r w:rsidR="004B458B">
                      <w:rPr>
                        <w:color w:val="0000FF"/>
                        <w:u w:val="single"/>
                      </w:rPr>
                      <w:t>locally</w:t>
                    </w:r>
                  </w:hyperlink>
                  <w:r w:rsidR="004B458B">
                    <w:rPr>
                      <w:color w:val="000000"/>
                    </w:rPr>
                    <w:t xml:space="preserve"> within element </w:t>
                  </w:r>
                  <w:hyperlink w:anchor="r73" w:history="1">
                    <w:r w:rsidR="004B458B">
                      <w:rPr>
                        <w:rFonts w:ascii="Courier New" w:hAnsi="Courier New" w:cs="Courier New"/>
                        <w:color w:val="0000FF"/>
                        <w:u w:val="single"/>
                      </w:rPr>
                      <w:t>geoLocation</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r71</w:instrText>
                  </w:r>
                  <w:r>
                    <w:rPr>
                      <w:rFonts w:ascii="Courier New" w:hAnsi="Courier New" w:cs="Courier New"/>
                      <w:color w:val="000000"/>
                    </w:rPr>
                    <w:fldChar w:fldCharType="separate"/>
                  </w:r>
                  <w:r w:rsidR="00AC1A16">
                    <w:rPr>
                      <w:rFonts w:ascii="Courier New" w:hAnsi="Courier New" w:cs="Courier New"/>
                      <w:noProof/>
                      <w:color w:val="000000"/>
                    </w:rPr>
                    <w:t>38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9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r94</w:instrText>
                  </w:r>
                  <w:r>
                    <w:rPr>
                      <w:rFonts w:ascii="Courier New" w:hAnsi="Courier New" w:cs="Courier New"/>
                      <w:color w:val="000000"/>
                    </w:rPr>
                    <w:fldChar w:fldCharType="separate"/>
                  </w:r>
                  <w:r w:rsidR="00AC1A16">
                    <w:rPr>
                      <w:rFonts w:ascii="Courier New" w:hAnsi="Courier New" w:cs="Courier New"/>
                      <w:noProof/>
                      <w:color w:val="000000"/>
                    </w:rPr>
                    <w:t>43</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rPr>
                      <w:color w:val="000000"/>
                    </w:rPr>
                  </w:pPr>
                  <w:r>
                    <w:t>definitions of 1 </w:t>
                  </w:r>
                  <w:hyperlink w:anchor="r96" w:history="1">
                    <w:r>
                      <w:rPr>
                        <w:color w:val="0000FF"/>
                        <w:u w:val="single"/>
                      </w:rPr>
                      <w:t>attribute</w:t>
                    </w:r>
                  </w:hyperlink>
                  <w:r>
                    <w:rPr>
                      <w:color w:val="000000"/>
                    </w:rPr>
                    <w:t xml:space="preserve"> and 4 </w:t>
                  </w:r>
                  <w:hyperlink w:anchor="r101" w:history="1">
                    <w:r>
                      <w:rPr>
                        <w:color w:val="0000FF"/>
                        <w:u w:val="single"/>
                      </w:rPr>
                      <w:t>elements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r102</w:instrText>
            </w:r>
            <w:r>
              <w:rPr>
                <w:rStyle w:val="PageNumber"/>
              </w:rPr>
              <w:fldChar w:fldCharType="separate"/>
            </w:r>
            <w:r w:rsidR="00AC1A16">
              <w:rPr>
                <w:rStyle w:val="PageNumber"/>
                <w:noProof/>
              </w:rPr>
              <w:t>43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04" w:history="1">
              <w:r w:rsidR="004B458B">
                <w:rPr>
                  <w:rFonts w:ascii="Courier New" w:hAnsi="Courier New" w:cs="Courier New"/>
                  <w:b/>
                  <w:bCs/>
                  <w:color w:val="0000FF"/>
                  <w:sz w:val="18"/>
                  <w:szCs w:val="18"/>
                  <w:u w:val="single"/>
                </w:rPr>
                <w:t>locationParam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location or site parameter passed into the site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6" w:history="1">
                    <w:r w:rsidR="004B458B">
                      <w:rPr>
                        <w:color w:val="0000FF"/>
                        <w:u w:val="single"/>
                      </w:rPr>
                      <w:t>locally</w:t>
                    </w:r>
                  </w:hyperlink>
                  <w:r w:rsidR="004B458B">
                    <w:rPr>
                      <w:color w:val="000000"/>
                    </w:rPr>
                    <w:t xml:space="preserve"> within element </w:t>
                  </w:r>
                  <w:hyperlink w:anchor="r30" w:history="1">
                    <w:r w:rsidR="004B458B">
                      <w:rPr>
                        <w:rFonts w:ascii="Courier New" w:hAnsi="Courier New" w:cs="Courier New"/>
                        <w:color w:val="0000FF"/>
                        <w:u w:val="single"/>
                      </w:rPr>
                      <w:t>criteria</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r103</w:instrText>
                  </w:r>
                  <w:r>
                    <w:rPr>
                      <w:rFonts w:ascii="Courier New" w:hAnsi="Courier New" w:cs="Courier New"/>
                      <w:color w:val="000000"/>
                    </w:rPr>
                    <w:fldChar w:fldCharType="separate"/>
                  </w:r>
                  <w:r w:rsidR="00AC1A16">
                    <w:rPr>
                      <w:rFonts w:ascii="Courier New" w:hAnsi="Courier New" w:cs="Courier New"/>
                      <w:noProof/>
                      <w:color w:val="000000"/>
                    </w:rPr>
                    <w:t>45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r104</w:instrText>
            </w:r>
            <w:r>
              <w:rPr>
                <w:rStyle w:val="PageNumber"/>
              </w:rPr>
              <w:fldChar w:fldCharType="separate"/>
            </w:r>
            <w:r w:rsidR="00AC1A16">
              <w:rPr>
                <w:rStyle w:val="PageNumber"/>
                <w:noProof/>
              </w:rPr>
              <w:t>44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06" w:history="1">
              <w:r w:rsidR="004B458B">
                <w:rPr>
                  <w:rFonts w:ascii="Courier New" w:hAnsi="Courier New" w:cs="Courier New"/>
                  <w:b/>
                  <w:bCs/>
                  <w:color w:val="0000FF"/>
                  <w:sz w:val="18"/>
                  <w:szCs w:val="18"/>
                  <w:u w:val="single"/>
                </w:rPr>
                <w:t>longitude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longitude of the site in a decimal degrees as calculated in terms of the given datum.</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17" w:history="1">
                    <w:r w:rsidR="004B458B">
                      <w:rPr>
                        <w:color w:val="0000FF"/>
                        <w:u w:val="single"/>
                      </w:rPr>
                      <w:t>locally</w:t>
                    </w:r>
                  </w:hyperlink>
                  <w:r w:rsidR="004B458B">
                    <w:rPr>
                      <w:color w:val="000000"/>
                    </w:rPr>
                    <w:t xml:space="preserve"> within complexType </w:t>
                  </w:r>
                  <w:hyperlink w:anchor="r419" w:history="1">
                    <w:r w:rsidR="004B458B">
                      <w:rPr>
                        <w:rFonts w:ascii="Courier New" w:hAnsi="Courier New" w:cs="Courier New"/>
                        <w:color w:val="0000FF"/>
                        <w:u w:val="single"/>
                      </w:rPr>
                      <w:t>LatLonPointType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r417</w:instrText>
                  </w:r>
                  <w:r>
                    <w:rPr>
                      <w:rFonts w:ascii="Courier New" w:hAnsi="Courier New" w:cs="Courier New"/>
                      <w:color w:val="000000"/>
                    </w:rPr>
                    <w:fldChar w:fldCharType="separate"/>
                  </w:r>
                  <w:r w:rsidR="00AC1A16">
                    <w:rPr>
                      <w:rFonts w:ascii="Courier New" w:hAnsi="Courier New" w:cs="Courier New"/>
                      <w:noProof/>
                      <w:color w:val="000000"/>
                    </w:rPr>
                    <w:t>108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r105</w:instrText>
                  </w:r>
                  <w:r>
                    <w:rPr>
                      <w:rFonts w:ascii="Courier New" w:hAnsi="Courier New" w:cs="Courier New"/>
                      <w:color w:val="000000"/>
                    </w:rPr>
                    <w:fldChar w:fldCharType="separate"/>
                  </w:r>
                  <w:r w:rsidR="00AC1A16">
                    <w:rPr>
                      <w:rFonts w:ascii="Courier New" w:hAnsi="Courier New" w:cs="Courier New"/>
                      <w:noProof/>
                      <w:color w:val="000000"/>
                    </w:rPr>
                    <w:t>45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r106</w:instrText>
            </w:r>
            <w:r>
              <w:rPr>
                <w:rStyle w:val="PageNumber"/>
              </w:rPr>
              <w:fldChar w:fldCharType="separate"/>
            </w:r>
            <w:r w:rsidR="00AC1A16">
              <w:rPr>
                <w:rStyle w:val="PageNumber"/>
                <w:noProof/>
              </w:rPr>
              <w:t>45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08" w:history="1">
              <w:r w:rsidR="004B458B">
                <w:rPr>
                  <w:rFonts w:ascii="Courier New" w:hAnsi="Courier New" w:cs="Courier New"/>
                  <w:b/>
                  <w:bCs/>
                  <w:color w:val="0000FF"/>
                  <w:sz w:val="18"/>
                  <w:szCs w:val="18"/>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MetadataType contains the information from the ODM table IsoMetadata.</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28" w:history="1">
                    <w:r w:rsidR="004B458B">
                      <w:rPr>
                        <w:rStyle w:val="CodeSmaller"/>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r428</w:instrText>
                  </w:r>
                  <w:r>
                    <w:rPr>
                      <w:rFonts w:ascii="Courier New" w:hAnsi="Courier New" w:cs="Courier New"/>
                      <w:color w:val="000000"/>
                    </w:rPr>
                    <w:fldChar w:fldCharType="separate"/>
                  </w:r>
                  <w:r w:rsidR="00AC1A16">
                    <w:rPr>
                      <w:rFonts w:ascii="Courier New" w:hAnsi="Courier New" w:cs="Courier New"/>
                      <w:noProof/>
                      <w:color w:val="000000"/>
                    </w:rPr>
                    <w:t>108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5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17"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r517</w:instrText>
                  </w:r>
                  <w:r>
                    <w:rPr>
                      <w:rFonts w:ascii="Courier New" w:hAnsi="Courier New" w:cs="Courier New"/>
                      <w:color w:val="000000"/>
                    </w:rPr>
                    <w:fldChar w:fldCharType="separate"/>
                  </w:r>
                  <w:r w:rsidR="00AC1A16">
                    <w:rPr>
                      <w:rFonts w:ascii="Courier New" w:hAnsi="Courier New" w:cs="Courier New"/>
                      <w:noProof/>
                      <w:color w:val="000000"/>
                    </w:rPr>
                    <w:t>125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r107</w:instrText>
                  </w:r>
                  <w:r>
                    <w:rPr>
                      <w:rFonts w:ascii="Courier New" w:hAnsi="Courier New" w:cs="Courier New"/>
                      <w:color w:val="000000"/>
                    </w:rPr>
                    <w:fldChar w:fldCharType="separate"/>
                  </w:r>
                  <w:r w:rsidR="00AC1A16">
                    <w:rPr>
                      <w:rFonts w:ascii="Courier New" w:hAnsi="Courier New" w:cs="Courier New"/>
                      <w:noProof/>
                      <w:color w:val="000000"/>
                    </w:rPr>
                    <w:t>46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r108</w:instrText>
            </w:r>
            <w:r>
              <w:rPr>
                <w:rStyle w:val="PageNumber"/>
              </w:rPr>
              <w:fldChar w:fldCharType="separate"/>
            </w:r>
            <w:r w:rsidR="00AC1A16">
              <w:rPr>
                <w:rStyle w:val="PageNumber"/>
                <w:noProof/>
              </w:rPr>
              <w:t>45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10" w:history="1">
              <w:r w:rsidR="004B458B">
                <w:rPr>
                  <w:rFonts w:ascii="Courier New" w:hAnsi="Courier New" w:cs="Courier New"/>
                  <w:b/>
                  <w:bCs/>
                  <w:color w:val="0000FF"/>
                  <w:sz w:val="18"/>
                  <w:szCs w:val="18"/>
                  <w:u w:val="single"/>
                </w:rPr>
                <w:t>MetadataLink</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Link to additional metadata reference material.</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xsi:anyURI</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23"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r423</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r109</w:instrText>
                  </w:r>
                  <w:r>
                    <w:rPr>
                      <w:rFonts w:ascii="Courier New" w:hAnsi="Courier New" w:cs="Courier New"/>
                      <w:color w:val="000000"/>
                    </w:rPr>
                    <w:fldChar w:fldCharType="separate"/>
                  </w:r>
                  <w:r w:rsidR="00AC1A16">
                    <w:rPr>
                      <w:rFonts w:ascii="Courier New" w:hAnsi="Courier New" w:cs="Courier New"/>
                      <w:noProof/>
                      <w:color w:val="000000"/>
                    </w:rPr>
                    <w:t>46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r110</w:instrText>
            </w:r>
            <w:r>
              <w:rPr>
                <w:rStyle w:val="PageNumber"/>
              </w:rPr>
              <w:fldChar w:fldCharType="separate"/>
            </w:r>
            <w:r w:rsidR="00AC1A16">
              <w:rPr>
                <w:rStyle w:val="PageNumber"/>
                <w:noProof/>
              </w:rPr>
              <w:t>46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14" w:history="1">
              <w:r w:rsidR="004B458B">
                <w:rPr>
                  <w:rFonts w:ascii="Courier New" w:hAnsi="Courier New" w:cs="Courier New"/>
                  <w:b/>
                  <w:bCs/>
                  <w:color w:val="0000FF"/>
                  <w:sz w:val="18"/>
                  <w:szCs w:val="18"/>
                  <w:u w:val="single"/>
                </w:rPr>
                <w:t>Method</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Method description.</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36" w:history="1">
                    <w:r w:rsidR="004B458B">
                      <w:rPr>
                        <w:rStyle w:val="CodeSmaller"/>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2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20"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r220</w:instrText>
                  </w:r>
                  <w:r>
                    <w:rPr>
                      <w:rFonts w:ascii="Courier New" w:hAnsi="Courier New" w:cs="Courier New"/>
                      <w:color w:val="000000"/>
                    </w:rPr>
                    <w:fldChar w:fldCharType="separate"/>
                  </w:r>
                  <w:r w:rsidR="00AC1A16">
                    <w:rPr>
                      <w:rFonts w:ascii="Courier New" w:hAnsi="Courier New" w:cs="Courier New"/>
                      <w:noProof/>
                      <w:color w:val="000000"/>
                    </w:rPr>
                    <w:t>70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r113</w:instrText>
                  </w:r>
                  <w:r>
                    <w:rPr>
                      <w:rFonts w:ascii="Courier New" w:hAnsi="Courier New" w:cs="Courier New"/>
                      <w:color w:val="000000"/>
                    </w:rPr>
                    <w:fldChar w:fldCharType="separate"/>
                  </w:r>
                  <w:r w:rsidR="00AC1A16">
                    <w:rPr>
                      <w:rFonts w:ascii="Courier New" w:hAnsi="Courier New" w:cs="Courier New"/>
                      <w:noProof/>
                      <w:color w:val="000000"/>
                    </w:rPr>
                    <w:t>47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r114</w:instrText>
            </w:r>
            <w:r>
              <w:rPr>
                <w:rStyle w:val="PageNumber"/>
              </w:rPr>
              <w:fldChar w:fldCharType="separate"/>
            </w:r>
            <w:r w:rsidR="00AC1A16">
              <w:rPr>
                <w:rStyle w:val="PageNumber"/>
                <w:noProof/>
              </w:rPr>
              <w:t>47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12" w:history="1">
              <w:r w:rsidR="004B458B">
                <w:rPr>
                  <w:rFonts w:ascii="Courier New" w:hAnsi="Courier New" w:cs="Courier New"/>
                  <w:b/>
                  <w:bCs/>
                  <w:color w:val="0000FF"/>
                  <w:sz w:val="18"/>
                  <w:szCs w:val="18"/>
                  <w:u w:val="single"/>
                </w:rPr>
                <w:t>method</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Multiple &amp;amp;amp;lt;method&amp;amp;amp;gt;s lists the methods used to collect the data and any additional information about the method.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36" w:history="1">
                    <w:r w:rsidR="004B458B">
                      <w:rPr>
                        <w:rStyle w:val="CodeSmaller"/>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2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64"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r564</w:instrText>
                  </w:r>
                  <w:r>
                    <w:rPr>
                      <w:rFonts w:ascii="Courier New" w:hAnsi="Courier New" w:cs="Courier New"/>
                      <w:color w:val="000000"/>
                    </w:rPr>
                    <w:fldChar w:fldCharType="separate"/>
                  </w:r>
                  <w:r w:rsidR="00AC1A16">
                    <w:rPr>
                      <w:rFonts w:ascii="Courier New" w:hAnsi="Courier New" w:cs="Courier New"/>
                      <w:noProof/>
                      <w:color w:val="000000"/>
                    </w:rPr>
                    <w:t>133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r111</w:instrText>
                  </w:r>
                  <w:r>
                    <w:rPr>
                      <w:rFonts w:ascii="Courier New" w:hAnsi="Courier New" w:cs="Courier New"/>
                      <w:color w:val="000000"/>
                    </w:rPr>
                    <w:fldChar w:fldCharType="separate"/>
                  </w:r>
                  <w:r w:rsidR="00AC1A16">
                    <w:rPr>
                      <w:rFonts w:ascii="Courier New" w:hAnsi="Courier New" w:cs="Courier New"/>
                      <w:noProof/>
                      <w:color w:val="000000"/>
                    </w:rPr>
                    <w:t>47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r112</w:instrText>
            </w:r>
            <w:r>
              <w:rPr>
                <w:rStyle w:val="PageNumber"/>
              </w:rPr>
              <w:fldChar w:fldCharType="separate"/>
            </w:r>
            <w:r w:rsidR="00AC1A16">
              <w:rPr>
                <w:rStyle w:val="PageNumber"/>
                <w:noProof/>
              </w:rPr>
              <w:t>46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16" w:history="1">
              <w:r w:rsidR="004B458B">
                <w:rPr>
                  <w:rFonts w:ascii="Courier New" w:hAnsi="Courier New" w:cs="Courier New"/>
                  <w:b/>
                  <w:bCs/>
                  <w:color w:val="0000FF"/>
                  <w:sz w:val="18"/>
                  <w:szCs w:val="18"/>
                  <w:u w:val="single"/>
                </w:rPr>
                <w:t>MethodDescription</w:t>
              </w:r>
            </w:hyperlink>
            <w:r w:rsidR="004B458B">
              <w:rPr>
                <w:rStyle w:val="NameModifier"/>
              </w:rPr>
              <w:t xml:space="preserve"> (type </w:t>
            </w:r>
            <w:r w:rsidR="004B458B">
              <w:rPr>
                <w:rStyle w:val="NameModifier"/>
                <w:u w:val="single"/>
              </w:rPr>
              <w:t>xsi:string</w:t>
            </w:r>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Text description of each method.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33" w:history="1">
                    <w:r w:rsidR="004B458B">
                      <w:rPr>
                        <w:color w:val="0000FF"/>
                        <w:u w:val="single"/>
                      </w:rPr>
                      <w:t>locally</w:t>
                    </w:r>
                  </w:hyperlink>
                  <w:r w:rsidR="004B458B">
                    <w:rPr>
                      <w:color w:val="000000"/>
                    </w:rPr>
                    <w:t xml:space="preserve"> within complexType </w:t>
                  </w:r>
                  <w:hyperlink w:anchor="r436" w:history="1">
                    <w:r w:rsidR="004B458B">
                      <w:rPr>
                        <w:rFonts w:ascii="Courier New" w:hAnsi="Courier New" w:cs="Courier New"/>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r433</w:instrText>
                  </w:r>
                  <w:r>
                    <w:rPr>
                      <w:rFonts w:ascii="Courier New" w:hAnsi="Courier New" w:cs="Courier New"/>
                      <w:color w:val="000000"/>
                    </w:rPr>
                    <w:fldChar w:fldCharType="separate"/>
                  </w:r>
                  <w:r w:rsidR="00AC1A16">
                    <w:rPr>
                      <w:rFonts w:ascii="Courier New" w:hAnsi="Courier New" w:cs="Courier New"/>
                      <w:noProof/>
                      <w:color w:val="000000"/>
                    </w:rPr>
                    <w:t>110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r115</w:instrText>
                  </w:r>
                  <w:r>
                    <w:rPr>
                      <w:rFonts w:ascii="Courier New" w:hAnsi="Courier New" w:cs="Courier New"/>
                      <w:color w:val="000000"/>
                    </w:rPr>
                    <w:fldChar w:fldCharType="separate"/>
                  </w:r>
                  <w:r w:rsidR="00AC1A16">
                    <w:rPr>
                      <w:rFonts w:ascii="Courier New" w:hAnsi="Courier New" w:cs="Courier New"/>
                      <w:noProof/>
                      <w:color w:val="000000"/>
                    </w:rPr>
                    <w:t>48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r116</w:instrText>
            </w:r>
            <w:r>
              <w:rPr>
                <w:rStyle w:val="PageNumber"/>
              </w:rPr>
              <w:fldChar w:fldCharType="separate"/>
            </w:r>
            <w:r w:rsidR="00AC1A16">
              <w:rPr>
                <w:rStyle w:val="PageNumber"/>
                <w:noProof/>
              </w:rPr>
              <w:t>47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18" w:history="1">
              <w:r w:rsidR="004B458B">
                <w:rPr>
                  <w:rFonts w:ascii="Courier New" w:hAnsi="Courier New" w:cs="Courier New"/>
                  <w:b/>
                  <w:bCs/>
                  <w:color w:val="0000FF"/>
                  <w:sz w:val="18"/>
                  <w:szCs w:val="18"/>
                  <w:u w:val="single"/>
                </w:rPr>
                <w:t>MethodLink</w:t>
              </w:r>
            </w:hyperlink>
            <w:r w:rsidR="004B458B">
              <w:rPr>
                <w:rStyle w:val="NameModifier"/>
              </w:rPr>
              <w:t xml:space="preserve"> (type </w:t>
            </w:r>
            <w:r w:rsidR="004B458B">
              <w:rPr>
                <w:rStyle w:val="NameModifier"/>
                <w:u w:val="single"/>
              </w:rPr>
              <w:t>xsi:string</w:t>
            </w:r>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Link to additional reference material on the method.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34" w:history="1">
                    <w:r w:rsidR="004B458B">
                      <w:rPr>
                        <w:color w:val="0000FF"/>
                        <w:u w:val="single"/>
                      </w:rPr>
                      <w:t>locally</w:t>
                    </w:r>
                  </w:hyperlink>
                  <w:r w:rsidR="004B458B">
                    <w:rPr>
                      <w:color w:val="000000"/>
                    </w:rPr>
                    <w:t xml:space="preserve"> within complexType </w:t>
                  </w:r>
                  <w:hyperlink w:anchor="r436" w:history="1">
                    <w:r w:rsidR="004B458B">
                      <w:rPr>
                        <w:rFonts w:ascii="Courier New" w:hAnsi="Courier New" w:cs="Courier New"/>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r434</w:instrText>
                  </w:r>
                  <w:r>
                    <w:rPr>
                      <w:rFonts w:ascii="Courier New" w:hAnsi="Courier New" w:cs="Courier New"/>
                      <w:color w:val="000000"/>
                    </w:rPr>
                    <w:fldChar w:fldCharType="separate"/>
                  </w:r>
                  <w:r w:rsidR="00AC1A16">
                    <w:rPr>
                      <w:rFonts w:ascii="Courier New" w:hAnsi="Courier New" w:cs="Courier New"/>
                      <w:noProof/>
                      <w:color w:val="000000"/>
                    </w:rPr>
                    <w:t>110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r117</w:instrText>
                  </w:r>
                  <w:r>
                    <w:rPr>
                      <w:rFonts w:ascii="Courier New" w:hAnsi="Courier New" w:cs="Courier New"/>
                      <w:color w:val="000000"/>
                    </w:rPr>
                    <w:fldChar w:fldCharType="separate"/>
                  </w:r>
                  <w:r w:rsidR="00AC1A16">
                    <w:rPr>
                      <w:rFonts w:ascii="Courier New" w:hAnsi="Courier New" w:cs="Courier New"/>
                      <w:noProof/>
                      <w:color w:val="000000"/>
                    </w:rPr>
                    <w:t>48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r118</w:instrText>
            </w:r>
            <w:r>
              <w:rPr>
                <w:rStyle w:val="PageNumber"/>
              </w:rPr>
              <w:fldChar w:fldCharType="separate"/>
            </w:r>
            <w:r w:rsidR="00AC1A16">
              <w:rPr>
                <w:rStyle w:val="PageNumber"/>
                <w:noProof/>
              </w:rPr>
              <w:t>48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20" w:history="1">
              <w:r w:rsidR="004B458B">
                <w:rPr>
                  <w:rFonts w:ascii="Courier New" w:hAnsi="Courier New" w:cs="Courier New"/>
                  <w:b/>
                  <w:bCs/>
                  <w:color w:val="0000FF"/>
                  <w:sz w:val="18"/>
                  <w:szCs w:val="18"/>
                  <w:u w:val="single"/>
                </w:rPr>
                <w:t>NoDataValue</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Numeric value used to encode no data values for this variable.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90"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r590</w:instrText>
                  </w:r>
                  <w:r>
                    <w:rPr>
                      <w:rFonts w:ascii="Courier New" w:hAnsi="Courier New" w:cs="Courier New"/>
                      <w:color w:val="000000"/>
                    </w:rPr>
                    <w:fldChar w:fldCharType="separate"/>
                  </w:r>
                  <w:r w:rsidR="00AC1A16">
                    <w:rPr>
                      <w:rFonts w:ascii="Courier New" w:hAnsi="Courier New" w:cs="Courier New"/>
                      <w:noProof/>
                      <w:color w:val="000000"/>
                    </w:rPr>
                    <w:t>139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r119</w:instrText>
                  </w:r>
                  <w:r>
                    <w:rPr>
                      <w:rFonts w:ascii="Courier New" w:hAnsi="Courier New" w:cs="Courier New"/>
                      <w:color w:val="000000"/>
                    </w:rPr>
                    <w:fldChar w:fldCharType="separate"/>
                  </w:r>
                  <w:r w:rsidR="00AC1A16">
                    <w:rPr>
                      <w:rFonts w:ascii="Courier New" w:hAnsi="Courier New" w:cs="Courier New"/>
                      <w:noProof/>
                      <w:color w:val="000000"/>
                    </w:rPr>
                    <w:t>49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r120</w:instrText>
            </w:r>
            <w:r>
              <w:rPr>
                <w:rStyle w:val="PageNumber"/>
              </w:rPr>
              <w:fldChar w:fldCharType="separate"/>
            </w:r>
            <w:r w:rsidR="00AC1A16">
              <w:rPr>
                <w:rStyle w:val="PageNumber"/>
                <w:noProof/>
              </w:rPr>
              <w:t>48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22" w:history="1">
              <w:r w:rsidR="004B458B">
                <w:rPr>
                  <w:rFonts w:ascii="Courier New" w:hAnsi="Courier New" w:cs="Courier New"/>
                  <w:b/>
                  <w:bCs/>
                  <w:color w:val="0000FF"/>
                  <w:sz w:val="18"/>
                  <w:szCs w:val="18"/>
                  <w:u w:val="single"/>
                </w:rPr>
                <w:t>north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North Latitude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09"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r409</w:instrText>
                  </w:r>
                  <w:r>
                    <w:rPr>
                      <w:rFonts w:ascii="Courier New" w:hAnsi="Courier New" w:cs="Courier New"/>
                      <w:color w:val="000000"/>
                    </w:rPr>
                    <w:fldChar w:fldCharType="separate"/>
                  </w:r>
                  <w:r w:rsidR="00AC1A16">
                    <w:rPr>
                      <w:rFonts w:ascii="Courier New" w:hAnsi="Courier New" w:cs="Courier New"/>
                      <w:noProof/>
                      <w:color w:val="000000"/>
                    </w:rPr>
                    <w:t>106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r121</w:instrText>
                  </w:r>
                  <w:r>
                    <w:rPr>
                      <w:rFonts w:ascii="Courier New" w:hAnsi="Courier New" w:cs="Courier New"/>
                      <w:color w:val="000000"/>
                    </w:rPr>
                    <w:fldChar w:fldCharType="separate"/>
                  </w:r>
                  <w:r w:rsidR="00AC1A16">
                    <w:rPr>
                      <w:rFonts w:ascii="Courier New" w:hAnsi="Courier New" w:cs="Courier New"/>
                      <w:noProof/>
                      <w:color w:val="000000"/>
                    </w:rPr>
                    <w:t>49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r122</w:instrText>
            </w:r>
            <w:r>
              <w:rPr>
                <w:rStyle w:val="PageNumber"/>
              </w:rPr>
              <w:fldChar w:fldCharType="separate"/>
            </w:r>
            <w:r w:rsidR="00AC1A16">
              <w:rPr>
                <w:rStyle w:val="PageNumber"/>
                <w:noProof/>
              </w:rPr>
              <w:t>49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26" w:history="1">
              <w:r w:rsidR="004B458B">
                <w:rPr>
                  <w:rFonts w:ascii="Courier New" w:hAnsi="Courier New" w:cs="Courier New"/>
                  <w:b/>
                  <w:bCs/>
                  <w:color w:val="0000FF"/>
                  <w:sz w:val="18"/>
                  <w:szCs w:val="18"/>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4 attributes</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6 </w:t>
                  </w:r>
                  <w:hyperlink w:anchor="r124"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r126</w:instrText>
            </w:r>
            <w:r>
              <w:rPr>
                <w:rStyle w:val="PageNumber"/>
              </w:rPr>
              <w:fldChar w:fldCharType="separate"/>
            </w:r>
            <w:r w:rsidR="00AC1A16">
              <w:rPr>
                <w:rStyle w:val="PageNumber"/>
                <w:noProof/>
              </w:rPr>
              <w:t>49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28" w:history="1">
              <w:r w:rsidR="004B458B">
                <w:rPr>
                  <w:rFonts w:ascii="Courier New" w:hAnsi="Courier New" w:cs="Courier New"/>
                  <w:b/>
                  <w:bCs/>
                  <w:color w:val="0000FF"/>
                  <w:sz w:val="18"/>
                  <w:szCs w:val="18"/>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&lt;offset&gt; is of type OffsetType. offset lists full descriptive information for each of the measurement offsets.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52" w:history="1">
                    <w:r w:rsidR="004B458B">
                      <w:rPr>
                        <w:rStyle w:val="CodeSmaller"/>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r452</w:instrText>
                  </w:r>
                  <w:r>
                    <w:rPr>
                      <w:rFonts w:ascii="Courier New" w:hAnsi="Courier New" w:cs="Courier New"/>
                      <w:color w:val="000000"/>
                    </w:rPr>
                    <w:fldChar w:fldCharType="separate"/>
                  </w:r>
                  <w:r w:rsidR="00AC1A16">
                    <w:rPr>
                      <w:rFonts w:ascii="Courier New" w:hAnsi="Courier New" w:cs="Courier New"/>
                      <w:noProof/>
                      <w:color w:val="000000"/>
                    </w:rPr>
                    <w:t>112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5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65"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r565</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r127</w:instrText>
                  </w:r>
                  <w:r>
                    <w:rPr>
                      <w:rFonts w:ascii="Courier New" w:hAnsi="Courier New" w:cs="Courier New"/>
                      <w:color w:val="000000"/>
                    </w:rPr>
                    <w:fldChar w:fldCharType="separate"/>
                  </w:r>
                  <w:r w:rsidR="00AC1A16">
                    <w:rPr>
                      <w:rFonts w:ascii="Courier New" w:hAnsi="Courier New" w:cs="Courier New"/>
                      <w:noProof/>
                      <w:color w:val="000000"/>
                    </w:rPr>
                    <w:t>51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r128</w:instrText>
            </w:r>
            <w:r>
              <w:rPr>
                <w:rStyle w:val="PageNumber"/>
              </w:rPr>
              <w:fldChar w:fldCharType="separate"/>
            </w:r>
            <w:r w:rsidR="00AC1A16">
              <w:rPr>
                <w:rStyle w:val="PageNumber"/>
                <w:noProof/>
              </w:rPr>
              <w:t>51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30" w:history="1">
              <w:r w:rsidR="004B458B">
                <w:rPr>
                  <w:rFonts w:ascii="Courier New" w:hAnsi="Courier New" w:cs="Courier New"/>
                  <w:b/>
                  <w:bCs/>
                  <w:color w:val="0000FF"/>
                  <w:sz w:val="18"/>
                  <w:szCs w:val="18"/>
                  <w:u w:val="single"/>
                </w:rPr>
                <w:t>offsetDescription</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Full text description of the offset type.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46"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r446</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r129</w:instrText>
                  </w:r>
                  <w:r>
                    <w:rPr>
                      <w:rFonts w:ascii="Courier New" w:hAnsi="Courier New" w:cs="Courier New"/>
                      <w:color w:val="000000"/>
                    </w:rPr>
                    <w:fldChar w:fldCharType="separate"/>
                  </w:r>
                  <w:r w:rsidR="00AC1A16">
                    <w:rPr>
                      <w:rFonts w:ascii="Courier New" w:hAnsi="Courier New" w:cs="Courier New"/>
                      <w:noProof/>
                      <w:color w:val="000000"/>
                    </w:rPr>
                    <w:t>52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r130</w:instrText>
            </w:r>
            <w:r>
              <w:rPr>
                <w:rStyle w:val="PageNumber"/>
              </w:rPr>
              <w:fldChar w:fldCharType="separate"/>
            </w:r>
            <w:r w:rsidR="00AC1A16">
              <w:rPr>
                <w:rStyle w:val="PageNumber"/>
                <w:noProof/>
              </w:rPr>
              <w:t>51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32" w:history="1">
              <w:r w:rsidR="004B458B">
                <w:rPr>
                  <w:rFonts w:ascii="Courier New" w:hAnsi="Courier New" w:cs="Courier New"/>
                  <w:b/>
                  <w:bCs/>
                  <w:color w:val="0000FF"/>
                  <w:sz w:val="18"/>
                  <w:szCs w:val="18"/>
                  <w:u w:val="single"/>
                </w:rPr>
                <w:t>offsetHorizDirectionDegrees</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if offsetIsVertical=false, then this is the direction of the offset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xsi:int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47"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r447</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3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r131</w:instrText>
                  </w:r>
                  <w:r>
                    <w:rPr>
                      <w:rFonts w:ascii="Courier New" w:hAnsi="Courier New" w:cs="Courier New"/>
                      <w:color w:val="000000"/>
                    </w:rPr>
                    <w:fldChar w:fldCharType="separate"/>
                  </w:r>
                  <w:r w:rsidR="00AC1A16">
                    <w:rPr>
                      <w:rFonts w:ascii="Courier New" w:hAnsi="Courier New" w:cs="Courier New"/>
                      <w:noProof/>
                      <w:color w:val="000000"/>
                    </w:rPr>
                    <w:t>52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r132</w:instrText>
            </w:r>
            <w:r>
              <w:rPr>
                <w:rStyle w:val="PageNumber"/>
              </w:rPr>
              <w:fldChar w:fldCharType="separate"/>
            </w:r>
            <w:r w:rsidR="00AC1A16">
              <w:rPr>
                <w:rStyle w:val="PageNumber"/>
                <w:noProof/>
              </w:rPr>
              <w:t>52</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34" w:history="1">
              <w:r w:rsidR="004B458B">
                <w:rPr>
                  <w:rFonts w:ascii="Courier New" w:hAnsi="Courier New" w:cs="Courier New"/>
                  <w:b/>
                  <w:bCs/>
                  <w:color w:val="0000FF"/>
                  <w:sz w:val="18"/>
                  <w:szCs w:val="18"/>
                  <w:u w:val="single"/>
                </w:rPr>
                <w:t>offsetIsVertical</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By default, the offset is vertical.</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xsi:boolean</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48"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r448</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3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r133</w:instrText>
                  </w:r>
                  <w:r>
                    <w:rPr>
                      <w:rFonts w:ascii="Courier New" w:hAnsi="Courier New" w:cs="Courier New"/>
                      <w:color w:val="000000"/>
                    </w:rPr>
                    <w:fldChar w:fldCharType="separate"/>
                  </w:r>
                  <w:r w:rsidR="00AC1A16">
                    <w:rPr>
                      <w:rFonts w:ascii="Courier New" w:hAnsi="Courier New" w:cs="Courier New"/>
                      <w:noProof/>
                      <w:color w:val="000000"/>
                    </w:rPr>
                    <w:t>53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r134</w:instrText>
            </w:r>
            <w:r>
              <w:rPr>
                <w:rStyle w:val="PageNumber"/>
              </w:rPr>
              <w:fldChar w:fldCharType="separate"/>
            </w:r>
            <w:r w:rsidR="00AC1A16">
              <w:rPr>
                <w:rStyle w:val="PageNumber"/>
                <w:noProof/>
              </w:rPr>
              <w:t>52</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36" w:history="1">
              <w:r w:rsidR="004B458B">
                <w:rPr>
                  <w:rFonts w:ascii="Courier New" w:hAnsi="Courier New" w:cs="Courier New"/>
                  <w:b/>
                  <w:bCs/>
                  <w:color w:val="0000FF"/>
                  <w:sz w:val="18"/>
                  <w:szCs w:val="18"/>
                  <w:u w:val="single"/>
                </w:rPr>
                <w:t>offsetValue</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offsetValue element is value of offset.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xsi:float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49"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r449</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3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r135</w:instrText>
                  </w:r>
                  <w:r>
                    <w:rPr>
                      <w:rFonts w:ascii="Courier New" w:hAnsi="Courier New" w:cs="Courier New"/>
                      <w:color w:val="000000"/>
                    </w:rPr>
                    <w:fldChar w:fldCharType="separate"/>
                  </w:r>
                  <w:r w:rsidR="00AC1A16">
                    <w:rPr>
                      <w:rFonts w:ascii="Courier New" w:hAnsi="Courier New" w:cs="Courier New"/>
                      <w:noProof/>
                      <w:color w:val="000000"/>
                    </w:rPr>
                    <w:t>53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r136</w:instrText>
            </w:r>
            <w:r>
              <w:rPr>
                <w:rStyle w:val="PageNumber"/>
              </w:rPr>
              <w:fldChar w:fldCharType="separate"/>
            </w:r>
            <w:r w:rsidR="00AC1A16">
              <w:rPr>
                <w:rStyle w:val="PageNumber"/>
                <w:noProof/>
              </w:rPr>
              <w:t>53</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145" w:history="1">
              <w:r w:rsidR="004B458B">
                <w:rPr>
                  <w:rFonts w:ascii="Courier New" w:hAnsi="Courier New" w:cs="Courier New"/>
                  <w:b/>
                  <w:bCs/>
                  <w:color w:val="0000FF"/>
                  <w:sz w:val="18"/>
                  <w:szCs w:val="18"/>
                  <w:u w:val="single"/>
                </w:rPr>
                <w:t>option</w:t>
              </w:r>
            </w:hyperlink>
          </w:p>
        </w:tc>
        <w:tc>
          <w:tcPr>
            <w:tcW w:w="3180" w:type="pct"/>
            <w:vAlign w:val="center"/>
          </w:tcPr>
          <w:p w:rsidR="004B458B" w:rsidRDefault="004B458B">
            <w:pPr>
              <w:spacing w:before="60" w:after="120"/>
              <w:rPr>
                <w:rStyle w:val="NormalSmaller"/>
              </w:rPr>
            </w:pPr>
            <w:r>
              <w:rPr>
                <w:rStyle w:val="NormalSmaller"/>
              </w:rPr>
              <w:t>Option elements are key-value pair elements that control how a variable maght be utilized in a service.</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139"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3 </w:t>
                  </w:r>
                  <w:hyperlink w:anchor="r144"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4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r140</w:instrText>
                  </w:r>
                  <w:r w:rsidR="00314900">
                    <w:rPr>
                      <w:rFonts w:ascii="Courier New" w:hAnsi="Courier New" w:cs="Courier New"/>
                      <w:color w:val="000000"/>
                    </w:rPr>
                    <w:fldChar w:fldCharType="separate"/>
                  </w:r>
                  <w:r w:rsidR="00AC1A16">
                    <w:rPr>
                      <w:rFonts w:ascii="Courier New" w:hAnsi="Courier New" w:cs="Courier New"/>
                      <w:noProof/>
                      <w:color w:val="000000"/>
                    </w:rPr>
                    <w:t>54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3 </w:t>
                  </w:r>
                  <w:hyperlink w:anchor="r144"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138" w:history="1">
                    <w:r>
                      <w:rPr>
                        <w:color w:val="0000FF"/>
                        <w:u w:val="single"/>
                      </w:rPr>
                      <w:t>locations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r145</w:instrText>
            </w:r>
            <w:r>
              <w:rPr>
                <w:rStyle w:val="PageNumber"/>
              </w:rPr>
              <w:fldChar w:fldCharType="separate"/>
            </w:r>
            <w:r w:rsidR="00AC1A16">
              <w:rPr>
                <w:rStyle w:val="PageNumber"/>
                <w:noProof/>
              </w:rPr>
              <w:t>53</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149" w:history="1">
              <w:r w:rsidR="004B458B">
                <w:rPr>
                  <w:rFonts w:ascii="Courier New" w:hAnsi="Courier New" w:cs="Courier New"/>
                  <w:b/>
                  <w:bCs/>
                  <w:color w:val="0000FF"/>
                  <w:sz w:val="18"/>
                  <w:szCs w:val="18"/>
                  <w:u w:val="single"/>
                </w:rPr>
                <w:t>optionGroup</w:t>
              </w:r>
            </w:hyperlink>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w:t>
                  </w:r>
                  <w:hyperlink w:anchor="r148" w:history="1">
                    <w:r>
                      <w:rPr>
                        <w:color w:val="0000FF"/>
                        <w:u w:val="single"/>
                      </w:rPr>
                      <w:t>element</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4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r146</w:instrText>
                  </w:r>
                  <w:r w:rsidR="00314900">
                    <w:rPr>
                      <w:rFonts w:ascii="Courier New" w:hAnsi="Courier New" w:cs="Courier New"/>
                      <w:color w:val="000000"/>
                    </w:rPr>
                    <w:fldChar w:fldCharType="separate"/>
                  </w:r>
                  <w:r w:rsidR="00AC1A16">
                    <w:rPr>
                      <w:rFonts w:ascii="Courier New" w:hAnsi="Courier New" w:cs="Courier New"/>
                      <w:noProof/>
                      <w:color w:val="000000"/>
                    </w:rPr>
                    <w:t>55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148" w:history="1">
                    <w:r>
                      <w:rPr>
                        <w:color w:val="0000FF"/>
                        <w:u w:val="single"/>
                      </w:rPr>
                      <w:t>element</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r149</w:instrText>
            </w:r>
            <w:r>
              <w:rPr>
                <w:rStyle w:val="PageNumber"/>
              </w:rPr>
              <w:fldChar w:fldCharType="separate"/>
            </w:r>
            <w:r w:rsidR="00AC1A16">
              <w:rPr>
                <w:rStyle w:val="PageNumber"/>
                <w:noProof/>
              </w:rPr>
              <w:t>54</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155" w:history="1">
              <w:r w:rsidR="004B458B">
                <w:rPr>
                  <w:rFonts w:ascii="Courier New" w:hAnsi="Courier New" w:cs="Courier New"/>
                  <w:b/>
                  <w:bCs/>
                  <w:color w:val="0000FF"/>
                  <w:sz w:val="18"/>
                  <w:szCs w:val="18"/>
                  <w:u w:val="single"/>
                </w:rPr>
                <w:t>options</w:t>
              </w:r>
            </w:hyperlink>
          </w:p>
        </w:tc>
        <w:tc>
          <w:tcPr>
            <w:tcW w:w="3180" w:type="pct"/>
            <w:vAlign w:val="center"/>
          </w:tcPr>
          <w:p w:rsidR="004B458B" w:rsidRDefault="004B458B">
            <w:pPr>
              <w:spacing w:before="60" w:after="120"/>
              <w:rPr>
                <w:rStyle w:val="NormalSmaller"/>
              </w:rPr>
            </w:pPr>
            <w:r>
              <w:rPr>
                <w:rStyle w:val="NormalSmaller"/>
              </w:rPr>
              <w:t>A list of options.</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w:t>
                  </w:r>
                  <w:hyperlink w:anchor="r154" w:history="1">
                    <w:r>
                      <w:rPr>
                        <w:color w:val="0000FF"/>
                        <w:u w:val="single"/>
                      </w:rPr>
                      <w:t>element</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5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r152</w:instrText>
                  </w:r>
                  <w:r w:rsidR="00314900">
                    <w:rPr>
                      <w:rFonts w:ascii="Courier New" w:hAnsi="Courier New" w:cs="Courier New"/>
                      <w:color w:val="000000"/>
                    </w:rPr>
                    <w:fldChar w:fldCharType="separate"/>
                  </w:r>
                  <w:r w:rsidR="00AC1A16">
                    <w:rPr>
                      <w:rFonts w:ascii="Courier New" w:hAnsi="Courier New" w:cs="Courier New"/>
                      <w:noProof/>
                      <w:color w:val="000000"/>
                    </w:rPr>
                    <w:t>56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154" w:history="1">
                    <w:r>
                      <w:rPr>
                        <w:color w:val="0000FF"/>
                        <w:u w:val="single"/>
                      </w:rPr>
                      <w:t>element</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151" w:history="1">
                    <w:r>
                      <w:rPr>
                        <w:color w:val="0000FF"/>
                        <w:u w:val="single"/>
                      </w:rPr>
                      <w:t>location</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r155</w:instrText>
            </w:r>
            <w:r>
              <w:rPr>
                <w:rStyle w:val="PageNumber"/>
              </w:rPr>
              <w:fldChar w:fldCharType="separate"/>
            </w:r>
            <w:r w:rsidR="00AC1A16">
              <w:rPr>
                <w:rStyle w:val="PageNumber"/>
                <w:noProof/>
              </w:rPr>
              <w:t>55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57" w:history="1">
              <w:r w:rsidR="004B458B">
                <w:rPr>
                  <w:rFonts w:ascii="Courier New" w:hAnsi="Courier New" w:cs="Courier New"/>
                  <w:b/>
                  <w:bCs/>
                  <w:color w:val="0000FF"/>
                  <w:sz w:val="18"/>
                  <w:szCs w:val="18"/>
                  <w:u w:val="single"/>
                </w:rPr>
                <w:t>Organization</w:t>
              </w:r>
            </w:hyperlink>
            <w:r w:rsidR="004B458B">
              <w:rPr>
                <w:rStyle w:val="NameModifier"/>
              </w:rPr>
              <w:t xml:space="preserve"> (type </w:t>
            </w:r>
            <w:r w:rsidR="004B458B">
              <w:rPr>
                <w:rStyle w:val="NameModifier"/>
                <w:u w:val="single"/>
              </w:rPr>
              <w:t>xsi:string</w:t>
            </w:r>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Name of the organization that collected the data.</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18"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r518</w:instrText>
                  </w:r>
                  <w:r>
                    <w:rPr>
                      <w:rFonts w:ascii="Courier New" w:hAnsi="Courier New" w:cs="Courier New"/>
                      <w:color w:val="000000"/>
                    </w:rPr>
                    <w:fldChar w:fldCharType="separate"/>
                  </w:r>
                  <w:r w:rsidR="00AC1A16">
                    <w:rPr>
                      <w:rFonts w:ascii="Courier New" w:hAnsi="Courier New" w:cs="Courier New"/>
                      <w:noProof/>
                      <w:color w:val="000000"/>
                    </w:rPr>
                    <w:t>125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5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r156</w:instrText>
                  </w:r>
                  <w:r>
                    <w:rPr>
                      <w:rFonts w:ascii="Courier New" w:hAnsi="Courier New" w:cs="Courier New"/>
                      <w:color w:val="000000"/>
                    </w:rPr>
                    <w:fldChar w:fldCharType="separate"/>
                  </w:r>
                  <w:r w:rsidR="00AC1A16">
                    <w:rPr>
                      <w:rFonts w:ascii="Courier New" w:hAnsi="Courier New" w:cs="Courier New"/>
                      <w:noProof/>
                      <w:color w:val="000000"/>
                    </w:rPr>
                    <w:t>57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r157</w:instrText>
            </w:r>
            <w:r>
              <w:rPr>
                <w:rStyle w:val="PageNumber"/>
              </w:rPr>
              <w:fldChar w:fldCharType="separate"/>
            </w:r>
            <w:r w:rsidR="00AC1A16">
              <w:rPr>
                <w:rStyle w:val="PageNumber"/>
                <w:noProof/>
              </w:rPr>
              <w:t>56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60" w:history="1">
              <w:r w:rsidR="004B458B">
                <w:rPr>
                  <w:rFonts w:ascii="Courier New" w:hAnsi="Courier New" w:cs="Courier New"/>
                  <w:b/>
                  <w:bCs/>
                  <w:color w:val="0000FF"/>
                  <w:sz w:val="18"/>
                  <w:szCs w:val="18"/>
                  <w:u w:val="single"/>
                </w:rPr>
                <w:t>parentID</w:t>
              </w:r>
            </w:hyperlink>
            <w:r w:rsidR="004B458B">
              <w:rPr>
                <w:rStyle w:val="NameModifier"/>
              </w:rPr>
              <w:t xml:space="preserve"> (in </w:t>
            </w:r>
            <w:hyperlink w:anchor="r206" w:history="1">
              <w:r w:rsidR="004B458B">
                <w:rPr>
                  <w:rFonts w:ascii="Verdana" w:hAnsi="Verdana" w:cs="Verdana"/>
                  <w:color w:val="0000FF"/>
                  <w:sz w:val="14"/>
                  <w:szCs w:val="14"/>
                  <w:u w:val="single"/>
                </w:rPr>
                <w:t>related</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variableCode for the parent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158"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3 attributes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03" w:history="1">
                    <w:r w:rsidR="004B458B">
                      <w:rPr>
                        <w:color w:val="0000FF"/>
                        <w:u w:val="single"/>
                      </w:rPr>
                      <w:t>locally</w:t>
                    </w:r>
                  </w:hyperlink>
                  <w:r w:rsidR="004B458B">
                    <w:rPr>
                      <w:color w:val="000000"/>
                    </w:rPr>
                    <w:t xml:space="preserve"> within element </w:t>
                  </w:r>
                  <w:hyperlink w:anchor="r206" w:history="1">
                    <w:r w:rsidR="004B458B">
                      <w:rPr>
                        <w:rFonts w:ascii="Courier New" w:hAnsi="Courier New" w:cs="Courier New"/>
                        <w:color w:val="0000FF"/>
                        <w:u w:val="single"/>
                      </w:rPr>
                      <w:t>related</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r203</w:instrText>
                  </w:r>
                  <w:r>
                    <w:rPr>
                      <w:rFonts w:ascii="Courier New" w:hAnsi="Courier New" w:cs="Courier New"/>
                      <w:color w:val="000000"/>
                    </w:rPr>
                    <w:fldChar w:fldCharType="separate"/>
                  </w:r>
                  <w:r w:rsidR="00AC1A16">
                    <w:rPr>
                      <w:rFonts w:ascii="Courier New" w:hAnsi="Courier New" w:cs="Courier New"/>
                      <w:noProof/>
                      <w:color w:val="000000"/>
                    </w:rPr>
                    <w:t>66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5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r159</w:instrText>
                  </w:r>
                  <w:r>
                    <w:rPr>
                      <w:rFonts w:ascii="Courier New" w:hAnsi="Courier New" w:cs="Courier New"/>
                      <w:color w:val="000000"/>
                    </w:rPr>
                    <w:fldChar w:fldCharType="separate"/>
                  </w:r>
                  <w:r w:rsidR="00AC1A16">
                    <w:rPr>
                      <w:rFonts w:ascii="Courier New" w:hAnsi="Courier New" w:cs="Courier New"/>
                      <w:noProof/>
                      <w:color w:val="000000"/>
                    </w:rPr>
                    <w:t>57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r160</w:instrText>
            </w:r>
            <w:r>
              <w:rPr>
                <w:rStyle w:val="PageNumber"/>
              </w:rPr>
              <w:fldChar w:fldCharType="separate"/>
            </w:r>
            <w:r w:rsidR="00AC1A16">
              <w:rPr>
                <w:rStyle w:val="PageNumber"/>
                <w:noProof/>
              </w:rPr>
              <w:t>57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62" w:history="1">
              <w:r w:rsidR="004B458B">
                <w:rPr>
                  <w:rFonts w:ascii="Courier New" w:hAnsi="Courier New" w:cs="Courier New"/>
                  <w:b/>
                  <w:bCs/>
                  <w:color w:val="0000FF"/>
                  <w:sz w:val="18"/>
                  <w:szCs w:val="18"/>
                  <w:u w:val="single"/>
                </w:rPr>
                <w:t>Phone</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phone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72"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r372</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6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r161</w:instrText>
                  </w:r>
                  <w:r>
                    <w:rPr>
                      <w:rFonts w:ascii="Courier New" w:hAnsi="Courier New" w:cs="Courier New"/>
                      <w:color w:val="000000"/>
                    </w:rPr>
                    <w:fldChar w:fldCharType="separate"/>
                  </w:r>
                  <w:r w:rsidR="00AC1A16">
                    <w:rPr>
                      <w:rFonts w:ascii="Courier New" w:hAnsi="Courier New" w:cs="Courier New"/>
                      <w:noProof/>
                      <w:color w:val="000000"/>
                    </w:rPr>
                    <w:t>58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r162</w:instrText>
            </w:r>
            <w:r>
              <w:rPr>
                <w:rStyle w:val="PageNumber"/>
              </w:rPr>
              <w:fldChar w:fldCharType="separate"/>
            </w:r>
            <w:r w:rsidR="00AC1A16">
              <w:rPr>
                <w:rStyle w:val="PageNumber"/>
                <w:noProof/>
              </w:rPr>
              <w:t>57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64" w:history="1">
              <w:r w:rsidR="004B458B">
                <w:rPr>
                  <w:rFonts w:ascii="Courier New" w:hAnsi="Courier New" w:cs="Courier New"/>
                  <w:b/>
                  <w:bCs/>
                  <w:color w:val="0000FF"/>
                  <w:sz w:val="18"/>
                  <w:szCs w:val="18"/>
                  <w:u w:val="single"/>
                </w:rPr>
                <w:t>ProfileVersion</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Name of metadata profile used by the data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24"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r424</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6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r163</w:instrText>
                  </w:r>
                  <w:r>
                    <w:rPr>
                      <w:rFonts w:ascii="Courier New" w:hAnsi="Courier New" w:cs="Courier New"/>
                      <w:color w:val="000000"/>
                    </w:rPr>
                    <w:fldChar w:fldCharType="separate"/>
                  </w:r>
                  <w:r w:rsidR="00AC1A16">
                    <w:rPr>
                      <w:rFonts w:ascii="Courier New" w:hAnsi="Courier New" w:cs="Courier New"/>
                      <w:noProof/>
                      <w:color w:val="000000"/>
                    </w:rPr>
                    <w:t>58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r164</w:instrText>
            </w:r>
            <w:r>
              <w:rPr>
                <w:rStyle w:val="PageNumber"/>
              </w:rPr>
              <w:fldChar w:fldCharType="separate"/>
            </w:r>
            <w:r w:rsidR="00AC1A16">
              <w:rPr>
                <w:rStyle w:val="PageNumber"/>
                <w:noProof/>
              </w:rPr>
              <w:t>58</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172" w:history="1">
              <w:r w:rsidR="004B458B">
                <w:rPr>
                  <w:rFonts w:ascii="Courier New" w:hAnsi="Courier New" w:cs="Courier New"/>
                  <w:b/>
                  <w:bCs/>
                  <w:color w:val="0000FF"/>
                  <w:sz w:val="18"/>
                  <w:szCs w:val="18"/>
                  <w:u w:val="single"/>
                </w:rPr>
                <w:t>qualifier</w:t>
              </w:r>
            </w:hyperlink>
          </w:p>
        </w:tc>
        <w:tc>
          <w:tcPr>
            <w:tcW w:w="3180" w:type="pct"/>
            <w:vAlign w:val="center"/>
          </w:tcPr>
          <w:p w:rsidR="004B458B" w:rsidRDefault="004B458B">
            <w:pPr>
              <w:spacing w:before="60" w:after="120"/>
              <w:rPr>
                <w:rStyle w:val="NormalSmaller"/>
              </w:rPr>
            </w:pPr>
            <w:r>
              <w:rPr>
                <w:rStyle w:val="NormalSmaller"/>
              </w:rPr>
              <w:t>qualifying comments that accompany the data</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167"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7 </w:t>
                  </w:r>
                  <w:hyperlink w:anchor="r171"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6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r168</w:instrText>
                  </w:r>
                  <w:r w:rsidR="00314900">
                    <w:rPr>
                      <w:rFonts w:ascii="Courier New" w:hAnsi="Courier New" w:cs="Courier New"/>
                      <w:color w:val="000000"/>
                    </w:rPr>
                    <w:fldChar w:fldCharType="separate"/>
                  </w:r>
                  <w:r w:rsidR="00AC1A16">
                    <w:rPr>
                      <w:rFonts w:ascii="Courier New" w:hAnsi="Courier New" w:cs="Courier New"/>
                      <w:noProof/>
                      <w:color w:val="000000"/>
                    </w:rPr>
                    <w:t>59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171"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166" w:history="1">
                    <w:r>
                      <w:rPr>
                        <w:color w:val="0000FF"/>
                        <w:u w:val="single"/>
                      </w:rPr>
                      <w:t>location</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r172</w:instrText>
            </w:r>
            <w:r>
              <w:rPr>
                <w:rStyle w:val="PageNumber"/>
              </w:rPr>
              <w:fldChar w:fldCharType="separate"/>
            </w:r>
            <w:r w:rsidR="00AC1A16">
              <w:rPr>
                <w:rStyle w:val="PageNumber"/>
                <w:noProof/>
              </w:rPr>
              <w:t>58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78" w:history="1">
              <w:r w:rsidR="004B458B">
                <w:rPr>
                  <w:rFonts w:ascii="Courier New" w:hAnsi="Courier New" w:cs="Courier New"/>
                  <w:b/>
                  <w:bCs/>
                  <w:color w:val="0000FF"/>
                  <w:sz w:val="18"/>
                  <w:szCs w:val="18"/>
                  <w:u w:val="single"/>
                </w:rPr>
                <w:t>qualifier</w:t>
              </w:r>
            </w:hyperlink>
            <w:r w:rsidR="004B458B">
              <w:rPr>
                <w:rStyle w:val="NameModifier"/>
              </w:rPr>
              <w:t xml:space="preserve"> (type anonymous)</w:t>
            </w:r>
          </w:p>
        </w:tc>
        <w:tc>
          <w:tcPr>
            <w:tcW w:w="3180" w:type="pct"/>
            <w:vAlign w:val="center"/>
          </w:tcPr>
          <w:p w:rsidR="004B458B" w:rsidRDefault="004B458B">
            <w:pPr>
              <w:spacing w:before="60" w:after="120"/>
              <w:rPr>
                <w:rStyle w:val="NormalSmaller"/>
              </w:rPr>
            </w:pPr>
            <w:r>
              <w:rPr>
                <w:rStyle w:val="NormalSmaller"/>
              </w:rPr>
              <w:t>qualifying comments that accompany the data. value/@qaulifier is a space delimted list of qualifiers for a data value.</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4 </w:t>
                  </w:r>
                  <w:hyperlink w:anchor="r175" w:history="1">
                    <w:r>
                      <w:rPr>
                        <w:color w:val="0000FF"/>
                        <w:u w:val="single"/>
                      </w:rPr>
                      <w:t>attributes</w:t>
                    </w:r>
                  </w:hyperlink>
                  <w:r>
                    <w:rPr>
                      <w:color w:val="000000"/>
                    </w:rPr>
                    <w:t>, 1 </w:t>
                  </w:r>
                  <w:hyperlink w:anchor="r177" w:history="1">
                    <w:r>
                      <w:rPr>
                        <w:color w:val="0000FF"/>
                        <w:u w:val="single"/>
                      </w:rPr>
                      <w:t>element</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454" w:history="1">
                    <w:r w:rsidR="004B458B">
                      <w:rPr>
                        <w:color w:val="0000FF"/>
                        <w:u w:val="single"/>
                      </w:rPr>
                      <w:t>locally</w:t>
                    </w:r>
                  </w:hyperlink>
                  <w:r w:rsidR="004B458B">
                    <w:rPr>
                      <w:color w:val="000000"/>
                    </w:rPr>
                    <w:t xml:space="preserve"> within complexType </w:t>
                  </w:r>
                  <w:hyperlink w:anchor="r456" w:history="1">
                    <w:r w:rsidR="004B458B">
                      <w:rPr>
                        <w:rFonts w:ascii="Courier New" w:hAnsi="Courier New" w:cs="Courier New"/>
                        <w:color w:val="0000FF"/>
                        <w:u w:val="single"/>
                      </w:rPr>
                      <w:t>QualifiersType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r454</w:instrText>
                  </w:r>
                  <w:r>
                    <w:rPr>
                      <w:rFonts w:ascii="Courier New" w:hAnsi="Courier New" w:cs="Courier New"/>
                      <w:color w:val="000000"/>
                    </w:rPr>
                    <w:fldChar w:fldCharType="separate"/>
                  </w:r>
                  <w:r w:rsidR="00AC1A16">
                    <w:rPr>
                      <w:rFonts w:ascii="Courier New" w:hAnsi="Courier New" w:cs="Courier New"/>
                      <w:noProof/>
                      <w:color w:val="000000"/>
                    </w:rPr>
                    <w:t>114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7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r173</w:instrText>
                  </w:r>
                  <w:r>
                    <w:rPr>
                      <w:rFonts w:ascii="Courier New" w:hAnsi="Courier New" w:cs="Courier New"/>
                      <w:color w:val="000000"/>
                    </w:rPr>
                    <w:fldChar w:fldCharType="separate"/>
                  </w:r>
                  <w:r w:rsidR="00AC1A16">
                    <w:rPr>
                      <w:rFonts w:ascii="Courier New" w:hAnsi="Courier New" w:cs="Courier New"/>
                      <w:noProof/>
                      <w:color w:val="000000"/>
                    </w:rPr>
                    <w:t>60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rPr>
                      <w:color w:val="000000"/>
                    </w:rPr>
                  </w:pPr>
                  <w:r>
                    <w:t>definitions of 1 </w:t>
                  </w:r>
                  <w:hyperlink w:anchor="r175" w:history="1">
                    <w:r>
                      <w:rPr>
                        <w:color w:val="0000FF"/>
                        <w:u w:val="single"/>
                      </w:rPr>
                      <w:t>attribute</w:t>
                    </w:r>
                  </w:hyperlink>
                  <w:r>
                    <w:rPr>
                      <w:color w:val="000000"/>
                    </w:rPr>
                    <w:t xml:space="preserve"> and 1 </w:t>
                  </w:r>
                  <w:hyperlink w:anchor="r177" w:history="1">
                    <w:r>
                      <w:rPr>
                        <w:color w:val="0000FF"/>
                        <w:u w:val="single"/>
                      </w:rPr>
                      <w:t>element</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r178</w:instrText>
            </w:r>
            <w:r>
              <w:rPr>
                <w:rStyle w:val="PageNumber"/>
              </w:rPr>
              <w:fldChar w:fldCharType="separate"/>
            </w:r>
            <w:r w:rsidR="00AC1A16">
              <w:rPr>
                <w:rStyle w:val="PageNumber"/>
                <w:noProof/>
              </w:rPr>
              <w:t>60</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80" w:history="1">
              <w:r w:rsidR="004B458B">
                <w:rPr>
                  <w:rFonts w:ascii="Courier New" w:hAnsi="Courier New" w:cs="Courier New"/>
                  <w:b/>
                  <w:bCs/>
                  <w:color w:val="0000FF"/>
                  <w:sz w:val="18"/>
                  <w:szCs w:val="18"/>
                  <w:u w:val="single"/>
                </w:rPr>
                <w:t>qualifierCode</w:t>
              </w:r>
            </w:hyperlink>
            <w:r w:rsidR="004B458B">
              <w:rPr>
                <w:rStyle w:val="NameModifier"/>
              </w:rPr>
              <w:t xml:space="preserve"> (in </w:t>
            </w:r>
            <w:hyperlink w:anchor="r178" w:history="1">
              <w:r w:rsidR="004B458B">
                <w:rPr>
                  <w:rFonts w:ascii="Verdana" w:hAnsi="Verdana" w:cs="Verdana"/>
                  <w:color w:val="0000FF"/>
                  <w:sz w:val="14"/>
                  <w:szCs w:val="14"/>
                  <w:u w:val="single"/>
                </w:rPr>
                <w:t>qualifier</w:t>
              </w:r>
            </w:hyperlink>
            <w:r w:rsidR="004B458B">
              <w:rPr>
                <w:rStyle w:val="NameModifier"/>
              </w:rPr>
              <w:t xml:space="preserve"> : anonymous)</w:t>
            </w:r>
          </w:p>
        </w:tc>
        <w:tc>
          <w:tcPr>
            <w:tcW w:w="3180" w:type="pct"/>
            <w:vAlign w:val="center"/>
          </w:tcPr>
          <w:p w:rsidR="004B458B" w:rsidRDefault="004B458B">
            <w:pPr>
              <w:spacing w:before="60" w:after="120"/>
              <w:rPr>
                <w:rStyle w:val="NormalSmaller"/>
              </w:rPr>
            </w:pPr>
            <w:r>
              <w:rPr>
                <w:rStyle w:val="NormalSmaller"/>
              </w:rPr>
              <w:t>Text code used by organization that collects the data. value/@qaulifier is a space delimted list of qualifiers for a data value.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xsi:token</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176" w:history="1">
                    <w:r w:rsidR="004B458B">
                      <w:rPr>
                        <w:color w:val="0000FF"/>
                        <w:u w:val="single"/>
                      </w:rPr>
                      <w:t>locally</w:t>
                    </w:r>
                  </w:hyperlink>
                  <w:r w:rsidR="004B458B">
                    <w:rPr>
                      <w:color w:val="000000"/>
                    </w:rPr>
                    <w:t xml:space="preserve"> within element </w:t>
                  </w:r>
                  <w:hyperlink w:anchor="r178" w:history="1">
                    <w:r w:rsidR="004B458B">
                      <w:rPr>
                        <w:rFonts w:ascii="Courier New" w:hAnsi="Courier New" w:cs="Courier New"/>
                        <w:color w:val="0000FF"/>
                        <w:u w:val="single"/>
                      </w:rPr>
                      <w:t>qualifier</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r176</w:instrText>
                  </w:r>
                  <w:r>
                    <w:rPr>
                      <w:rFonts w:ascii="Courier New" w:hAnsi="Courier New" w:cs="Courier New"/>
                      <w:color w:val="000000"/>
                    </w:rPr>
                    <w:fldChar w:fldCharType="separate"/>
                  </w:r>
                  <w:r w:rsidR="00AC1A16">
                    <w:rPr>
                      <w:rFonts w:ascii="Courier New" w:hAnsi="Courier New" w:cs="Courier New"/>
                      <w:noProof/>
                      <w:color w:val="000000"/>
                    </w:rPr>
                    <w:t>60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7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r179</w:instrText>
                  </w:r>
                  <w:r>
                    <w:rPr>
                      <w:rFonts w:ascii="Courier New" w:hAnsi="Courier New" w:cs="Courier New"/>
                      <w:color w:val="000000"/>
                    </w:rPr>
                    <w:fldChar w:fldCharType="separate"/>
                  </w:r>
                  <w:r w:rsidR="00AC1A16">
                    <w:rPr>
                      <w:rFonts w:ascii="Courier New" w:hAnsi="Courier New" w:cs="Courier New"/>
                      <w:noProof/>
                      <w:color w:val="000000"/>
                    </w:rPr>
                    <w:t>61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r180</w:instrText>
            </w:r>
            <w:r>
              <w:rPr>
                <w:rStyle w:val="PageNumber"/>
              </w:rPr>
              <w:fldChar w:fldCharType="separate"/>
            </w:r>
            <w:r w:rsidR="00AC1A16">
              <w:rPr>
                <w:rStyle w:val="PageNumber"/>
                <w:noProof/>
              </w:rPr>
              <w:t>61</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188" w:history="1">
              <w:r w:rsidR="004B458B">
                <w:rPr>
                  <w:rFonts w:ascii="Courier New" w:hAnsi="Courier New" w:cs="Courier New"/>
                  <w:b/>
                  <w:bCs/>
                  <w:color w:val="0000FF"/>
                  <w:sz w:val="18"/>
                  <w:szCs w:val="18"/>
                  <w:u w:val="single"/>
                </w:rPr>
                <w:t>qualityControlLevel</w:t>
              </w:r>
            </w:hyperlink>
          </w:p>
        </w:tc>
        <w:tc>
          <w:tcPr>
            <w:tcW w:w="3180" w:type="pct"/>
            <w:vAlign w:val="center"/>
          </w:tcPr>
          <w:p w:rsidR="004B458B" w:rsidRDefault="004B458B">
            <w:pPr>
              <w:spacing w:before="60" w:after="120"/>
              <w:rPr>
                <w:rStyle w:val="NormalSmaller"/>
              </w:rPr>
            </w:pPr>
            <w:r>
              <w:rPr>
                <w:rStyle w:val="NormalSmaller"/>
              </w:rPr>
              <w:t>quality control levels that are used for versioning data within the database.</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6 </w:t>
                  </w:r>
                  <w:hyperlink w:anchor="r185" w:history="1">
                    <w:r>
                      <w:rPr>
                        <w:color w:val="0000FF"/>
                        <w:u w:val="single"/>
                      </w:rPr>
                      <w:t>attributes</w:t>
                    </w:r>
                  </w:hyperlink>
                  <w:r>
                    <w:rPr>
                      <w:color w:val="000000"/>
                    </w:rPr>
                    <w:t>, 1 </w:t>
                  </w:r>
                  <w:hyperlink w:anchor="r187" w:history="1">
                    <w:r>
                      <w:rPr>
                        <w:color w:val="0000FF"/>
                        <w:u w:val="single"/>
                      </w:rPr>
                      <w:t>element</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8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r183</w:instrText>
                  </w:r>
                  <w:r w:rsidR="00314900">
                    <w:rPr>
                      <w:rFonts w:ascii="Courier New" w:hAnsi="Courier New" w:cs="Courier New"/>
                      <w:color w:val="000000"/>
                    </w:rPr>
                    <w:fldChar w:fldCharType="separate"/>
                  </w:r>
                  <w:r w:rsidR="00AC1A16">
                    <w:rPr>
                      <w:rFonts w:ascii="Courier New" w:hAnsi="Courier New" w:cs="Courier New"/>
                      <w:noProof/>
                      <w:color w:val="000000"/>
                    </w:rPr>
                    <w:t>62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185" w:history="1">
                    <w:r>
                      <w:rPr>
                        <w:color w:val="0000FF"/>
                        <w:u w:val="single"/>
                      </w:rPr>
                      <w:t>attribute</w:t>
                    </w:r>
                  </w:hyperlink>
                  <w:r>
                    <w:rPr>
                      <w:color w:val="000000"/>
                    </w:rPr>
                    <w:t xml:space="preserve"> and 1 </w:t>
                  </w:r>
                  <w:hyperlink w:anchor="r187" w:history="1">
                    <w:r>
                      <w:rPr>
                        <w:color w:val="0000FF"/>
                        <w:u w:val="single"/>
                      </w:rPr>
                      <w:t>element</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182" w:history="1">
                    <w:r>
                      <w:rPr>
                        <w:color w:val="0000FF"/>
                        <w:u w:val="single"/>
                      </w:rPr>
                      <w:t>location</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r188</w:instrText>
            </w:r>
            <w:r>
              <w:rPr>
                <w:rStyle w:val="PageNumber"/>
              </w:rPr>
              <w:fldChar w:fldCharType="separate"/>
            </w:r>
            <w:r w:rsidR="00AC1A16">
              <w:rPr>
                <w:rStyle w:val="PageNumber"/>
                <w:noProof/>
              </w:rPr>
              <w:t>61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90" w:history="1">
              <w:r w:rsidR="004B458B">
                <w:rPr>
                  <w:rFonts w:ascii="Courier New" w:hAnsi="Courier New" w:cs="Courier New"/>
                  <w:b/>
                  <w:bCs/>
                  <w:color w:val="0000FF"/>
                  <w:sz w:val="18"/>
                  <w:szCs w:val="18"/>
                  <w:u w:val="single"/>
                </w:rPr>
                <w:t>QualityControlLevel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Code used to identify the level of quality control to which data values have been subjected.</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61" w:history="1">
                    <w:r w:rsidR="004B458B">
                      <w:rPr>
                        <w:rStyle w:val="CodeSmaller"/>
                        <w:color w:val="0000FF"/>
                        <w:u w:val="single"/>
                      </w:rPr>
                      <w:t>QualityControlLevelType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r461</w:instrText>
                  </w:r>
                  <w:r>
                    <w:rPr>
                      <w:rFonts w:ascii="Courier New" w:hAnsi="Courier New" w:cs="Courier New"/>
                      <w:color w:val="000000"/>
                    </w:rPr>
                    <w:fldChar w:fldCharType="separate"/>
                  </w:r>
                  <w:r w:rsidR="00AC1A16">
                    <w:rPr>
                      <w:rFonts w:ascii="Courier New" w:hAnsi="Courier New" w:cs="Courier New"/>
                      <w:noProof/>
                      <w:color w:val="000000"/>
                    </w:rPr>
                    <w:t>114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1 attribute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21"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r221</w:instrText>
                  </w:r>
                  <w:r>
                    <w:rPr>
                      <w:rFonts w:ascii="Courier New" w:hAnsi="Courier New" w:cs="Courier New"/>
                      <w:color w:val="000000"/>
                    </w:rPr>
                    <w:fldChar w:fldCharType="separate"/>
                  </w:r>
                  <w:r w:rsidR="00AC1A16">
                    <w:rPr>
                      <w:rFonts w:ascii="Courier New" w:hAnsi="Courier New" w:cs="Courier New"/>
                      <w:noProof/>
                      <w:color w:val="000000"/>
                    </w:rPr>
                    <w:t>70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8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r189</w:instrText>
                  </w:r>
                  <w:r>
                    <w:rPr>
                      <w:rFonts w:ascii="Courier New" w:hAnsi="Courier New" w:cs="Courier New"/>
                      <w:color w:val="000000"/>
                    </w:rPr>
                    <w:fldChar w:fldCharType="separate"/>
                  </w:r>
                  <w:r w:rsidR="00AC1A16">
                    <w:rPr>
                      <w:rFonts w:ascii="Courier New" w:hAnsi="Courier New" w:cs="Courier New"/>
                      <w:noProof/>
                      <w:color w:val="000000"/>
                    </w:rPr>
                    <w:t>63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r190</w:instrText>
            </w:r>
            <w:r>
              <w:rPr>
                <w:rStyle w:val="PageNumber"/>
              </w:rPr>
              <w:fldChar w:fldCharType="separate"/>
            </w:r>
            <w:r w:rsidR="00AC1A16">
              <w:rPr>
                <w:rStyle w:val="PageNumber"/>
                <w:noProof/>
              </w:rPr>
              <w:t>62</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92" w:history="1">
              <w:r w:rsidR="004B458B">
                <w:rPr>
                  <w:rFonts w:ascii="Courier New" w:hAnsi="Courier New" w:cs="Courier New"/>
                  <w:b/>
                  <w:bCs/>
                  <w:color w:val="0000FF"/>
                  <w:sz w:val="18"/>
                  <w:szCs w:val="18"/>
                  <w:u w:val="single"/>
                </w:rPr>
                <w:t>qualityControlLevelID</w:t>
              </w:r>
            </w:hyperlink>
            <w:r w:rsidR="004B458B">
              <w:rPr>
                <w:rStyle w:val="NameModifier"/>
              </w:rPr>
              <w:t xml:space="preserve"> (in </w:t>
            </w:r>
            <w:hyperlink w:anchor="r188" w:history="1">
              <w:r w:rsidR="004B458B">
                <w:rPr>
                  <w:rFonts w:ascii="Verdana" w:hAnsi="Verdana" w:cs="Verdana"/>
                  <w:color w:val="0000FF"/>
                  <w:sz w:val="14"/>
                  <w:szCs w:val="14"/>
                  <w:u w:val="single"/>
                </w:rPr>
                <w:t>qualityControlLevel</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Unique integer identifying the quality control level.</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xsi:normalizedString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186" w:history="1">
                    <w:r w:rsidR="004B458B">
                      <w:rPr>
                        <w:color w:val="0000FF"/>
                        <w:u w:val="single"/>
                      </w:rPr>
                      <w:t>locally</w:t>
                    </w:r>
                  </w:hyperlink>
                  <w:r w:rsidR="004B458B">
                    <w:rPr>
                      <w:color w:val="000000"/>
                    </w:rPr>
                    <w:t xml:space="preserve"> within element </w:t>
                  </w:r>
                  <w:hyperlink w:anchor="r188" w:history="1">
                    <w:r w:rsidR="004B458B">
                      <w:rPr>
                        <w:rFonts w:ascii="Courier New" w:hAnsi="Courier New" w:cs="Courier New"/>
                        <w:color w:val="0000FF"/>
                        <w:u w:val="single"/>
                      </w:rPr>
                      <w:t>qualityControlLevel</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r186</w:instrText>
                  </w:r>
                  <w:r>
                    <w:rPr>
                      <w:rFonts w:ascii="Courier New" w:hAnsi="Courier New" w:cs="Courier New"/>
                      <w:color w:val="000000"/>
                    </w:rPr>
                    <w:fldChar w:fldCharType="separate"/>
                  </w:r>
                  <w:r w:rsidR="00AC1A16">
                    <w:rPr>
                      <w:rFonts w:ascii="Courier New" w:hAnsi="Courier New" w:cs="Courier New"/>
                      <w:noProof/>
                      <w:color w:val="000000"/>
                    </w:rPr>
                    <w:t>62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r191</w:instrText>
                  </w:r>
                  <w:r>
                    <w:rPr>
                      <w:rFonts w:ascii="Courier New" w:hAnsi="Courier New" w:cs="Courier New"/>
                      <w:color w:val="000000"/>
                    </w:rPr>
                    <w:fldChar w:fldCharType="separate"/>
                  </w:r>
                  <w:r w:rsidR="00AC1A16">
                    <w:rPr>
                      <w:rFonts w:ascii="Courier New" w:hAnsi="Courier New" w:cs="Courier New"/>
                      <w:noProof/>
                      <w:color w:val="000000"/>
                    </w:rPr>
                    <w:t>63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r192</w:instrText>
            </w:r>
            <w:r>
              <w:rPr>
                <w:rStyle w:val="PageNumber"/>
              </w:rPr>
              <w:fldChar w:fldCharType="separate"/>
            </w:r>
            <w:r w:rsidR="00AC1A16">
              <w:rPr>
                <w:rStyle w:val="PageNumber"/>
                <w:noProof/>
              </w:rPr>
              <w:t>63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95" w:history="1">
              <w:r w:rsidR="004B458B">
                <w:rPr>
                  <w:rFonts w:ascii="Courier New" w:hAnsi="Courier New" w:cs="Courier New"/>
                  <w:b/>
                  <w:bCs/>
                  <w:color w:val="0000FF"/>
                  <w:sz w:val="18"/>
                  <w:szCs w:val="18"/>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71" w:history="1">
                    <w:r w:rsidR="004B458B">
                      <w:rPr>
                        <w:rStyle w:val="CodeSmaller"/>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r471</w:instrText>
                  </w:r>
                  <w:r>
                    <w:rPr>
                      <w:rFonts w:ascii="Courier New" w:hAnsi="Courier New" w:cs="Courier New"/>
                      <w:color w:val="000000"/>
                    </w:rPr>
                    <w:fldChar w:fldCharType="separate"/>
                  </w:r>
                  <w:r w:rsidR="00AC1A16">
                    <w:rPr>
                      <w:rFonts w:ascii="Courier New" w:hAnsi="Courier New" w:cs="Courier New"/>
                      <w:noProof/>
                      <w:color w:val="000000"/>
                    </w:rPr>
                    <w:t>115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6 elements</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3 </w:t>
                  </w:r>
                  <w:hyperlink w:anchor="r193"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r195</w:instrText>
            </w:r>
            <w:r>
              <w:rPr>
                <w:rStyle w:val="PageNumber"/>
              </w:rPr>
              <w:fldChar w:fldCharType="separate"/>
            </w:r>
            <w:r w:rsidR="00AC1A16">
              <w:rPr>
                <w:rStyle w:val="PageNumber"/>
                <w:noProof/>
              </w:rPr>
              <w:t>63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97" w:history="1">
              <w:r w:rsidR="004B458B">
                <w:rPr>
                  <w:rFonts w:ascii="Courier New" w:hAnsi="Courier New" w:cs="Courier New"/>
                  <w:b/>
                  <w:bCs/>
                  <w:color w:val="0000FF"/>
                  <w:sz w:val="18"/>
                  <w:szCs w:val="18"/>
                  <w:u w:val="single"/>
                </w:rPr>
                <w:t>querySQL</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For debugging, the SQL used to generate this request may be placed in this element.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68"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r468</w:instrText>
                  </w:r>
                  <w:r>
                    <w:rPr>
                      <w:rFonts w:ascii="Courier New" w:hAnsi="Courier New" w:cs="Courier New"/>
                      <w:color w:val="000000"/>
                    </w:rPr>
                    <w:fldChar w:fldCharType="separate"/>
                  </w:r>
                  <w:r w:rsidR="00AC1A16">
                    <w:rPr>
                      <w:rFonts w:ascii="Courier New" w:hAnsi="Courier New" w:cs="Courier New"/>
                      <w:noProof/>
                      <w:color w:val="000000"/>
                    </w:rPr>
                    <w:t>117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r196</w:instrText>
                  </w:r>
                  <w:r>
                    <w:rPr>
                      <w:rFonts w:ascii="Courier New" w:hAnsi="Courier New" w:cs="Courier New"/>
                      <w:color w:val="000000"/>
                    </w:rPr>
                    <w:fldChar w:fldCharType="separate"/>
                  </w:r>
                  <w:r w:rsidR="00AC1A16">
                    <w:rPr>
                      <w:rFonts w:ascii="Courier New" w:hAnsi="Courier New" w:cs="Courier New"/>
                      <w:noProof/>
                      <w:color w:val="000000"/>
                    </w:rPr>
                    <w:t>64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r197</w:instrText>
            </w:r>
            <w:r>
              <w:rPr>
                <w:rStyle w:val="PageNumber"/>
              </w:rPr>
              <w:fldChar w:fldCharType="separate"/>
            </w:r>
            <w:r w:rsidR="00AC1A16">
              <w:rPr>
                <w:rStyle w:val="PageNumber"/>
                <w:noProof/>
              </w:rPr>
              <w:t>64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199" w:history="1">
              <w:r w:rsidR="004B458B">
                <w:rPr>
                  <w:rFonts w:ascii="Courier New" w:hAnsi="Courier New" w:cs="Courier New"/>
                  <w:b/>
                  <w:bCs/>
                  <w:color w:val="0000FF"/>
                  <w:sz w:val="18"/>
                  <w:szCs w:val="18"/>
                  <w:u w:val="single"/>
                </w:rPr>
                <w:t>queryURL</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URL of the web page that was used as the original source for the response.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69"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r469</w:instrText>
                  </w:r>
                  <w:r>
                    <w:rPr>
                      <w:rFonts w:ascii="Courier New" w:hAnsi="Courier New" w:cs="Courier New"/>
                      <w:color w:val="000000"/>
                    </w:rPr>
                    <w:fldChar w:fldCharType="separate"/>
                  </w:r>
                  <w:r w:rsidR="00AC1A16">
                    <w:rPr>
                      <w:rFonts w:ascii="Courier New" w:hAnsi="Courier New" w:cs="Courier New"/>
                      <w:noProof/>
                      <w:color w:val="000000"/>
                    </w:rPr>
                    <w:t>117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r198</w:instrText>
                  </w:r>
                  <w:r>
                    <w:rPr>
                      <w:rFonts w:ascii="Courier New" w:hAnsi="Courier New" w:cs="Courier New"/>
                      <w:color w:val="000000"/>
                    </w:rPr>
                    <w:fldChar w:fldCharType="separate"/>
                  </w:r>
                  <w:r w:rsidR="00AC1A16">
                    <w:rPr>
                      <w:rFonts w:ascii="Courier New" w:hAnsi="Courier New" w:cs="Courier New"/>
                      <w:noProof/>
                      <w:color w:val="000000"/>
                    </w:rPr>
                    <w:t>65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r199</w:instrText>
            </w:r>
            <w:r>
              <w:rPr>
                <w:rStyle w:val="PageNumber"/>
              </w:rPr>
              <w:fldChar w:fldCharType="separate"/>
            </w:r>
            <w:r w:rsidR="00AC1A16">
              <w:rPr>
                <w:rStyle w:val="PageNumber"/>
                <w:noProof/>
              </w:rPr>
              <w:t>64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01" w:history="1">
              <w:r w:rsidR="004B458B">
                <w:rPr>
                  <w:rFonts w:ascii="Courier New" w:hAnsi="Courier New" w:cs="Courier New"/>
                  <w:b/>
                  <w:bCs/>
                  <w:color w:val="0000FF"/>
                  <w:sz w:val="18"/>
                  <w:szCs w:val="18"/>
                  <w:u w:val="single"/>
                </w:rPr>
                <w:t>realTimeDataPeriod</w:t>
              </w:r>
            </w:hyperlink>
            <w:r w:rsidR="004B458B">
              <w:rPr>
                <w:rStyle w:val="NameModifier"/>
              </w:rPr>
              <w:t xml:space="preserve"> (type </w:t>
            </w:r>
            <w:r w:rsidR="004B458B">
              <w:rPr>
                <w:rStyle w:val="NameModifier"/>
                <w:u w:val="single"/>
              </w:rPr>
              <w:t>xsi:duration</w:t>
            </w:r>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Duration Data Type The duration data type is used to specify a time interval.</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xsi:duration</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31" w:history="1">
                    <w:r w:rsidR="004B458B">
                      <w:rPr>
                        <w:color w:val="0000FF"/>
                        <w:u w:val="single"/>
                      </w:rPr>
                      <w:t>locally</w:t>
                    </w:r>
                  </w:hyperlink>
                  <w:r w:rsidR="004B458B">
                    <w:rPr>
                      <w:color w:val="000000"/>
                    </w:rPr>
                    <w:t xml:space="preserve"> within complexType </w:t>
                  </w:r>
                  <w:hyperlink w:anchor="r533" w:history="1">
                    <w:r w:rsidR="004B458B">
                      <w:rPr>
                        <w:rFonts w:ascii="Courier New" w:hAnsi="Courier New" w:cs="Courier New"/>
                        <w:color w:val="0000FF"/>
                        <w:u w:val="single"/>
                      </w:rPr>
                      <w:t>TimePeriodRealTimeType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r531</w:instrText>
                  </w:r>
                  <w:r>
                    <w:rPr>
                      <w:rFonts w:ascii="Courier New" w:hAnsi="Courier New" w:cs="Courier New"/>
                      <w:color w:val="000000"/>
                    </w:rPr>
                    <w:fldChar w:fldCharType="separate"/>
                  </w:r>
                  <w:r w:rsidR="00AC1A16">
                    <w:rPr>
                      <w:rFonts w:ascii="Courier New" w:hAnsi="Courier New" w:cs="Courier New"/>
                      <w:noProof/>
                      <w:color w:val="000000"/>
                    </w:rPr>
                    <w:t>128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0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r200</w:instrText>
                  </w:r>
                  <w:r>
                    <w:rPr>
                      <w:rFonts w:ascii="Courier New" w:hAnsi="Courier New" w:cs="Courier New"/>
                      <w:color w:val="000000"/>
                    </w:rPr>
                    <w:fldChar w:fldCharType="separate"/>
                  </w:r>
                  <w:r w:rsidR="00AC1A16">
                    <w:rPr>
                      <w:rFonts w:ascii="Courier New" w:hAnsi="Courier New" w:cs="Courier New"/>
                      <w:noProof/>
                      <w:color w:val="000000"/>
                    </w:rPr>
                    <w:t>65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r201</w:instrText>
            </w:r>
            <w:r>
              <w:rPr>
                <w:rStyle w:val="PageNumber"/>
              </w:rPr>
              <w:fldChar w:fldCharType="separate"/>
            </w:r>
            <w:r w:rsidR="00AC1A16">
              <w:rPr>
                <w:rStyle w:val="PageNumber"/>
                <w:noProof/>
              </w:rPr>
              <w:t>65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06" w:history="1">
              <w:r w:rsidR="004B458B">
                <w:rPr>
                  <w:rFonts w:ascii="Courier New" w:hAnsi="Courier New" w:cs="Courier New"/>
                  <w:b/>
                  <w:bCs/>
                  <w:color w:val="0000FF"/>
                  <w:sz w:val="18"/>
                  <w:szCs w:val="18"/>
                  <w:u w:val="single"/>
                </w:rPr>
                <w:t>related</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This can be used to build up relationships between variables.</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w:t>
                  </w:r>
                  <w:hyperlink w:anchor="r205"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593"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r593</w:instrText>
                  </w:r>
                  <w:r>
                    <w:rPr>
                      <w:rFonts w:ascii="Courier New" w:hAnsi="Courier New" w:cs="Courier New"/>
                      <w:color w:val="000000"/>
                    </w:rPr>
                    <w:fldChar w:fldCharType="separate"/>
                  </w:r>
                  <w:r w:rsidR="00AC1A16">
                    <w:rPr>
                      <w:rFonts w:ascii="Courier New" w:hAnsi="Courier New" w:cs="Courier New"/>
                      <w:noProof/>
                      <w:color w:val="000000"/>
                    </w:rPr>
                    <w:t>139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0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r202</w:instrText>
                  </w:r>
                  <w:r>
                    <w:rPr>
                      <w:rFonts w:ascii="Courier New" w:hAnsi="Courier New" w:cs="Courier New"/>
                      <w:color w:val="000000"/>
                    </w:rPr>
                    <w:fldChar w:fldCharType="separate"/>
                  </w:r>
                  <w:r w:rsidR="00AC1A16">
                    <w:rPr>
                      <w:rFonts w:ascii="Courier New" w:hAnsi="Courier New" w:cs="Courier New"/>
                      <w:noProof/>
                      <w:color w:val="000000"/>
                    </w:rPr>
                    <w:t>66</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pPr>
                  <w:r>
                    <w:t>definitions of 2 </w:t>
                  </w:r>
                  <w:hyperlink w:anchor="r205" w:history="1">
                    <w:r>
                      <w:rPr>
                        <w:color w:val="0000FF"/>
                        <w:u w:val="single"/>
                      </w:rPr>
                      <w:t>elements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r206</w:instrText>
            </w:r>
            <w:r>
              <w:rPr>
                <w:rStyle w:val="PageNumber"/>
              </w:rPr>
              <w:fldChar w:fldCharType="separate"/>
            </w:r>
            <w:r w:rsidR="00AC1A16">
              <w:rPr>
                <w:rStyle w:val="PageNumber"/>
                <w:noProof/>
              </w:rPr>
              <w:t>65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09" w:history="1">
              <w:r w:rsidR="004B458B">
                <w:rPr>
                  <w:rFonts w:ascii="Courier New" w:hAnsi="Courier New" w:cs="Courier New"/>
                  <w:b/>
                  <w:bCs/>
                  <w:color w:val="0000FF"/>
                  <w:sz w:val="18"/>
                  <w:szCs w:val="18"/>
                  <w:u w:val="single"/>
                </w:rPr>
                <w:t>relatedID</w:t>
              </w:r>
            </w:hyperlink>
            <w:r w:rsidR="004B458B">
              <w:rPr>
                <w:rStyle w:val="NameModifier"/>
              </w:rPr>
              <w:t xml:space="preserve"> (in </w:t>
            </w:r>
            <w:hyperlink w:anchor="r206" w:history="1">
              <w:r w:rsidR="004B458B">
                <w:rPr>
                  <w:rFonts w:ascii="Verdana" w:hAnsi="Verdana" w:cs="Verdana"/>
                  <w:color w:val="0000FF"/>
                  <w:sz w:val="14"/>
                  <w:szCs w:val="14"/>
                  <w:u w:val="single"/>
                </w:rPr>
                <w:t>related</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Child or other relationships can be encoded using the related element.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207"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3 attributes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04" w:history="1">
                    <w:r w:rsidR="004B458B">
                      <w:rPr>
                        <w:color w:val="0000FF"/>
                        <w:u w:val="single"/>
                      </w:rPr>
                      <w:t>locally</w:t>
                    </w:r>
                  </w:hyperlink>
                  <w:r w:rsidR="004B458B">
                    <w:rPr>
                      <w:color w:val="000000"/>
                    </w:rPr>
                    <w:t xml:space="preserve"> within element </w:t>
                  </w:r>
                  <w:hyperlink w:anchor="r206" w:history="1">
                    <w:r w:rsidR="004B458B">
                      <w:rPr>
                        <w:rFonts w:ascii="Courier New" w:hAnsi="Courier New" w:cs="Courier New"/>
                        <w:color w:val="0000FF"/>
                        <w:u w:val="single"/>
                      </w:rPr>
                      <w:t>related</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r204</w:instrText>
                  </w:r>
                  <w:r>
                    <w:rPr>
                      <w:rFonts w:ascii="Courier New" w:hAnsi="Courier New" w:cs="Courier New"/>
                      <w:color w:val="000000"/>
                    </w:rPr>
                    <w:fldChar w:fldCharType="separate"/>
                  </w:r>
                  <w:r w:rsidR="00AC1A16">
                    <w:rPr>
                      <w:rFonts w:ascii="Courier New" w:hAnsi="Courier New" w:cs="Courier New"/>
                      <w:noProof/>
                      <w:color w:val="000000"/>
                    </w:rPr>
                    <w:t>67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0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r208</w:instrText>
                  </w:r>
                  <w:r>
                    <w:rPr>
                      <w:rFonts w:ascii="Courier New" w:hAnsi="Courier New" w:cs="Courier New"/>
                      <w:color w:val="000000"/>
                    </w:rPr>
                    <w:fldChar w:fldCharType="separate"/>
                  </w:r>
                  <w:r w:rsidR="00AC1A16">
                    <w:rPr>
                      <w:rFonts w:ascii="Courier New" w:hAnsi="Courier New" w:cs="Courier New"/>
                      <w:noProof/>
                      <w:color w:val="000000"/>
                    </w:rPr>
                    <w:t>67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r209</w:instrText>
            </w:r>
            <w:r>
              <w:rPr>
                <w:rStyle w:val="PageNumber"/>
              </w:rPr>
              <w:fldChar w:fldCharType="separate"/>
            </w:r>
            <w:r w:rsidR="00AC1A16">
              <w:rPr>
                <w:rStyle w:val="PageNumber"/>
                <w:noProof/>
              </w:rPr>
              <w:t>67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13" w:history="1">
              <w:r w:rsidR="004B458B">
                <w:rPr>
                  <w:rFonts w:ascii="Courier New" w:hAnsi="Courier New" w:cs="Courier New"/>
                  <w:b/>
                  <w:bCs/>
                  <w:color w:val="0000FF"/>
                  <w:sz w:val="18"/>
                  <w:szCs w:val="18"/>
                  <w:u w:val="single"/>
                </w:rPr>
                <w:t>sampleMedium</w:t>
              </w:r>
            </w:hyperlink>
            <w:r w:rsidR="004B458B">
              <w:rPr>
                <w:rStyle w:val="NameModifier"/>
              </w:rPr>
              <w:t xml:space="preserve"> (type </w:t>
            </w:r>
            <w:hyperlink w:anchor="r632" w:history="1">
              <w:r w:rsidR="004B458B">
                <w:rPr>
                  <w:rFonts w:ascii="Verdana" w:hAnsi="Verdana" w:cs="Verdana"/>
                  <w:color w:val="0000FF"/>
                  <w:sz w:val="14"/>
                  <w:szCs w:val="14"/>
                  <w:u w:val="single"/>
                </w:rPr>
                <w:t>SampleMediumEnum</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32" w:history="1">
                    <w:r w:rsidR="004B458B">
                      <w:rPr>
                        <w:rStyle w:val="CodeSmaller"/>
                        <w:color w:val="0000FF"/>
                        <w:u w:val="single"/>
                      </w:rPr>
                      <w:t>SampleMediumEnum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r632</w:instrText>
                  </w:r>
                  <w:r>
                    <w:rPr>
                      <w:rFonts w:ascii="Courier New" w:hAnsi="Courier New" w:cs="Courier New"/>
                      <w:color w:val="000000"/>
                    </w:rPr>
                    <w:fldChar w:fldCharType="separate"/>
                  </w:r>
                  <w:r w:rsidR="00AC1A16">
                    <w:rPr>
                      <w:rFonts w:ascii="Courier New" w:hAnsi="Courier New" w:cs="Courier New"/>
                      <w:noProof/>
                      <w:color w:val="000000"/>
                    </w:rPr>
                    <w:t>147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2 </w:t>
                  </w:r>
                  <w:hyperlink w:anchor="r211"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r213</w:instrText>
            </w:r>
            <w:r>
              <w:rPr>
                <w:rStyle w:val="PageNumber"/>
              </w:rPr>
              <w:fldChar w:fldCharType="separate"/>
            </w:r>
            <w:r w:rsidR="00AC1A16">
              <w:rPr>
                <w:rStyle w:val="PageNumber"/>
                <w:noProof/>
              </w:rPr>
              <w:t>67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15" w:history="1">
              <w:r w:rsidR="004B458B">
                <w:rPr>
                  <w:rFonts w:ascii="Courier New" w:hAnsi="Courier New" w:cs="Courier New"/>
                  <w:b/>
                  <w:bCs/>
                  <w:color w:val="0000FF"/>
                  <w:sz w:val="18"/>
                  <w:szCs w:val="18"/>
                  <w:u w:val="single"/>
                </w:rPr>
                <w:t>SampleType</w:t>
              </w:r>
            </w:hyperlink>
            <w:r w:rsidR="004B458B">
              <w:rPr>
                <w:rStyle w:val="NameModifier"/>
              </w:rPr>
              <w:t xml:space="preserve"> (type </w:t>
            </w:r>
            <w:hyperlink w:anchor="r635" w:history="1">
              <w:r w:rsidR="004B458B">
                <w:rPr>
                  <w:rFonts w:ascii="Verdana" w:hAnsi="Verdana" w:cs="Verdana"/>
                  <w:color w:val="0000FF"/>
                  <w:sz w:val="14"/>
                  <w:szCs w:val="14"/>
                  <w:u w:val="single"/>
                </w:rPr>
                <w:t>sampleTypeEnum</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Controlled vocabulary specifying the sample type from the SampleTypeEnum.</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35" w:history="1">
                    <w:r w:rsidR="004B458B">
                      <w:rPr>
                        <w:rStyle w:val="CodeSmaller"/>
                        <w:color w:val="0000FF"/>
                        <w:u w:val="single"/>
                      </w:rPr>
                      <w:t>sampleTypeEnum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r635</w:instrText>
                  </w:r>
                  <w:r>
                    <w:rPr>
                      <w:rFonts w:ascii="Courier New" w:hAnsi="Courier New" w:cs="Courier New"/>
                      <w:color w:val="000000"/>
                    </w:rPr>
                    <w:fldChar w:fldCharType="separate"/>
                  </w:r>
                  <w:r w:rsidR="00AC1A16">
                    <w:rPr>
                      <w:rFonts w:ascii="Courier New" w:hAnsi="Courier New" w:cs="Courier New"/>
                      <w:noProof/>
                      <w:color w:val="000000"/>
                    </w:rPr>
                    <w:t>148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77" w:history="1">
                    <w:r w:rsidR="004B458B">
                      <w:rPr>
                        <w:color w:val="0000FF"/>
                        <w:u w:val="single"/>
                      </w:rPr>
                      <w:t>locally</w:t>
                    </w:r>
                  </w:hyperlink>
                  <w:r w:rsidR="004B458B">
                    <w:rPr>
                      <w:color w:val="000000"/>
                    </w:rPr>
                    <w:t xml:space="preserve"> within complexType </w:t>
                  </w:r>
                  <w:hyperlink w:anchor="r479" w:history="1">
                    <w:r w:rsidR="004B458B">
                      <w:rPr>
                        <w:rFonts w:ascii="Courier New" w:hAnsi="Courier New" w:cs="Courier New"/>
                        <w:color w:val="0000FF"/>
                        <w:u w:val="single"/>
                      </w:rPr>
                      <w:t>SampleType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r477</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1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r214</w:instrText>
                  </w:r>
                  <w:r>
                    <w:rPr>
                      <w:rFonts w:ascii="Courier New" w:hAnsi="Courier New" w:cs="Courier New"/>
                      <w:color w:val="000000"/>
                    </w:rPr>
                    <w:fldChar w:fldCharType="separate"/>
                  </w:r>
                  <w:r w:rsidR="00AC1A16">
                    <w:rPr>
                      <w:rFonts w:ascii="Courier New" w:hAnsi="Courier New" w:cs="Courier New"/>
                      <w:noProof/>
                      <w:color w:val="000000"/>
                    </w:rPr>
                    <w:t>69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r215</w:instrText>
            </w:r>
            <w:r>
              <w:rPr>
                <w:rStyle w:val="PageNumber"/>
              </w:rPr>
              <w:fldChar w:fldCharType="separate"/>
            </w:r>
            <w:r w:rsidR="00AC1A16">
              <w:rPr>
                <w:rStyle w:val="PageNumber"/>
                <w:noProof/>
              </w:rPr>
              <w:t>68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29" w:history="1">
              <w:r w:rsidR="004B458B">
                <w:rPr>
                  <w:rFonts w:ascii="Courier New" w:hAnsi="Courier New" w:cs="Courier New"/>
                  <w:b/>
                  <w:bCs/>
                  <w:color w:val="0000FF"/>
                  <w:sz w:val="18"/>
                  <w:szCs w:val="18"/>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Separate data series are for the purposes of identifying or displaying what data are available at each site.</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11 </w:t>
                  </w:r>
                  <w:hyperlink w:anchor="r228"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487" w:history="1">
                    <w:r w:rsidR="004B458B">
                      <w:rPr>
                        <w:color w:val="0000FF"/>
                        <w:u w:val="single"/>
                      </w:rPr>
                      <w:t>locally</w:t>
                    </w:r>
                  </w:hyperlink>
                  <w:r w:rsidR="004B458B">
                    <w:rPr>
                      <w:color w:val="000000"/>
                    </w:rPr>
                    <w:t xml:space="preserve"> within complexType </w:t>
                  </w:r>
                  <w:hyperlink w:anchor="r489" w:history="1">
                    <w:r w:rsidR="004B458B">
                      <w:rPr>
                        <w:rFonts w:ascii="Courier New" w:hAnsi="Courier New" w:cs="Courier New"/>
                        <w:color w:val="0000FF"/>
                        <w:u w:val="single"/>
                      </w:rPr>
                      <w:t>seriesCatalogType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r487</w:instrText>
                  </w:r>
                  <w:r>
                    <w:rPr>
                      <w:rFonts w:ascii="Courier New" w:hAnsi="Courier New" w:cs="Courier New"/>
                      <w:color w:val="000000"/>
                    </w:rPr>
                    <w:fldChar w:fldCharType="separate"/>
                  </w:r>
                  <w:r w:rsidR="00AC1A16">
                    <w:rPr>
                      <w:rFonts w:ascii="Courier New" w:hAnsi="Courier New" w:cs="Courier New"/>
                      <w:noProof/>
                      <w:color w:val="000000"/>
                    </w:rPr>
                    <w:t>120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1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r216</w:instrText>
                  </w:r>
                  <w:r>
                    <w:rPr>
                      <w:rFonts w:ascii="Courier New" w:hAnsi="Courier New" w:cs="Courier New"/>
                      <w:color w:val="000000"/>
                    </w:rPr>
                    <w:fldChar w:fldCharType="separate"/>
                  </w:r>
                  <w:r w:rsidR="00AC1A16">
                    <w:rPr>
                      <w:rFonts w:ascii="Courier New" w:hAnsi="Courier New" w:cs="Courier New"/>
                      <w:noProof/>
                      <w:color w:val="000000"/>
                    </w:rPr>
                    <w:t>69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pPr>
                  <w:r>
                    <w:t>definitions of 11 </w:t>
                  </w:r>
                  <w:hyperlink w:anchor="r228" w:history="1">
                    <w:r>
                      <w:rPr>
                        <w:color w:val="0000FF"/>
                        <w:u w:val="single"/>
                      </w:rPr>
                      <w:t>elements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r229</w:instrText>
            </w:r>
            <w:r>
              <w:rPr>
                <w:rStyle w:val="PageNumber"/>
              </w:rPr>
              <w:fldChar w:fldCharType="separate"/>
            </w:r>
            <w:r w:rsidR="00AC1A16">
              <w:rPr>
                <w:rStyle w:val="PageNumber"/>
                <w:noProof/>
              </w:rPr>
              <w:t>69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31" w:history="1">
              <w:r w:rsidR="004B458B">
                <w:rPr>
                  <w:rFonts w:ascii="Courier New" w:hAnsi="Courier New" w:cs="Courier New"/>
                  <w:b/>
                  <w:bCs/>
                  <w:color w:val="0000FF"/>
                  <w:sz w:val="18"/>
                  <w:szCs w:val="18"/>
                  <w:u w:val="single"/>
                </w:rPr>
                <w:t>seriesCatalog</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89" w:history="1">
                    <w:r w:rsidR="004B458B">
                      <w:rPr>
                        <w:rStyle w:val="CodeSmaller"/>
                        <w:color w:val="0000FF"/>
                        <w:u w:val="single"/>
                      </w:rPr>
                      <w:t>seriesCatalogType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r489</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attributes, 3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36" w:history="1">
                    <w:r w:rsidR="004B458B">
                      <w:rPr>
                        <w:color w:val="0000FF"/>
                        <w:u w:val="single"/>
                      </w:rPr>
                      <w:t>locally</w:t>
                    </w:r>
                  </w:hyperlink>
                  <w:r w:rsidR="004B458B">
                    <w:rPr>
                      <w:color w:val="000000"/>
                    </w:rPr>
                    <w:t xml:space="preserve"> within element </w:t>
                  </w:r>
                  <w:hyperlink w:anchor="r239" w:history="1">
                    <w:r w:rsidR="004B458B">
                      <w:rPr>
                        <w:rFonts w:ascii="Courier New" w:hAnsi="Courier New" w:cs="Courier New"/>
                        <w:color w:val="0000FF"/>
                        <w:u w:val="single"/>
                      </w:rPr>
                      <w:t>site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r236</w:instrText>
                  </w:r>
                  <w:r>
                    <w:rPr>
                      <w:rFonts w:ascii="Courier New" w:hAnsi="Courier New" w:cs="Courier New"/>
                      <w:color w:val="000000"/>
                    </w:rPr>
                    <w:fldChar w:fldCharType="separate"/>
                  </w:r>
                  <w:r w:rsidR="00AC1A16">
                    <w:rPr>
                      <w:rFonts w:ascii="Courier New" w:hAnsi="Courier New" w:cs="Courier New"/>
                      <w:noProof/>
                      <w:color w:val="000000"/>
                    </w:rPr>
                    <w:t>73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3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r230</w:instrText>
                  </w:r>
                  <w:r>
                    <w:rPr>
                      <w:rFonts w:ascii="Courier New" w:hAnsi="Courier New" w:cs="Courier New"/>
                      <w:color w:val="000000"/>
                    </w:rPr>
                    <w:fldChar w:fldCharType="separate"/>
                  </w:r>
                  <w:r w:rsidR="00AC1A16">
                    <w:rPr>
                      <w:rFonts w:ascii="Courier New" w:hAnsi="Courier New" w:cs="Courier New"/>
                      <w:noProof/>
                      <w:color w:val="000000"/>
                    </w:rPr>
                    <w:t>72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r231</w:instrText>
            </w:r>
            <w:r>
              <w:rPr>
                <w:rStyle w:val="PageNumber"/>
              </w:rPr>
              <w:fldChar w:fldCharType="separate"/>
            </w:r>
            <w:r w:rsidR="00AC1A16">
              <w:rPr>
                <w:rStyle w:val="PageNumber"/>
                <w:noProof/>
              </w:rPr>
              <w:t>71</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239" w:history="1">
              <w:r w:rsidR="004B458B">
                <w:rPr>
                  <w:rFonts w:ascii="Courier New" w:hAnsi="Courier New" w:cs="Courier New"/>
                  <w:b/>
                  <w:bCs/>
                  <w:color w:val="0000FF"/>
                  <w:sz w:val="18"/>
                  <w:szCs w:val="18"/>
                  <w:u w:val="single"/>
                </w:rPr>
                <w:t>site</w:t>
              </w:r>
            </w:hyperlink>
          </w:p>
        </w:tc>
        <w:tc>
          <w:tcPr>
            <w:tcW w:w="3180" w:type="pct"/>
            <w:vAlign w:val="center"/>
          </w:tcPr>
          <w:p w:rsidR="004B458B" w:rsidRDefault="004B458B">
            <w:pPr>
              <w:spacing w:before="60" w:after="120"/>
              <w:rPr>
                <w:rStyle w:val="NormalSmaller"/>
              </w:rPr>
            </w:pPr>
            <w:r>
              <w:rPr>
                <w:rStyle w:val="NormalSmaller"/>
              </w:rPr>
              <w:t>A site element can have two parts: siteInfo, and one or more seriesCatalogs.</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3 </w:t>
                  </w:r>
                  <w:hyperlink w:anchor="r238"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3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r234</w:instrText>
                  </w:r>
                  <w:r w:rsidR="00314900">
                    <w:rPr>
                      <w:rFonts w:ascii="Courier New" w:hAnsi="Courier New" w:cs="Courier New"/>
                      <w:color w:val="000000"/>
                    </w:rPr>
                    <w:fldChar w:fldCharType="separate"/>
                  </w:r>
                  <w:r w:rsidR="00AC1A16">
                    <w:rPr>
                      <w:rFonts w:ascii="Courier New" w:hAnsi="Courier New" w:cs="Courier New"/>
                      <w:noProof/>
                      <w:color w:val="000000"/>
                    </w:rPr>
                    <w:t>73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3 </w:t>
                  </w:r>
                  <w:hyperlink w:anchor="r238"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233" w:history="1">
                    <w:r>
                      <w:rPr>
                        <w:color w:val="0000FF"/>
                        <w:u w:val="single"/>
                      </w:rPr>
                      <w:t>location</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r239</w:instrText>
            </w:r>
            <w:r>
              <w:rPr>
                <w:rStyle w:val="PageNumber"/>
              </w:rPr>
              <w:fldChar w:fldCharType="separate"/>
            </w:r>
            <w:r w:rsidR="00AC1A16">
              <w:rPr>
                <w:rStyle w:val="PageNumber"/>
                <w:noProof/>
              </w:rPr>
              <w:t>72</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48" w:history="1">
              <w:r w:rsidR="004B458B">
                <w:rPr>
                  <w:rFonts w:ascii="Courier New" w:hAnsi="Courier New" w:cs="Courier New"/>
                  <w:b/>
                  <w:bCs/>
                  <w:color w:val="0000FF"/>
                  <w:sz w:val="18"/>
                  <w:szCs w:val="18"/>
                  <w:u w:val="single"/>
                </w:rPr>
                <w:t>siteCode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A &amp;lt;siteCode&amp;gt; is an identifier that this site is referred to as.</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240"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5 </w:t>
                  </w:r>
                  <w:hyperlink w:anchor="r247"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503"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r503</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4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r241</w:instrText>
                  </w:r>
                  <w:r>
                    <w:rPr>
                      <w:rFonts w:ascii="Courier New" w:hAnsi="Courier New" w:cs="Courier New"/>
                      <w:color w:val="000000"/>
                    </w:rPr>
                    <w:fldChar w:fldCharType="separate"/>
                  </w:r>
                  <w:r w:rsidR="00AC1A16">
                    <w:rPr>
                      <w:rFonts w:ascii="Courier New" w:hAnsi="Courier New" w:cs="Courier New"/>
                      <w:noProof/>
                      <w:color w:val="000000"/>
                    </w:rPr>
                    <w:t>74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pPr>
                  <w:r>
                    <w:t>definitions of 5 </w:t>
                  </w:r>
                  <w:hyperlink w:anchor="r247" w:history="1">
                    <w:r>
                      <w:rPr>
                        <w:color w:val="0000FF"/>
                        <w:u w:val="single"/>
                      </w:rPr>
                      <w:t>attributes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r248</w:instrText>
            </w:r>
            <w:r>
              <w:rPr>
                <w:rStyle w:val="PageNumber"/>
              </w:rPr>
              <w:fldChar w:fldCharType="separate"/>
            </w:r>
            <w:r w:rsidR="00AC1A16">
              <w:rPr>
                <w:rStyle w:val="PageNumber"/>
                <w:noProof/>
              </w:rPr>
              <w:t>73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50" w:history="1">
              <w:r w:rsidR="004B458B">
                <w:rPr>
                  <w:rFonts w:ascii="Courier New" w:hAnsi="Courier New" w:cs="Courier New"/>
                  <w:b/>
                  <w:bCs/>
                  <w:color w:val="0000FF"/>
                  <w:sz w:val="18"/>
                  <w:szCs w:val="18"/>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siteInfo element contains a list of information about a site.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08" w:history="1">
                    <w:r w:rsidR="004B458B">
                      <w:rPr>
                        <w:rStyle w:val="CodeSmaller"/>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r508</w:instrText>
                  </w:r>
                  <w:r>
                    <w:rPr>
                      <w:rFonts w:ascii="Courier New" w:hAnsi="Courier New" w:cs="Courier New"/>
                      <w:color w:val="000000"/>
                    </w:rPr>
                    <w:fldChar w:fldCharType="separate"/>
                  </w:r>
                  <w:r w:rsidR="00AC1A16">
                    <w:rPr>
                      <w:rFonts w:ascii="Courier New" w:hAnsi="Courier New" w:cs="Courier New"/>
                      <w:noProof/>
                      <w:color w:val="000000"/>
                    </w:rPr>
                    <w:t>121</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attributes, 9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37" w:history="1">
                    <w:r w:rsidR="004B458B">
                      <w:rPr>
                        <w:color w:val="0000FF"/>
                        <w:u w:val="single"/>
                      </w:rPr>
                      <w:t>locally</w:t>
                    </w:r>
                  </w:hyperlink>
                  <w:r w:rsidR="004B458B">
                    <w:rPr>
                      <w:color w:val="000000"/>
                    </w:rPr>
                    <w:t xml:space="preserve"> within element </w:t>
                  </w:r>
                  <w:hyperlink w:anchor="r239" w:history="1">
                    <w:r w:rsidR="004B458B">
                      <w:rPr>
                        <w:rFonts w:ascii="Courier New" w:hAnsi="Courier New" w:cs="Courier New"/>
                        <w:color w:val="0000FF"/>
                        <w:u w:val="single"/>
                      </w:rPr>
                      <w:t>site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r237</w:instrText>
                  </w:r>
                  <w:r>
                    <w:rPr>
                      <w:rFonts w:ascii="Courier New" w:hAnsi="Courier New" w:cs="Courier New"/>
                      <w:color w:val="000000"/>
                    </w:rPr>
                    <w:fldChar w:fldCharType="separate"/>
                  </w:r>
                  <w:r w:rsidR="00AC1A16">
                    <w:rPr>
                      <w:rFonts w:ascii="Courier New" w:hAnsi="Courier New" w:cs="Courier New"/>
                      <w:noProof/>
                      <w:color w:val="000000"/>
                    </w:rPr>
                    <w:t>73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4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r249</w:instrText>
                  </w:r>
                  <w:r>
                    <w:rPr>
                      <w:rFonts w:ascii="Courier New" w:hAnsi="Courier New" w:cs="Courier New"/>
                      <w:color w:val="000000"/>
                    </w:rPr>
                    <w:fldChar w:fldCharType="separate"/>
                  </w:r>
                  <w:r w:rsidR="00AC1A16">
                    <w:rPr>
                      <w:rFonts w:ascii="Courier New" w:hAnsi="Courier New" w:cs="Courier New"/>
                      <w:noProof/>
                      <w:color w:val="000000"/>
                    </w:rPr>
                    <w:t>75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r250</w:instrText>
            </w:r>
            <w:r>
              <w:rPr>
                <w:rStyle w:val="PageNumber"/>
              </w:rPr>
              <w:fldChar w:fldCharType="separate"/>
            </w:r>
            <w:r w:rsidR="00AC1A16">
              <w:rPr>
                <w:rStyle w:val="PageNumber"/>
                <w:noProof/>
              </w:rPr>
              <w:t>75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52" w:history="1">
              <w:r w:rsidR="004B458B">
                <w:rPr>
                  <w:rFonts w:ascii="Courier New" w:hAnsi="Courier New" w:cs="Courier New"/>
                  <w:b/>
                  <w:bCs/>
                  <w:color w:val="0000FF"/>
                  <w:sz w:val="18"/>
                  <w:szCs w:val="18"/>
                  <w:u w:val="single"/>
                </w:rPr>
                <w:t>siteName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Full name of the sampling site. eg “LOGAN RIVER ABOVE STATE DAM, NEAR LOGAN,UT”</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04"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r504</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r251</w:instrText>
                  </w:r>
                  <w:r>
                    <w:rPr>
                      <w:rFonts w:ascii="Courier New" w:hAnsi="Courier New" w:cs="Courier New"/>
                      <w:color w:val="000000"/>
                    </w:rPr>
                    <w:fldChar w:fldCharType="separate"/>
                  </w:r>
                  <w:r w:rsidR="00AC1A16">
                    <w:rPr>
                      <w:rFonts w:ascii="Courier New" w:hAnsi="Courier New" w:cs="Courier New"/>
                      <w:noProof/>
                      <w:color w:val="000000"/>
                    </w:rPr>
                    <w:t>76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r252</w:instrText>
            </w:r>
            <w:r>
              <w:rPr>
                <w:rStyle w:val="PageNumber"/>
              </w:rPr>
              <w:fldChar w:fldCharType="separate"/>
            </w:r>
            <w:r w:rsidR="00AC1A16">
              <w:rPr>
                <w:rStyle w:val="PageNumber"/>
                <w:noProof/>
              </w:rPr>
              <w:t>75</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254" w:history="1">
              <w:r w:rsidR="004B458B">
                <w:rPr>
                  <w:rFonts w:ascii="Courier New" w:hAnsi="Courier New" w:cs="Courier New"/>
                  <w:b/>
                  <w:bCs/>
                  <w:color w:val="0000FF"/>
                  <w:sz w:val="18"/>
                  <w:szCs w:val="18"/>
                  <w:u w:val="single"/>
                </w:rPr>
                <w:t>sitesResponse</w:t>
              </w:r>
            </w:hyperlink>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495" w:history="1">
                    <w:r w:rsidR="004B458B">
                      <w:rPr>
                        <w:rStyle w:val="CodeSmaller"/>
                        <w:color w:val="0000FF"/>
                        <w:u w:val="single"/>
                      </w:rPr>
                      <w:t>SiteInfoResponseType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r495</w:instrText>
                  </w:r>
                  <w:r>
                    <w:rPr>
                      <w:rFonts w:ascii="Courier New" w:hAnsi="Courier New" w:cs="Courier New"/>
                      <w:color w:val="000000"/>
                    </w:rPr>
                    <w:fldChar w:fldCharType="separate"/>
                  </w:r>
                  <w:r w:rsidR="00AC1A16">
                    <w:rPr>
                      <w:rFonts w:ascii="Courier New" w:hAnsi="Courier New" w:cs="Courier New"/>
                      <w:noProof/>
                      <w:color w:val="000000"/>
                    </w:rPr>
                    <w:t>120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elements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5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r253</w:instrText>
                  </w:r>
                  <w:r w:rsidR="00314900">
                    <w:rPr>
                      <w:rFonts w:ascii="Courier New" w:hAnsi="Courier New" w:cs="Courier New"/>
                      <w:color w:val="000000"/>
                    </w:rPr>
                    <w:fldChar w:fldCharType="separate"/>
                  </w:r>
                  <w:r w:rsidR="00AC1A16">
                    <w:rPr>
                      <w:rFonts w:ascii="Courier New" w:hAnsi="Courier New" w:cs="Courier New"/>
                      <w:noProof/>
                      <w:color w:val="000000"/>
                    </w:rPr>
                    <w:t>76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r254</w:instrText>
            </w:r>
            <w:r>
              <w:rPr>
                <w:rStyle w:val="PageNumber"/>
              </w:rPr>
              <w:fldChar w:fldCharType="separate"/>
            </w:r>
            <w:r w:rsidR="00AC1A16">
              <w:rPr>
                <w:rStyle w:val="PageNumber"/>
                <w:noProof/>
              </w:rPr>
              <w:t>76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58" w:history="1">
              <w:r w:rsidR="004B458B">
                <w:rPr>
                  <w:rFonts w:ascii="Courier New" w:hAnsi="Courier New" w:cs="Courier New"/>
                  <w:b/>
                  <w:bCs/>
                  <w:color w:val="0000FF"/>
                  <w:sz w:val="18"/>
                  <w:szCs w:val="18"/>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Source of the data values and reference information to recover/discover the data from the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22" w:history="1">
                    <w:r w:rsidR="004B458B">
                      <w:rPr>
                        <w:rStyle w:val="CodeSmaller"/>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r522</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5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23"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r223</w:instrText>
                  </w:r>
                  <w:r>
                    <w:rPr>
                      <w:rFonts w:ascii="Courier New" w:hAnsi="Courier New" w:cs="Courier New"/>
                      <w:color w:val="000000"/>
                    </w:rPr>
                    <w:fldChar w:fldCharType="separate"/>
                  </w:r>
                  <w:r w:rsidR="00AC1A16">
                    <w:rPr>
                      <w:rFonts w:ascii="Courier New" w:hAnsi="Courier New" w:cs="Courier New"/>
                      <w:noProof/>
                      <w:color w:val="000000"/>
                    </w:rPr>
                    <w:t>71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r257</w:instrText>
                  </w:r>
                  <w:r>
                    <w:rPr>
                      <w:rFonts w:ascii="Courier New" w:hAnsi="Courier New" w:cs="Courier New"/>
                      <w:color w:val="000000"/>
                    </w:rPr>
                    <w:fldChar w:fldCharType="separate"/>
                  </w:r>
                  <w:r w:rsidR="00AC1A16">
                    <w:rPr>
                      <w:rFonts w:ascii="Courier New" w:hAnsi="Courier New" w:cs="Courier New"/>
                      <w:noProof/>
                      <w:color w:val="000000"/>
                    </w:rPr>
                    <w:t>77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r258</w:instrText>
            </w:r>
            <w:r>
              <w:rPr>
                <w:rStyle w:val="PageNumber"/>
              </w:rPr>
              <w:fldChar w:fldCharType="separate"/>
            </w:r>
            <w:r w:rsidR="00AC1A16">
              <w:rPr>
                <w:rStyle w:val="PageNumber"/>
                <w:noProof/>
              </w:rPr>
              <w:t>77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56" w:history="1">
              <w:r w:rsidR="004B458B">
                <w:rPr>
                  <w:rFonts w:ascii="Courier New" w:hAnsi="Courier New" w:cs="Courier New"/>
                  <w:b/>
                  <w:bCs/>
                  <w:color w:val="0000FF"/>
                  <w:sz w:val="18"/>
                  <w:szCs w:val="18"/>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Sources the original sources of the data, providing information sufficient to retrieve the data value.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22" w:history="1">
                    <w:r w:rsidR="004B458B">
                      <w:rPr>
                        <w:rStyle w:val="CodeSmaller"/>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r522</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5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68"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r568</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r255</w:instrText>
                  </w:r>
                  <w:r>
                    <w:rPr>
                      <w:rFonts w:ascii="Courier New" w:hAnsi="Courier New" w:cs="Courier New"/>
                      <w:color w:val="000000"/>
                    </w:rPr>
                    <w:fldChar w:fldCharType="separate"/>
                  </w:r>
                  <w:r w:rsidR="00AC1A16">
                    <w:rPr>
                      <w:rFonts w:ascii="Courier New" w:hAnsi="Courier New" w:cs="Courier New"/>
                      <w:noProof/>
                      <w:color w:val="000000"/>
                    </w:rPr>
                    <w:t>77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r256</w:instrText>
            </w:r>
            <w:r>
              <w:rPr>
                <w:rStyle w:val="PageNumber"/>
              </w:rPr>
              <w:fldChar w:fldCharType="separate"/>
            </w:r>
            <w:r w:rsidR="00AC1A16">
              <w:rPr>
                <w:rStyle w:val="PageNumber"/>
                <w:noProof/>
              </w:rPr>
              <w:t>76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60" w:history="1">
              <w:r w:rsidR="004B458B">
                <w:rPr>
                  <w:rFonts w:ascii="Courier New" w:hAnsi="Courier New" w:cs="Courier New"/>
                  <w:b/>
                  <w:bCs/>
                  <w:color w:val="0000FF"/>
                  <w:sz w:val="18"/>
                  <w:szCs w:val="18"/>
                  <w:u w:val="single"/>
                </w:rPr>
                <w:t>SourceDescription</w:t>
              </w:r>
            </w:hyperlink>
            <w:r w:rsidR="004B458B">
              <w:rPr>
                <w:rStyle w:val="NameModifier"/>
              </w:rPr>
              <w:t xml:space="preserve"> (type </w:t>
            </w:r>
            <w:r w:rsidR="004B458B">
              <w:rPr>
                <w:rStyle w:val="NameModifier"/>
                <w:u w:val="single"/>
              </w:rPr>
              <w:t>xsi:string</w:t>
            </w:r>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Full text description of the source of the data.</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19"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r519</w:instrText>
                  </w:r>
                  <w:r>
                    <w:rPr>
                      <w:rFonts w:ascii="Courier New" w:hAnsi="Courier New" w:cs="Courier New"/>
                      <w:color w:val="000000"/>
                    </w:rPr>
                    <w:fldChar w:fldCharType="separate"/>
                  </w:r>
                  <w:r w:rsidR="00AC1A16">
                    <w:rPr>
                      <w:rFonts w:ascii="Courier New" w:hAnsi="Courier New" w:cs="Courier New"/>
                      <w:noProof/>
                      <w:color w:val="000000"/>
                    </w:rPr>
                    <w:t>126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r259</w:instrText>
                  </w:r>
                  <w:r>
                    <w:rPr>
                      <w:rFonts w:ascii="Courier New" w:hAnsi="Courier New" w:cs="Courier New"/>
                      <w:color w:val="000000"/>
                    </w:rPr>
                    <w:fldChar w:fldCharType="separate"/>
                  </w:r>
                  <w:r w:rsidR="00AC1A16">
                    <w:rPr>
                      <w:rFonts w:ascii="Courier New" w:hAnsi="Courier New" w:cs="Courier New"/>
                      <w:noProof/>
                      <w:color w:val="000000"/>
                    </w:rPr>
                    <w:t>78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r260</w:instrText>
            </w:r>
            <w:r>
              <w:rPr>
                <w:rStyle w:val="PageNumber"/>
              </w:rPr>
              <w:fldChar w:fldCharType="separate"/>
            </w:r>
            <w:r w:rsidR="00AC1A16">
              <w:rPr>
                <w:rStyle w:val="PageNumber"/>
                <w:noProof/>
              </w:rPr>
              <w:t>77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62" w:history="1">
              <w:r w:rsidR="004B458B">
                <w:rPr>
                  <w:rFonts w:ascii="Courier New" w:hAnsi="Courier New" w:cs="Courier New"/>
                  <w:b/>
                  <w:bCs/>
                  <w:color w:val="0000FF"/>
                  <w:sz w:val="18"/>
                  <w:szCs w:val="18"/>
                  <w:u w:val="single"/>
                </w:rPr>
                <w:t>sourceInfo</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11" w:history="1">
                    <w:r w:rsidR="004B458B">
                      <w:rPr>
                        <w:rStyle w:val="CodeSmaller"/>
                        <w:color w:val="0000FF"/>
                        <w:u w:val="single"/>
                      </w:rPr>
                      <w:t>SourceInfoType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r511</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47" w:history="1">
                    <w:r w:rsidR="004B458B">
                      <w:rPr>
                        <w:color w:val="0000FF"/>
                        <w:u w:val="single"/>
                      </w:rPr>
                      <w:t>locally</w:t>
                    </w:r>
                  </w:hyperlink>
                  <w:r w:rsidR="004B458B">
                    <w:rPr>
                      <w:color w:val="000000"/>
                    </w:rPr>
                    <w:t xml:space="preserve"> within complexType </w:t>
                  </w:r>
                  <w:hyperlink w:anchor="r551" w:history="1">
                    <w:r w:rsidR="004B458B">
                      <w:rPr>
                        <w:rFonts w:ascii="Courier New" w:hAnsi="Courier New" w:cs="Courier New"/>
                        <w:color w:val="0000FF"/>
                        <w:u w:val="single"/>
                      </w:rPr>
                      <w:t>TimeSeriesType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r547</w:instrText>
                  </w:r>
                  <w:r>
                    <w:rPr>
                      <w:rFonts w:ascii="Courier New" w:hAnsi="Courier New" w:cs="Courier New"/>
                      <w:color w:val="000000"/>
                    </w:rPr>
                    <w:fldChar w:fldCharType="separate"/>
                  </w:r>
                  <w:r w:rsidR="00AC1A16">
                    <w:rPr>
                      <w:rFonts w:ascii="Courier New" w:hAnsi="Courier New" w:cs="Courier New"/>
                      <w:noProof/>
                      <w:color w:val="000000"/>
                    </w:rPr>
                    <w:t>131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r261</w:instrText>
                  </w:r>
                  <w:r>
                    <w:rPr>
                      <w:rFonts w:ascii="Courier New" w:hAnsi="Courier New" w:cs="Courier New"/>
                      <w:color w:val="000000"/>
                    </w:rPr>
                    <w:fldChar w:fldCharType="separate"/>
                  </w:r>
                  <w:r w:rsidR="00AC1A16">
                    <w:rPr>
                      <w:rFonts w:ascii="Courier New" w:hAnsi="Courier New" w:cs="Courier New"/>
                      <w:noProof/>
                      <w:color w:val="000000"/>
                    </w:rPr>
                    <w:t>78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r262</w:instrText>
            </w:r>
            <w:r>
              <w:rPr>
                <w:rStyle w:val="PageNumber"/>
              </w:rPr>
              <w:fldChar w:fldCharType="separate"/>
            </w:r>
            <w:r w:rsidR="00AC1A16">
              <w:rPr>
                <w:rStyle w:val="PageNumber"/>
                <w:noProof/>
              </w:rPr>
              <w:t>78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64" w:history="1">
              <w:r w:rsidR="004B458B">
                <w:rPr>
                  <w:rFonts w:ascii="Courier New" w:hAnsi="Courier New" w:cs="Courier New"/>
                  <w:b/>
                  <w:bCs/>
                  <w:color w:val="0000FF"/>
                  <w:sz w:val="18"/>
                  <w:szCs w:val="18"/>
                  <w:u w:val="single"/>
                </w:rPr>
                <w:t>SourceLink</w:t>
              </w:r>
            </w:hyperlink>
            <w:r w:rsidR="004B458B">
              <w:rPr>
                <w:rStyle w:val="NameModifier"/>
              </w:rPr>
              <w:t xml:space="preserve"> (type </w:t>
            </w:r>
            <w:r w:rsidR="004B458B">
              <w:rPr>
                <w:rStyle w:val="NameModifier"/>
                <w:u w:val="single"/>
              </w:rPr>
              <w:t>xsi:anyURI</w:t>
            </w:r>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Link that can be pointed at the original data file and/or associated metadata stored in the digital library or URL of data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xsi:anyURI</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20"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r520</w:instrText>
                  </w:r>
                  <w:r>
                    <w:rPr>
                      <w:rFonts w:ascii="Courier New" w:hAnsi="Courier New" w:cs="Courier New"/>
                      <w:color w:val="000000"/>
                    </w:rPr>
                    <w:fldChar w:fldCharType="separate"/>
                  </w:r>
                  <w:r w:rsidR="00AC1A16">
                    <w:rPr>
                      <w:rFonts w:ascii="Courier New" w:hAnsi="Courier New" w:cs="Courier New"/>
                      <w:noProof/>
                      <w:color w:val="000000"/>
                    </w:rPr>
                    <w:t>126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r263</w:instrText>
                  </w:r>
                  <w:r>
                    <w:rPr>
                      <w:rFonts w:ascii="Courier New" w:hAnsi="Courier New" w:cs="Courier New"/>
                      <w:color w:val="000000"/>
                    </w:rPr>
                    <w:fldChar w:fldCharType="separate"/>
                  </w:r>
                  <w:r w:rsidR="00AC1A16">
                    <w:rPr>
                      <w:rFonts w:ascii="Courier New" w:hAnsi="Courier New" w:cs="Courier New"/>
                      <w:noProof/>
                      <w:color w:val="000000"/>
                    </w:rPr>
                    <w:t>78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r264</w:instrText>
            </w:r>
            <w:r>
              <w:rPr>
                <w:rStyle w:val="PageNumber"/>
              </w:rPr>
              <w:fldChar w:fldCharType="separate"/>
            </w:r>
            <w:r w:rsidR="00AC1A16">
              <w:rPr>
                <w:rStyle w:val="PageNumber"/>
                <w:noProof/>
              </w:rPr>
              <w:t>78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66" w:history="1">
              <w:r w:rsidR="004B458B">
                <w:rPr>
                  <w:rFonts w:ascii="Courier New" w:hAnsi="Courier New" w:cs="Courier New"/>
                  <w:b/>
                  <w:bCs/>
                  <w:color w:val="0000FF"/>
                  <w:sz w:val="18"/>
                  <w:szCs w:val="18"/>
                  <w:u w:val="single"/>
                </w:rPr>
                <w:t>south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South Latitude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10"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r410</w:instrText>
                  </w:r>
                  <w:r>
                    <w:rPr>
                      <w:rFonts w:ascii="Courier New" w:hAnsi="Courier New" w:cs="Courier New"/>
                      <w:color w:val="000000"/>
                    </w:rPr>
                    <w:fldChar w:fldCharType="separate"/>
                  </w:r>
                  <w:r w:rsidR="00AC1A16">
                    <w:rPr>
                      <w:rFonts w:ascii="Courier New" w:hAnsi="Courier New" w:cs="Courier New"/>
                      <w:noProof/>
                      <w:color w:val="000000"/>
                    </w:rPr>
                    <w:t>106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r265</w:instrText>
                  </w:r>
                  <w:r>
                    <w:rPr>
                      <w:rFonts w:ascii="Courier New" w:hAnsi="Courier New" w:cs="Courier New"/>
                      <w:color w:val="000000"/>
                    </w:rPr>
                    <w:fldChar w:fldCharType="separate"/>
                  </w:r>
                  <w:r w:rsidR="00AC1A16">
                    <w:rPr>
                      <w:rFonts w:ascii="Courier New" w:hAnsi="Courier New" w:cs="Courier New"/>
                      <w:noProof/>
                      <w:color w:val="000000"/>
                    </w:rPr>
                    <w:t>79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r266</w:instrText>
            </w:r>
            <w:r>
              <w:rPr>
                <w:rStyle w:val="PageNumber"/>
              </w:rPr>
              <w:fldChar w:fldCharType="separate"/>
            </w:r>
            <w:r w:rsidR="00AC1A16">
              <w:rPr>
                <w:rStyle w:val="PageNumber"/>
                <w:noProof/>
              </w:rPr>
              <w:t>79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68" w:history="1">
              <w:r w:rsidR="004B458B">
                <w:rPr>
                  <w:rFonts w:ascii="Courier New" w:hAnsi="Courier New" w:cs="Courier New"/>
                  <w:b/>
                  <w:bCs/>
                  <w:color w:val="0000FF"/>
                  <w:sz w:val="18"/>
                  <w:szCs w:val="18"/>
                  <w:u w:val="single"/>
                </w:rPr>
                <w:t>timeInterval</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xsi:int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83" w:history="1">
                    <w:r w:rsidR="004B458B">
                      <w:rPr>
                        <w:color w:val="0000FF"/>
                        <w:u w:val="single"/>
                      </w:rPr>
                      <w:t>locally</w:t>
                    </w:r>
                  </w:hyperlink>
                  <w:r w:rsidR="004B458B">
                    <w:rPr>
                      <w:color w:val="000000"/>
                    </w:rPr>
                    <w:t xml:space="preserve"> within element </w:t>
                  </w:r>
                  <w:hyperlink w:anchor="r286" w:history="1">
                    <w:r w:rsidR="004B458B">
                      <w:rPr>
                        <w:rFonts w:ascii="Courier New" w:hAnsi="Courier New" w:cs="Courier New"/>
                        <w:color w:val="0000FF"/>
                        <w:u w:val="single"/>
                      </w:rPr>
                      <w:t>timeSupport</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r283</w:instrText>
                  </w:r>
                  <w:r>
                    <w:rPr>
                      <w:rFonts w:ascii="Courier New" w:hAnsi="Courier New" w:cs="Courier New"/>
                      <w:color w:val="000000"/>
                    </w:rPr>
                    <w:fldChar w:fldCharType="separate"/>
                  </w:r>
                  <w:r w:rsidR="00AC1A16">
                    <w:rPr>
                      <w:rFonts w:ascii="Courier New" w:hAnsi="Courier New" w:cs="Courier New"/>
                      <w:noProof/>
                      <w:color w:val="000000"/>
                    </w:rPr>
                    <w:t>83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r267</w:instrText>
                  </w:r>
                  <w:r>
                    <w:rPr>
                      <w:rFonts w:ascii="Courier New" w:hAnsi="Courier New" w:cs="Courier New"/>
                      <w:color w:val="000000"/>
                    </w:rPr>
                    <w:fldChar w:fldCharType="separate"/>
                  </w:r>
                  <w:r w:rsidR="00AC1A16">
                    <w:rPr>
                      <w:rFonts w:ascii="Courier New" w:hAnsi="Courier New" w:cs="Courier New"/>
                      <w:noProof/>
                      <w:color w:val="000000"/>
                    </w:rPr>
                    <w:t>79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r268</w:instrText>
            </w:r>
            <w:r>
              <w:rPr>
                <w:rStyle w:val="PageNumber"/>
              </w:rPr>
              <w:fldChar w:fldCharType="separate"/>
            </w:r>
            <w:r w:rsidR="00AC1A16">
              <w:rPr>
                <w:rStyle w:val="PageNumber"/>
                <w:noProof/>
              </w:rPr>
              <w:t>79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73" w:history="1">
              <w:r w:rsidR="004B458B">
                <w:rPr>
                  <w:rFonts w:ascii="Courier New" w:hAnsi="Courier New" w:cs="Courier New"/>
                  <w:b/>
                  <w:bCs/>
                  <w:color w:val="0000FF"/>
                  <w:sz w:val="18"/>
                  <w:szCs w:val="18"/>
                  <w:u w:val="single"/>
                </w:rPr>
                <w:t>timeParam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begin and end time of the GetValues request used to generate a timeSeriesResponse.</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w:t>
                  </w:r>
                  <w:hyperlink w:anchor="r272"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27" w:history="1">
                    <w:r w:rsidR="004B458B">
                      <w:rPr>
                        <w:color w:val="0000FF"/>
                        <w:u w:val="single"/>
                      </w:rPr>
                      <w:t>locally</w:t>
                    </w:r>
                  </w:hyperlink>
                  <w:r w:rsidR="004B458B">
                    <w:rPr>
                      <w:color w:val="000000"/>
                    </w:rPr>
                    <w:t xml:space="preserve"> within element </w:t>
                  </w:r>
                  <w:hyperlink w:anchor="r30" w:history="1">
                    <w:r w:rsidR="004B458B">
                      <w:rPr>
                        <w:rFonts w:ascii="Courier New" w:hAnsi="Courier New" w:cs="Courier New"/>
                        <w:color w:val="0000FF"/>
                        <w:u w:val="single"/>
                      </w:rPr>
                      <w:t>criteria</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r269</w:instrText>
                  </w:r>
                  <w:r>
                    <w:rPr>
                      <w:rFonts w:ascii="Courier New" w:hAnsi="Courier New" w:cs="Courier New"/>
                      <w:color w:val="000000"/>
                    </w:rPr>
                    <w:fldChar w:fldCharType="separate"/>
                  </w:r>
                  <w:r w:rsidR="00AC1A16">
                    <w:rPr>
                      <w:rFonts w:ascii="Courier New" w:hAnsi="Courier New" w:cs="Courier New"/>
                      <w:noProof/>
                      <w:color w:val="000000"/>
                    </w:rPr>
                    <w:t>80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pPr>
                  <w:r>
                    <w:t>definitions of 2 </w:t>
                  </w:r>
                  <w:hyperlink w:anchor="r272" w:history="1">
                    <w:r>
                      <w:rPr>
                        <w:color w:val="0000FF"/>
                        <w:u w:val="single"/>
                      </w:rPr>
                      <w:t>elements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r273</w:instrText>
            </w:r>
            <w:r>
              <w:rPr>
                <w:rStyle w:val="PageNumber"/>
              </w:rPr>
              <w:fldChar w:fldCharType="separate"/>
            </w:r>
            <w:r w:rsidR="00AC1A16">
              <w:rPr>
                <w:rStyle w:val="PageNumber"/>
                <w:noProof/>
              </w:rPr>
              <w:t>79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75" w:history="1">
              <w:r w:rsidR="004B458B">
                <w:rPr>
                  <w:rFonts w:ascii="Courier New" w:hAnsi="Courier New" w:cs="Courier New"/>
                  <w:b/>
                  <w:bCs/>
                  <w:color w:val="0000FF"/>
                  <w:sz w:val="18"/>
                  <w:szCs w:val="18"/>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Contains the source of the time series, the variable, and values element which is an array of value elements and thier associated metadata (qualifiers, methods, sources, quality control level, samples)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51" w:history="1">
                    <w:r w:rsidR="004B458B">
                      <w:rPr>
                        <w:rStyle w:val="CodeSmaller"/>
                        <w:color w:val="0000FF"/>
                        <w:u w:val="single"/>
                      </w:rPr>
                      <w:t>TimeSeriesType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r551</w:instrText>
                  </w:r>
                  <w:r>
                    <w:rPr>
                      <w:rFonts w:ascii="Courier New" w:hAnsi="Courier New" w:cs="Courier New"/>
                      <w:color w:val="000000"/>
                    </w:rPr>
                    <w:fldChar w:fldCharType="separate"/>
                  </w:r>
                  <w:r w:rsidR="00AC1A16">
                    <w:rPr>
                      <w:rFonts w:ascii="Courier New" w:hAnsi="Courier New" w:cs="Courier New"/>
                      <w:noProof/>
                      <w:color w:val="000000"/>
                    </w:rPr>
                    <w:t>130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3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40" w:history="1">
                    <w:r w:rsidR="004B458B">
                      <w:rPr>
                        <w:color w:val="0000FF"/>
                        <w:u w:val="single"/>
                      </w:rPr>
                      <w:t>locally</w:t>
                    </w:r>
                  </w:hyperlink>
                  <w:r w:rsidR="004B458B">
                    <w:rPr>
                      <w:color w:val="000000"/>
                    </w:rPr>
                    <w:t xml:space="preserve"> within complexType </w:t>
                  </w:r>
                  <w:hyperlink w:anchor="r542" w:history="1">
                    <w:r w:rsidR="004B458B">
                      <w:rPr>
                        <w:rFonts w:ascii="Courier New" w:hAnsi="Courier New" w:cs="Courier New"/>
                        <w:color w:val="0000FF"/>
                        <w:u w:val="single"/>
                      </w:rPr>
                      <w:t>TimeSeriesResponseType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r540</w:instrText>
                  </w:r>
                  <w:r>
                    <w:rPr>
                      <w:rFonts w:ascii="Courier New" w:hAnsi="Courier New" w:cs="Courier New"/>
                      <w:color w:val="000000"/>
                    </w:rPr>
                    <w:fldChar w:fldCharType="separate"/>
                  </w:r>
                  <w:r w:rsidR="00AC1A16">
                    <w:rPr>
                      <w:rFonts w:ascii="Courier New" w:hAnsi="Courier New" w:cs="Courier New"/>
                      <w:noProof/>
                      <w:color w:val="000000"/>
                    </w:rPr>
                    <w:t>129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7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r274</w:instrText>
                  </w:r>
                  <w:r>
                    <w:rPr>
                      <w:rFonts w:ascii="Courier New" w:hAnsi="Courier New" w:cs="Courier New"/>
                      <w:color w:val="000000"/>
                    </w:rPr>
                    <w:fldChar w:fldCharType="separate"/>
                  </w:r>
                  <w:r w:rsidR="00AC1A16">
                    <w:rPr>
                      <w:rFonts w:ascii="Courier New" w:hAnsi="Courier New" w:cs="Courier New"/>
                      <w:noProof/>
                      <w:color w:val="000000"/>
                    </w:rPr>
                    <w:t>81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r275</w:instrText>
            </w:r>
            <w:r>
              <w:rPr>
                <w:rStyle w:val="PageNumber"/>
              </w:rPr>
              <w:fldChar w:fldCharType="separate"/>
            </w:r>
            <w:r w:rsidR="00AC1A16">
              <w:rPr>
                <w:rStyle w:val="PageNumber"/>
                <w:noProof/>
              </w:rPr>
              <w:t>80</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277" w:history="1">
              <w:r w:rsidR="004B458B">
                <w:rPr>
                  <w:rFonts w:ascii="Courier New" w:hAnsi="Courier New" w:cs="Courier New"/>
                  <w:b/>
                  <w:bCs/>
                  <w:color w:val="0000FF"/>
                  <w:sz w:val="18"/>
                  <w:szCs w:val="18"/>
                  <w:u w:val="single"/>
                </w:rPr>
                <w:t>timeSeriesResponse</w:t>
              </w:r>
            </w:hyperlink>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42" w:history="1">
                    <w:r w:rsidR="004B458B">
                      <w:rPr>
                        <w:rStyle w:val="CodeSmaller"/>
                        <w:color w:val="0000FF"/>
                        <w:u w:val="single"/>
                      </w:rPr>
                      <w:t>TimeSeriesResponseType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r542</w:instrText>
                  </w:r>
                  <w:r>
                    <w:rPr>
                      <w:rFonts w:ascii="Courier New" w:hAnsi="Courier New" w:cs="Courier New"/>
                      <w:color w:val="000000"/>
                    </w:rPr>
                    <w:fldChar w:fldCharType="separate"/>
                  </w:r>
                  <w:r w:rsidR="00AC1A16">
                    <w:rPr>
                      <w:rFonts w:ascii="Courier New" w:hAnsi="Courier New" w:cs="Courier New"/>
                      <w:noProof/>
                      <w:color w:val="000000"/>
                    </w:rPr>
                    <w:t>129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elements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7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r276</w:instrText>
                  </w:r>
                  <w:r w:rsidR="00314900">
                    <w:rPr>
                      <w:rFonts w:ascii="Courier New" w:hAnsi="Courier New" w:cs="Courier New"/>
                      <w:color w:val="000000"/>
                    </w:rPr>
                    <w:fldChar w:fldCharType="separate"/>
                  </w:r>
                  <w:r w:rsidR="00AC1A16">
                    <w:rPr>
                      <w:rFonts w:ascii="Courier New" w:hAnsi="Courier New" w:cs="Courier New"/>
                      <w:noProof/>
                      <w:color w:val="000000"/>
                    </w:rPr>
                    <w:t>81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r277</w:instrText>
            </w:r>
            <w:r>
              <w:rPr>
                <w:rStyle w:val="PageNumber"/>
              </w:rPr>
              <w:fldChar w:fldCharType="separate"/>
            </w:r>
            <w:r w:rsidR="00AC1A16">
              <w:rPr>
                <w:rStyle w:val="PageNumber"/>
                <w:noProof/>
              </w:rPr>
              <w:t>81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79" w:history="1">
              <w:r w:rsidR="004B458B">
                <w:rPr>
                  <w:rFonts w:ascii="Courier New" w:hAnsi="Courier New" w:cs="Courier New"/>
                  <w:b/>
                  <w:bCs/>
                  <w:color w:val="0000FF"/>
                  <w:sz w:val="18"/>
                  <w:szCs w:val="18"/>
                  <w:u w:val="single"/>
                </w:rPr>
                <w:t>timeSingle</w:t>
              </w:r>
            </w:hyperlink>
            <w:r w:rsidR="004B458B">
              <w:rPr>
                <w:rStyle w:val="NameModifier"/>
              </w:rPr>
              <w:t xml:space="preserve"> (type </w:t>
            </w:r>
            <w:r w:rsidR="004B458B">
              <w:rPr>
                <w:rStyle w:val="NameModifier"/>
                <w:u w:val="single"/>
              </w:rPr>
              <w:t>xsi:dateTime</w:t>
            </w:r>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xsi:dateTime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55" w:history="1">
                    <w:r w:rsidR="004B458B">
                      <w:rPr>
                        <w:color w:val="0000FF"/>
                        <w:u w:val="single"/>
                      </w:rPr>
                      <w:t>locally</w:t>
                    </w:r>
                  </w:hyperlink>
                  <w:r w:rsidR="004B458B">
                    <w:rPr>
                      <w:color w:val="000000"/>
                    </w:rPr>
                    <w:t xml:space="preserve"> within complexType </w:t>
                  </w:r>
                  <w:hyperlink w:anchor="r557" w:history="1">
                    <w:r w:rsidR="004B458B">
                      <w:rPr>
                        <w:rFonts w:ascii="Courier New" w:hAnsi="Courier New" w:cs="Courier New"/>
                        <w:color w:val="0000FF"/>
                        <w:u w:val="single"/>
                      </w:rPr>
                      <w:t>TimeSingleType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r555</w:instrText>
                  </w:r>
                  <w:r>
                    <w:rPr>
                      <w:rFonts w:ascii="Courier New" w:hAnsi="Courier New" w:cs="Courier New"/>
                      <w:color w:val="000000"/>
                    </w:rPr>
                    <w:fldChar w:fldCharType="separate"/>
                  </w:r>
                  <w:r w:rsidR="00AC1A16">
                    <w:rPr>
                      <w:rFonts w:ascii="Courier New" w:hAnsi="Courier New" w:cs="Courier New"/>
                      <w:noProof/>
                      <w:color w:val="000000"/>
                    </w:rPr>
                    <w:t>132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7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r278</w:instrText>
                  </w:r>
                  <w:r>
                    <w:rPr>
                      <w:rFonts w:ascii="Courier New" w:hAnsi="Courier New" w:cs="Courier New"/>
                      <w:color w:val="000000"/>
                    </w:rPr>
                    <w:fldChar w:fldCharType="separate"/>
                  </w:r>
                  <w:r w:rsidR="00AC1A16">
                    <w:rPr>
                      <w:rFonts w:ascii="Courier New" w:hAnsi="Courier New" w:cs="Courier New"/>
                      <w:noProof/>
                      <w:color w:val="000000"/>
                    </w:rPr>
                    <w:t>82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r279</w:instrText>
            </w:r>
            <w:r>
              <w:rPr>
                <w:rStyle w:val="PageNumber"/>
              </w:rPr>
              <w:fldChar w:fldCharType="separate"/>
            </w:r>
            <w:r w:rsidR="00AC1A16">
              <w:rPr>
                <w:rStyle w:val="PageNumber"/>
                <w:noProof/>
              </w:rPr>
              <w:t>81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86" w:history="1">
              <w:r w:rsidR="004B458B">
                <w:rPr>
                  <w:rFonts w:ascii="Courier New" w:hAnsi="Courier New" w:cs="Courier New"/>
                  <w:b/>
                  <w:bCs/>
                  <w:color w:val="0000FF"/>
                  <w:sz w:val="18"/>
                  <w:szCs w:val="18"/>
                  <w:u w:val="single"/>
                </w:rPr>
                <w:t>timeSupport</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Element containing the time support (or temporal footprint) of the data values.</w:t>
            </w: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282" w:history="1">
                    <w:r>
                      <w:rPr>
                        <w:color w:val="0000FF"/>
                        <w:u w:val="single"/>
                      </w:rPr>
                      <w:t>attribute</w:t>
                    </w:r>
                  </w:hyperlink>
                  <w:r>
                    <w:rPr>
                      <w:color w:val="000000"/>
                    </w:rPr>
                    <w:t>, 2 </w:t>
                  </w:r>
                  <w:hyperlink w:anchor="r285" w:history="1">
                    <w:r>
                      <w:rPr>
                        <w:color w:val="0000FF"/>
                        <w:u w:val="single"/>
                      </w:rPr>
                      <w:t>elements</w:t>
                    </w:r>
                  </w:hyperlink>
                </w:p>
              </w:tc>
            </w:tr>
            <w:tr w:rsidR="004B458B">
              <w:trPr>
                <w:cantSplit/>
              </w:trPr>
              <w:tc>
                <w:tcPr>
                  <w:tcW w:w="0" w:type="auto"/>
                </w:tcPr>
                <w:p w:rsidR="004B458B" w:rsidRDefault="004B458B">
                  <w:pPr>
                    <w:pStyle w:val="PropertyTitle"/>
                    <w:keepNext/>
                  </w:pPr>
                  <w:r>
                    <w:t>Nillable:</w:t>
                  </w:r>
                </w:p>
              </w:tc>
              <w:tc>
                <w:tcPr>
                  <w:tcW w:w="0" w:type="auto"/>
                </w:tcPr>
                <w:p w:rsidR="004B458B" w:rsidRDefault="004B458B">
                  <w:pPr>
                    <w:pStyle w:val="PropertyValue"/>
                    <w:keepNext/>
                    <w:rPr>
                      <w:rStyle w:val="PropertyNote1"/>
                    </w:rPr>
                  </w:pPr>
                  <w:r>
                    <w:rPr>
                      <w:rStyle w:val="PropertyNote1"/>
                    </w:rPr>
                    <w:t>(can be declared as nil using xsi:nil attribute in instance XML documents)</w:t>
                  </w:r>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595"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r595</w:instrText>
                  </w:r>
                  <w:r>
                    <w:rPr>
                      <w:rFonts w:ascii="Courier New" w:hAnsi="Courier New" w:cs="Courier New"/>
                      <w:color w:val="000000"/>
                    </w:rPr>
                    <w:fldChar w:fldCharType="separate"/>
                  </w:r>
                  <w:r w:rsidR="00AC1A16">
                    <w:rPr>
                      <w:rFonts w:ascii="Courier New" w:hAnsi="Courier New" w:cs="Courier New"/>
                      <w:noProof/>
                      <w:color w:val="000000"/>
                    </w:rPr>
                    <w:t>139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8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r280</w:instrText>
                  </w:r>
                  <w:r>
                    <w:rPr>
                      <w:rFonts w:ascii="Courier New" w:hAnsi="Courier New" w:cs="Courier New"/>
                      <w:color w:val="000000"/>
                    </w:rPr>
                    <w:fldChar w:fldCharType="separate"/>
                  </w:r>
                  <w:r w:rsidR="00AC1A16">
                    <w:rPr>
                      <w:rFonts w:ascii="Courier New" w:hAnsi="Courier New" w:cs="Courier New"/>
                      <w:noProof/>
                      <w:color w:val="000000"/>
                    </w:rPr>
                    <w:t>82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rPr>
                      <w:color w:val="000000"/>
                    </w:rPr>
                  </w:pPr>
                  <w:r>
                    <w:t>definitions of 1 </w:t>
                  </w:r>
                  <w:hyperlink w:anchor="r282" w:history="1">
                    <w:r>
                      <w:rPr>
                        <w:color w:val="0000FF"/>
                        <w:u w:val="single"/>
                      </w:rPr>
                      <w:t>attribute</w:t>
                    </w:r>
                  </w:hyperlink>
                  <w:r>
                    <w:rPr>
                      <w:color w:val="000000"/>
                    </w:rPr>
                    <w:t xml:space="preserve"> and 2 </w:t>
                  </w:r>
                  <w:hyperlink w:anchor="r285" w:history="1">
                    <w:r>
                      <w:rPr>
                        <w:color w:val="0000FF"/>
                        <w:u w:val="single"/>
                      </w:rPr>
                      <w:t>elements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r286</w:instrText>
            </w:r>
            <w:r>
              <w:rPr>
                <w:rStyle w:val="PageNumber"/>
              </w:rPr>
              <w:fldChar w:fldCharType="separate"/>
            </w:r>
            <w:r w:rsidR="00AC1A16">
              <w:rPr>
                <w:rStyle w:val="PageNumber"/>
                <w:noProof/>
              </w:rPr>
              <w:t>82</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295" w:history="1">
              <w:r w:rsidR="004B458B">
                <w:rPr>
                  <w:rFonts w:ascii="Courier New" w:hAnsi="Courier New" w:cs="Courier New"/>
                  <w:b/>
                  <w:bCs/>
                  <w:color w:val="0000FF"/>
                  <w:sz w:val="18"/>
                  <w:szCs w:val="18"/>
                  <w:u w:val="single"/>
                </w:rPr>
                <w:t>timeZoneInfo</w:t>
              </w:r>
            </w:hyperlink>
          </w:p>
        </w:tc>
        <w:tc>
          <w:tcPr>
            <w:tcW w:w="3180" w:type="pct"/>
            <w:vAlign w:val="center"/>
          </w:tcPr>
          <w:p w:rsidR="004B458B" w:rsidRDefault="004B458B">
            <w:pPr>
              <w:spacing w:before="60" w:after="120"/>
              <w:rPr>
                <w:rStyle w:val="NormalSmaller"/>
              </w:rPr>
            </w:pPr>
            <w:r>
              <w:rPr>
                <w:rStyle w:val="NormalSmaller"/>
              </w:rPr>
              <w:t>The default time zone for this site (+00:00) and if this site shifts to daylight savings time (attribute: usesDaylightSavingsTime)</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291" w:history="1">
                    <w:r>
                      <w:rPr>
                        <w:color w:val="0000FF"/>
                        <w:u w:val="single"/>
                      </w:rPr>
                      <w:t>attribute</w:t>
                    </w:r>
                  </w:hyperlink>
                  <w:r>
                    <w:rPr>
                      <w:color w:val="000000"/>
                    </w:rPr>
                    <w:t>, 2 </w:t>
                  </w:r>
                  <w:hyperlink w:anchor="r294"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8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r289</w:instrText>
                  </w:r>
                  <w:r w:rsidR="00314900">
                    <w:rPr>
                      <w:rFonts w:ascii="Courier New" w:hAnsi="Courier New" w:cs="Courier New"/>
                      <w:color w:val="000000"/>
                    </w:rPr>
                    <w:fldChar w:fldCharType="separate"/>
                  </w:r>
                  <w:r w:rsidR="00AC1A16">
                    <w:rPr>
                      <w:rFonts w:ascii="Courier New" w:hAnsi="Courier New" w:cs="Courier New"/>
                      <w:noProof/>
                      <w:color w:val="000000"/>
                    </w:rPr>
                    <w:t>83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291" w:history="1">
                    <w:r>
                      <w:rPr>
                        <w:color w:val="0000FF"/>
                        <w:u w:val="single"/>
                      </w:rPr>
                      <w:t>attribute</w:t>
                    </w:r>
                  </w:hyperlink>
                  <w:r>
                    <w:rPr>
                      <w:color w:val="000000"/>
                    </w:rPr>
                    <w:t xml:space="preserve"> and 2 </w:t>
                  </w:r>
                  <w:hyperlink w:anchor="r294"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288" w:history="1">
                    <w:r>
                      <w:rPr>
                        <w:color w:val="0000FF"/>
                        <w:u w:val="single"/>
                      </w:rPr>
                      <w:t>locations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r295</w:instrText>
            </w:r>
            <w:r>
              <w:rPr>
                <w:rStyle w:val="PageNumber"/>
              </w:rPr>
              <w:fldChar w:fldCharType="separate"/>
            </w:r>
            <w:r w:rsidR="00AC1A16">
              <w:rPr>
                <w:rStyle w:val="PageNumber"/>
                <w:noProof/>
              </w:rPr>
              <w:t>83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97" w:history="1">
              <w:r w:rsidR="004B458B">
                <w:rPr>
                  <w:rFonts w:ascii="Courier New" w:hAnsi="Courier New" w:cs="Courier New"/>
                  <w:b/>
                  <w:bCs/>
                  <w:color w:val="0000FF"/>
                  <w:sz w:val="18"/>
                  <w:szCs w:val="18"/>
                  <w:u w:val="single"/>
                </w:rPr>
                <w:t>Title</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Title of data from a specific data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25"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r425</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9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r296</w:instrText>
                  </w:r>
                  <w:r>
                    <w:rPr>
                      <w:rFonts w:ascii="Courier New" w:hAnsi="Courier New" w:cs="Courier New"/>
                      <w:color w:val="000000"/>
                    </w:rPr>
                    <w:fldChar w:fldCharType="separate"/>
                  </w:r>
                  <w:r w:rsidR="00AC1A16">
                    <w:rPr>
                      <w:rFonts w:ascii="Courier New" w:hAnsi="Courier New" w:cs="Courier New"/>
                      <w:noProof/>
                      <w:color w:val="000000"/>
                    </w:rPr>
                    <w:t>84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r297</w:instrText>
            </w:r>
            <w:r>
              <w:rPr>
                <w:rStyle w:val="PageNumber"/>
              </w:rPr>
              <w:fldChar w:fldCharType="separate"/>
            </w:r>
            <w:r w:rsidR="00AC1A16">
              <w:rPr>
                <w:rStyle w:val="PageNumber"/>
                <w:noProof/>
              </w:rPr>
              <w:t>84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299" w:history="1">
              <w:r w:rsidR="004B458B">
                <w:rPr>
                  <w:rFonts w:ascii="Courier New" w:hAnsi="Courier New" w:cs="Courier New"/>
                  <w:b/>
                  <w:bCs/>
                  <w:color w:val="0000FF"/>
                  <w:sz w:val="18"/>
                  <w:szCs w:val="18"/>
                  <w:u w:val="single"/>
                </w:rPr>
                <w:t>TopicCategory</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Topic category keyword that gives the broad ISO19115 metadata topic category for data from this source.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26"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9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r298</w:instrText>
                  </w:r>
                  <w:r>
                    <w:rPr>
                      <w:rFonts w:ascii="Courier New" w:hAnsi="Courier New" w:cs="Courier New"/>
                      <w:color w:val="000000"/>
                    </w:rPr>
                    <w:fldChar w:fldCharType="separate"/>
                  </w:r>
                  <w:r w:rsidR="00AC1A16">
                    <w:rPr>
                      <w:rFonts w:ascii="Courier New" w:hAnsi="Courier New" w:cs="Courier New"/>
                      <w:noProof/>
                      <w:color w:val="000000"/>
                    </w:rPr>
                    <w:t>85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r299</w:instrText>
            </w:r>
            <w:r>
              <w:rPr>
                <w:rStyle w:val="PageNumber"/>
              </w:rPr>
              <w:fldChar w:fldCharType="separate"/>
            </w:r>
            <w:r w:rsidR="00AC1A16">
              <w:rPr>
                <w:rStyle w:val="PageNumber"/>
                <w:noProof/>
              </w:rPr>
              <w:t>84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01" w:history="1">
              <w:r w:rsidR="004B458B">
                <w:rPr>
                  <w:rFonts w:ascii="Courier New" w:hAnsi="Courier New" w:cs="Courier New"/>
                  <w:b/>
                  <w:bCs/>
                  <w:color w:val="0000FF"/>
                  <w:sz w:val="18"/>
                  <w:szCs w:val="18"/>
                  <w:u w:val="single"/>
                </w:rPr>
                <w:t>TypeOfContact</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Type of contact, in open terms: Project Contact Data source contact HIS Admin Data Source Admin Data Base Admin</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373"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r373</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r300</w:instrText>
                  </w:r>
                  <w:r>
                    <w:rPr>
                      <w:rFonts w:ascii="Courier New" w:hAnsi="Courier New" w:cs="Courier New"/>
                      <w:color w:val="000000"/>
                    </w:rPr>
                    <w:fldChar w:fldCharType="separate"/>
                  </w:r>
                  <w:r w:rsidR="00AC1A16">
                    <w:rPr>
                      <w:rFonts w:ascii="Courier New" w:hAnsi="Courier New" w:cs="Courier New"/>
                      <w:noProof/>
                      <w:color w:val="000000"/>
                    </w:rPr>
                    <w:t>85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r301</w:instrText>
            </w:r>
            <w:r>
              <w:rPr>
                <w:rStyle w:val="PageNumber"/>
              </w:rPr>
              <w:fldChar w:fldCharType="separate"/>
            </w:r>
            <w:r w:rsidR="00AC1A16">
              <w:rPr>
                <w:rStyle w:val="PageNumber"/>
                <w:noProof/>
              </w:rPr>
              <w:t>85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03" w:history="1">
              <w:r w:rsidR="004B458B">
                <w:rPr>
                  <w:rFonts w:ascii="Courier New" w:hAnsi="Courier New" w:cs="Courier New"/>
                  <w:b/>
                  <w:bCs/>
                  <w:color w:val="0000FF"/>
                  <w:sz w:val="18"/>
                  <w:szCs w:val="18"/>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81" w:history="1">
                    <w:r w:rsidR="004B458B">
                      <w:rPr>
                        <w:rStyle w:val="CodeSmaller"/>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r581</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4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84" w:history="1">
                    <w:r w:rsidR="004B458B">
                      <w:rPr>
                        <w:color w:val="0000FF"/>
                        <w:u w:val="single"/>
                      </w:rPr>
                      <w:t>locally</w:t>
                    </w:r>
                  </w:hyperlink>
                  <w:r w:rsidR="004B458B">
                    <w:rPr>
                      <w:color w:val="000000"/>
                    </w:rPr>
                    <w:t xml:space="preserve"> within element </w:t>
                  </w:r>
                  <w:hyperlink w:anchor="r286" w:history="1">
                    <w:r w:rsidR="004B458B">
                      <w:rPr>
                        <w:rFonts w:ascii="Courier New" w:hAnsi="Courier New" w:cs="Courier New"/>
                        <w:color w:val="0000FF"/>
                        <w:u w:val="single"/>
                      </w:rPr>
                      <w:t>timeSupport</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r284</w:instrText>
                  </w:r>
                  <w:r>
                    <w:rPr>
                      <w:rFonts w:ascii="Courier New" w:hAnsi="Courier New" w:cs="Courier New"/>
                      <w:color w:val="000000"/>
                    </w:rPr>
                    <w:fldChar w:fldCharType="separate"/>
                  </w:r>
                  <w:r w:rsidR="00AC1A16">
                    <w:rPr>
                      <w:rFonts w:ascii="Courier New" w:hAnsi="Courier New" w:cs="Courier New"/>
                      <w:noProof/>
                      <w:color w:val="000000"/>
                    </w:rPr>
                    <w:t>83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r302</w:instrText>
                  </w:r>
                  <w:r>
                    <w:rPr>
                      <w:rFonts w:ascii="Courier New" w:hAnsi="Courier New" w:cs="Courier New"/>
                      <w:color w:val="000000"/>
                    </w:rPr>
                    <w:fldChar w:fldCharType="separate"/>
                  </w:r>
                  <w:r w:rsidR="00AC1A16">
                    <w:rPr>
                      <w:rFonts w:ascii="Courier New" w:hAnsi="Courier New" w:cs="Courier New"/>
                      <w:noProof/>
                      <w:color w:val="000000"/>
                    </w:rPr>
                    <w:t>86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r303</w:instrText>
            </w:r>
            <w:r>
              <w:rPr>
                <w:rStyle w:val="PageNumber"/>
              </w:rPr>
              <w:fldChar w:fldCharType="separate"/>
            </w:r>
            <w:r w:rsidR="00AC1A16">
              <w:rPr>
                <w:rStyle w:val="PageNumber"/>
                <w:noProof/>
              </w:rPr>
              <w:t>85</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05" w:history="1">
              <w:r w:rsidR="004B458B">
                <w:rPr>
                  <w:rFonts w:ascii="Courier New" w:hAnsi="Courier New" w:cs="Courier New"/>
                  <w:b/>
                  <w:bCs/>
                  <w:color w:val="0000FF"/>
                  <w:sz w:val="18"/>
                  <w:szCs w:val="18"/>
                  <w:u w:val="single"/>
                </w:rPr>
                <w:t>UnitAbbreviation</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76"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r576</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r304</w:instrText>
                  </w:r>
                  <w:r>
                    <w:rPr>
                      <w:rFonts w:ascii="Courier New" w:hAnsi="Courier New" w:cs="Courier New"/>
                      <w:color w:val="000000"/>
                    </w:rPr>
                    <w:fldChar w:fldCharType="separate"/>
                  </w:r>
                  <w:r w:rsidR="00AC1A16">
                    <w:rPr>
                      <w:rFonts w:ascii="Courier New" w:hAnsi="Courier New" w:cs="Courier New"/>
                      <w:noProof/>
                      <w:color w:val="000000"/>
                    </w:rPr>
                    <w:t>86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r305</w:instrText>
            </w:r>
            <w:r>
              <w:rPr>
                <w:rStyle w:val="PageNumber"/>
              </w:rPr>
              <w:fldChar w:fldCharType="separate"/>
            </w:r>
            <w:r w:rsidR="00AC1A16">
              <w:rPr>
                <w:rStyle w:val="PageNumber"/>
                <w:noProof/>
              </w:rPr>
              <w:t>86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07" w:history="1">
              <w:r w:rsidR="004B458B">
                <w:rPr>
                  <w:rFonts w:ascii="Courier New" w:hAnsi="Courier New" w:cs="Courier New"/>
                  <w:b/>
                  <w:bCs/>
                  <w:color w:val="0000FF"/>
                  <w:sz w:val="18"/>
                  <w:szCs w:val="18"/>
                  <w:u w:val="single"/>
                </w:rPr>
                <w:t>UnitDescription</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77"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r577</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r306</w:instrText>
                  </w:r>
                  <w:r>
                    <w:rPr>
                      <w:rFonts w:ascii="Courier New" w:hAnsi="Courier New" w:cs="Courier New"/>
                      <w:color w:val="000000"/>
                    </w:rPr>
                    <w:fldChar w:fldCharType="separate"/>
                  </w:r>
                  <w:r w:rsidR="00AC1A16">
                    <w:rPr>
                      <w:rFonts w:ascii="Courier New" w:hAnsi="Courier New" w:cs="Courier New"/>
                      <w:noProof/>
                      <w:color w:val="000000"/>
                    </w:rPr>
                    <w:t>87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r307</w:instrText>
            </w:r>
            <w:r>
              <w:rPr>
                <w:rStyle w:val="PageNumber"/>
              </w:rPr>
              <w:fldChar w:fldCharType="separate"/>
            </w:r>
            <w:r w:rsidR="00AC1A16">
              <w:rPr>
                <w:rStyle w:val="PageNumber"/>
                <w:noProof/>
              </w:rPr>
              <w:t>86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09" w:history="1">
              <w:r w:rsidR="004B458B">
                <w:rPr>
                  <w:rFonts w:ascii="Courier New" w:hAnsi="Courier New" w:cs="Courier New"/>
                  <w:b/>
                  <w:bCs/>
                  <w:color w:val="0000FF"/>
                  <w:sz w:val="18"/>
                  <w:szCs w:val="18"/>
                  <w:u w:val="single"/>
                </w:rPr>
                <w:t>UnitName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78"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r578</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r308</w:instrText>
                  </w:r>
                  <w:r>
                    <w:rPr>
                      <w:rFonts w:ascii="Courier New" w:hAnsi="Courier New" w:cs="Courier New"/>
                      <w:color w:val="000000"/>
                    </w:rPr>
                    <w:fldChar w:fldCharType="separate"/>
                  </w:r>
                  <w:r w:rsidR="00AC1A16">
                    <w:rPr>
                      <w:rFonts w:ascii="Courier New" w:hAnsi="Courier New" w:cs="Courier New"/>
                      <w:noProof/>
                      <w:color w:val="000000"/>
                    </w:rPr>
                    <w:t>87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r309</w:instrText>
            </w:r>
            <w:r>
              <w:rPr>
                <w:rStyle w:val="PageNumber"/>
              </w:rPr>
              <w:fldChar w:fldCharType="separate"/>
            </w:r>
            <w:r w:rsidR="00AC1A16">
              <w:rPr>
                <w:rStyle w:val="PageNumber"/>
                <w:noProof/>
              </w:rPr>
              <w:t>87</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314" w:history="1">
              <w:r w:rsidR="004B458B">
                <w:rPr>
                  <w:rFonts w:ascii="Courier New" w:hAnsi="Courier New" w:cs="Courier New"/>
                  <w:b/>
                  <w:bCs/>
                  <w:color w:val="0000FF"/>
                  <w:sz w:val="18"/>
                  <w:szCs w:val="18"/>
                  <w:u w:val="single"/>
                </w:rPr>
                <w:t>units</w:t>
              </w:r>
            </w:hyperlink>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312"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3 attributes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1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r313</w:instrText>
                  </w:r>
                  <w:r w:rsidR="00314900">
                    <w:rPr>
                      <w:rFonts w:ascii="Courier New" w:hAnsi="Courier New" w:cs="Courier New"/>
                      <w:color w:val="000000"/>
                    </w:rPr>
                    <w:fldChar w:fldCharType="separate"/>
                  </w:r>
                  <w:r w:rsidR="00AC1A16">
                    <w:rPr>
                      <w:rFonts w:ascii="Courier New" w:hAnsi="Courier New" w:cs="Courier New"/>
                      <w:noProof/>
                      <w:color w:val="000000"/>
                    </w:rPr>
                    <w:t>88</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311" w:history="1">
                    <w:r>
                      <w:rPr>
                        <w:color w:val="0000FF"/>
                        <w:u w:val="single"/>
                      </w:rPr>
                      <w:t>locations</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r314</w:instrText>
            </w:r>
            <w:r>
              <w:rPr>
                <w:rStyle w:val="PageNumber"/>
              </w:rPr>
              <w:fldChar w:fldCharType="separate"/>
            </w:r>
            <w:r w:rsidR="00AC1A16">
              <w:rPr>
                <w:rStyle w:val="PageNumber"/>
                <w:noProof/>
              </w:rPr>
              <w:t>87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16" w:history="1">
              <w:r w:rsidR="004B458B">
                <w:rPr>
                  <w:rFonts w:ascii="Courier New" w:hAnsi="Courier New" w:cs="Courier New"/>
                  <w:b/>
                  <w:bCs/>
                  <w:color w:val="0000FF"/>
                  <w:sz w:val="18"/>
                  <w:szCs w:val="18"/>
                  <w:u w:val="single"/>
                </w:rPr>
                <w:t>UnitType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38" w:history="1">
                    <w:r w:rsidR="004B458B">
                      <w:rPr>
                        <w:rStyle w:val="CodeSmaller"/>
                        <w:color w:val="0000FF"/>
                        <w:u w:val="single"/>
                      </w:rPr>
                      <w:t>UnitsTypeEnum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r638</w:instrText>
                  </w:r>
                  <w:r>
                    <w:rPr>
                      <w:rFonts w:ascii="Courier New" w:hAnsi="Courier New" w:cs="Courier New"/>
                      <w:color w:val="000000"/>
                    </w:rPr>
                    <w:fldChar w:fldCharType="separate"/>
                  </w:r>
                  <w:r w:rsidR="00AC1A16">
                    <w:rPr>
                      <w:rFonts w:ascii="Courier New" w:hAnsi="Courier New" w:cs="Courier New"/>
                      <w:noProof/>
                      <w:color w:val="000000"/>
                    </w:rPr>
                    <w:t>149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79"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r579</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1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r315</w:instrText>
                  </w:r>
                  <w:r>
                    <w:rPr>
                      <w:rFonts w:ascii="Courier New" w:hAnsi="Courier New" w:cs="Courier New"/>
                      <w:color w:val="000000"/>
                    </w:rPr>
                    <w:fldChar w:fldCharType="separate"/>
                  </w:r>
                  <w:r w:rsidR="00AC1A16">
                    <w:rPr>
                      <w:rFonts w:ascii="Courier New" w:hAnsi="Courier New" w:cs="Courier New"/>
                      <w:noProof/>
                      <w:color w:val="000000"/>
                    </w:rPr>
                    <w:t>88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r316</w:instrText>
            </w:r>
            <w:r>
              <w:rPr>
                <w:rStyle w:val="PageNumber"/>
              </w:rPr>
              <w:fldChar w:fldCharType="separate"/>
            </w:r>
            <w:r w:rsidR="00AC1A16">
              <w:rPr>
                <w:rStyle w:val="PageNumber"/>
                <w:noProof/>
              </w:rPr>
              <w:t>88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18" w:history="1">
              <w:r w:rsidR="004B458B">
                <w:rPr>
                  <w:rFonts w:ascii="Courier New" w:hAnsi="Courier New" w:cs="Courier New"/>
                  <w:b/>
                  <w:bCs/>
                  <w:color w:val="0000FF"/>
                  <w:sz w:val="18"/>
                  <w:szCs w:val="18"/>
                  <w:u w:val="single"/>
                </w:rPr>
                <w:t>value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Multiple &lt;value&gt;s represent the data series.</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84" w:history="1">
                    <w:r w:rsidR="004B458B">
                      <w:rPr>
                        <w:rStyle w:val="CodeSmaller"/>
                        <w:color w:val="0000FF"/>
                        <w:u w:val="single"/>
                      </w:rPr>
                      <w:t>ValueSingleVariable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r584</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17 attributes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69"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r569</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1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r317</w:instrText>
                  </w:r>
                  <w:r>
                    <w:rPr>
                      <w:rFonts w:ascii="Courier New" w:hAnsi="Courier New" w:cs="Courier New"/>
                      <w:color w:val="000000"/>
                    </w:rPr>
                    <w:fldChar w:fldCharType="separate"/>
                  </w:r>
                  <w:r w:rsidR="00AC1A16">
                    <w:rPr>
                      <w:rFonts w:ascii="Courier New" w:hAnsi="Courier New" w:cs="Courier New"/>
                      <w:noProof/>
                      <w:color w:val="000000"/>
                    </w:rPr>
                    <w:t>89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r318</w:instrText>
            </w:r>
            <w:r>
              <w:rPr>
                <w:rStyle w:val="PageNumber"/>
              </w:rPr>
              <w:fldChar w:fldCharType="separate"/>
            </w:r>
            <w:r w:rsidR="00AC1A16">
              <w:rPr>
                <w:rStyle w:val="PageNumber"/>
                <w:noProof/>
              </w:rPr>
              <w:t>88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23" w:history="1">
              <w:r w:rsidR="004B458B">
                <w:rPr>
                  <w:rFonts w:ascii="Courier New" w:hAnsi="Courier New" w:cs="Courier New"/>
                  <w:b/>
                  <w:bCs/>
                  <w:color w:val="0000FF"/>
                  <w:sz w:val="18"/>
                  <w:szCs w:val="18"/>
                  <w:u w:val="single"/>
                </w:rPr>
                <w:t>valueCount</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545"/>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319"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xsi:int</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1 </w:t>
                  </w:r>
                  <w:hyperlink w:anchor="r322" w:history="1">
                    <w:r>
                      <w:rPr>
                        <w:color w:val="0000FF"/>
                        <w:u w:val="single"/>
                      </w:rPr>
                      <w:t>attribute</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314900">
                  <w:pPr>
                    <w:pStyle w:val="PropertyValue"/>
                    <w:keepNext/>
                    <w:rPr>
                      <w:rFonts w:ascii="Courier New" w:hAnsi="Courier New" w:cs="Courier New"/>
                      <w:color w:val="000000"/>
                    </w:rPr>
                  </w:pPr>
                  <w:hyperlink w:anchor="r224"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r224</w:instrText>
                  </w:r>
                  <w:r>
                    <w:rPr>
                      <w:rFonts w:ascii="Courier New" w:hAnsi="Courier New" w:cs="Courier New"/>
                      <w:color w:val="000000"/>
                    </w:rPr>
                    <w:fldChar w:fldCharType="separate"/>
                  </w:r>
                  <w:r w:rsidR="00AC1A16">
                    <w:rPr>
                      <w:rFonts w:ascii="Courier New" w:hAnsi="Courier New" w:cs="Courier New"/>
                      <w:noProof/>
                      <w:color w:val="000000"/>
                    </w:rPr>
                    <w:t>71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2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r320</w:instrText>
                  </w:r>
                  <w:r>
                    <w:rPr>
                      <w:rFonts w:ascii="Courier New" w:hAnsi="Courier New" w:cs="Courier New"/>
                      <w:color w:val="000000"/>
                    </w:rPr>
                    <w:fldChar w:fldCharType="separate"/>
                  </w:r>
                  <w:r w:rsidR="00AC1A16">
                    <w:rPr>
                      <w:rFonts w:ascii="Courier New" w:hAnsi="Courier New" w:cs="Courier New"/>
                      <w:noProof/>
                      <w:color w:val="000000"/>
                    </w:rPr>
                    <w:t>90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pPr>
                  <w:r>
                    <w:t>Includes:</w:t>
                  </w:r>
                </w:p>
              </w:tc>
              <w:tc>
                <w:tcPr>
                  <w:tcW w:w="0" w:type="auto"/>
                </w:tcPr>
                <w:p w:rsidR="004B458B" w:rsidRDefault="004B458B">
                  <w:pPr>
                    <w:pStyle w:val="PropertyValue"/>
                  </w:pPr>
                  <w:r>
                    <w:t>definition of 1 </w:t>
                  </w:r>
                  <w:hyperlink w:anchor="r322" w:history="1">
                    <w:r>
                      <w:rPr>
                        <w:color w:val="0000FF"/>
                        <w:u w:val="single"/>
                      </w:rPr>
                      <w:t>attribute</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r323</w:instrText>
            </w:r>
            <w:r>
              <w:rPr>
                <w:rStyle w:val="PageNumber"/>
              </w:rPr>
              <w:fldChar w:fldCharType="separate"/>
            </w:r>
            <w:r w:rsidR="00AC1A16">
              <w:rPr>
                <w:rStyle w:val="PageNumber"/>
                <w:noProof/>
              </w:rPr>
              <w:t>89</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25" w:history="1">
              <w:r w:rsidR="004B458B">
                <w:rPr>
                  <w:rFonts w:ascii="Courier New" w:hAnsi="Courier New" w:cs="Courier New"/>
                  <w:b/>
                  <w:bCs/>
                  <w:color w:val="0000FF"/>
                  <w:sz w:val="18"/>
                  <w:szCs w:val="18"/>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A list of values and associated metadata.</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71" w:history="1">
                    <w:r w:rsidR="004B458B">
                      <w:rPr>
                        <w:rStyle w:val="CodeSmaller"/>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r571</w:instrText>
                  </w:r>
                  <w:r>
                    <w:rPr>
                      <w:rFonts w:ascii="Courier New" w:hAnsi="Courier New" w:cs="Courier New"/>
                      <w:color w:val="000000"/>
                    </w:rPr>
                    <w:fldChar w:fldCharType="separate"/>
                  </w:r>
                  <w:r w:rsidR="00AC1A16">
                    <w:rPr>
                      <w:rFonts w:ascii="Courier New" w:hAnsi="Courier New" w:cs="Courier New"/>
                      <w:noProof/>
                      <w:color w:val="000000"/>
                    </w:rPr>
                    <w:t>132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6 attributes, 6 elements</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48" w:history="1">
                    <w:r w:rsidR="004B458B">
                      <w:rPr>
                        <w:color w:val="0000FF"/>
                        <w:u w:val="single"/>
                      </w:rPr>
                      <w:t>locally</w:t>
                    </w:r>
                  </w:hyperlink>
                  <w:r w:rsidR="004B458B">
                    <w:rPr>
                      <w:color w:val="000000"/>
                    </w:rPr>
                    <w:t xml:space="preserve"> within complexType </w:t>
                  </w:r>
                  <w:hyperlink w:anchor="r551" w:history="1">
                    <w:r w:rsidR="004B458B">
                      <w:rPr>
                        <w:rFonts w:ascii="Courier New" w:hAnsi="Courier New" w:cs="Courier New"/>
                        <w:color w:val="0000FF"/>
                        <w:u w:val="single"/>
                      </w:rPr>
                      <w:t>TimeSeriesType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r548</w:instrText>
                  </w:r>
                  <w:r>
                    <w:rPr>
                      <w:rFonts w:ascii="Courier New" w:hAnsi="Courier New" w:cs="Courier New"/>
                      <w:color w:val="000000"/>
                    </w:rPr>
                    <w:fldChar w:fldCharType="separate"/>
                  </w:r>
                  <w:r w:rsidR="00AC1A16">
                    <w:rPr>
                      <w:rFonts w:ascii="Courier New" w:hAnsi="Courier New" w:cs="Courier New"/>
                      <w:noProof/>
                      <w:color w:val="000000"/>
                    </w:rPr>
                    <w:t>131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2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r324</w:instrText>
                  </w:r>
                  <w:r>
                    <w:rPr>
                      <w:rFonts w:ascii="Courier New" w:hAnsi="Courier New" w:cs="Courier New"/>
                      <w:color w:val="000000"/>
                    </w:rPr>
                    <w:fldChar w:fldCharType="separate"/>
                  </w:r>
                  <w:r w:rsidR="00AC1A16">
                    <w:rPr>
                      <w:rFonts w:ascii="Courier New" w:hAnsi="Courier New" w:cs="Courier New"/>
                      <w:noProof/>
                      <w:color w:val="000000"/>
                    </w:rPr>
                    <w:t>91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r325</w:instrText>
            </w:r>
            <w:r>
              <w:rPr>
                <w:rStyle w:val="PageNumber"/>
              </w:rPr>
              <w:fldChar w:fldCharType="separate"/>
            </w:r>
            <w:r w:rsidR="00AC1A16">
              <w:rPr>
                <w:rStyle w:val="PageNumber"/>
                <w:noProof/>
              </w:rPr>
              <w:t>90</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29" w:history="1">
              <w:r w:rsidR="004B458B">
                <w:rPr>
                  <w:rFonts w:ascii="Courier New" w:hAnsi="Courier New" w:cs="Courier New"/>
                  <w:b/>
                  <w:bCs/>
                  <w:color w:val="0000FF"/>
                  <w:sz w:val="18"/>
                  <w:szCs w:val="18"/>
                  <w:u w:val="single"/>
                </w:rPr>
                <w:t>valueType</w:t>
              </w:r>
            </w:hyperlink>
            <w:r w:rsidR="004B458B">
              <w:rPr>
                <w:rStyle w:val="NameModifier"/>
              </w:rPr>
              <w:t xml:space="preserve"> (type </w:t>
            </w:r>
            <w:hyperlink w:anchor="r641" w:history="1">
              <w:r w:rsidR="004B458B">
                <w:rPr>
                  <w:rFonts w:ascii="Verdana" w:hAnsi="Verdana" w:cs="Verdana"/>
                  <w:color w:val="0000FF"/>
                  <w:sz w:val="14"/>
                  <w:szCs w:val="14"/>
                  <w:u w:val="single"/>
                </w:rPr>
                <w:t>valueTypeEnum</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41" w:history="1">
                    <w:r w:rsidR="004B458B">
                      <w:rPr>
                        <w:rStyle w:val="CodeSmaller"/>
                        <w:color w:val="0000FF"/>
                        <w:u w:val="single"/>
                      </w:rPr>
                      <w:t>valueTypeEnum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r641</w:instrText>
                  </w:r>
                  <w:r>
                    <w:rPr>
                      <w:rFonts w:ascii="Courier New" w:hAnsi="Courier New" w:cs="Courier New"/>
                      <w:color w:val="000000"/>
                    </w:rPr>
                    <w:fldChar w:fldCharType="separate"/>
                  </w:r>
                  <w:r w:rsidR="00AC1A16">
                    <w:rPr>
                      <w:rFonts w:ascii="Courier New" w:hAnsi="Courier New" w:cs="Courier New"/>
                      <w:noProof/>
                      <w:color w:val="000000"/>
                    </w:rPr>
                    <w:t>150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2 </w:t>
                  </w:r>
                  <w:hyperlink w:anchor="r327"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r329</w:instrText>
            </w:r>
            <w:r>
              <w:rPr>
                <w:rStyle w:val="PageNumber"/>
              </w:rPr>
              <w:fldChar w:fldCharType="separate"/>
            </w:r>
            <w:r w:rsidR="00AC1A16">
              <w:rPr>
                <w:rStyle w:val="PageNumber"/>
                <w:noProof/>
              </w:rPr>
              <w:t>91</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33" w:history="1">
              <w:r w:rsidR="004B458B">
                <w:rPr>
                  <w:rFonts w:ascii="Courier New" w:hAnsi="Courier New" w:cs="Courier New"/>
                  <w:b/>
                  <w:bCs/>
                  <w:color w:val="0000FF"/>
                  <w:sz w:val="18"/>
                  <w:szCs w:val="18"/>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13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02" w:history="1">
                    <w:r w:rsidR="004B458B">
                      <w:rPr>
                        <w:rStyle w:val="CodeSmaller"/>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r602</w:instrText>
                  </w:r>
                  <w:r>
                    <w:rPr>
                      <w:rFonts w:ascii="Courier New" w:hAnsi="Courier New" w:cs="Courier New"/>
                      <w:color w:val="000000"/>
                    </w:rPr>
                    <w:fldChar w:fldCharType="separate"/>
                  </w:r>
                  <w:r w:rsidR="00AC1A16">
                    <w:rPr>
                      <w:rFonts w:ascii="Courier New" w:hAnsi="Courier New" w:cs="Courier New"/>
                      <w:noProof/>
                      <w:color w:val="000000"/>
                    </w:rPr>
                    <w:t>137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attributes, 14 elements</w:t>
                  </w:r>
                </w:p>
              </w:tc>
            </w:tr>
            <w:tr w:rsidR="004B458B">
              <w:trPr>
                <w:cantSplit/>
              </w:trPr>
              <w:tc>
                <w:tcPr>
                  <w:tcW w:w="0" w:type="auto"/>
                </w:tcPr>
                <w:p w:rsidR="004B458B" w:rsidRDefault="004B458B">
                  <w:pPr>
                    <w:pStyle w:val="PropertyTitle"/>
                  </w:pPr>
                  <w:r>
                    <w:t>Defined:</w:t>
                  </w:r>
                </w:p>
              </w:tc>
              <w:tc>
                <w:tcPr>
                  <w:tcW w:w="0" w:type="auto"/>
                </w:tcPr>
                <w:p w:rsidR="004B458B" w:rsidRDefault="004B458B">
                  <w:pPr>
                    <w:pStyle w:val="PropertyValue"/>
                    <w:rPr>
                      <w:color w:val="000000"/>
                    </w:rPr>
                  </w:pPr>
                  <w:r>
                    <w:t xml:space="preserve">locally at 3 </w:t>
                  </w:r>
                  <w:hyperlink w:anchor="r331"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r333</w:instrText>
            </w:r>
            <w:r>
              <w:rPr>
                <w:rStyle w:val="PageNumber"/>
              </w:rPr>
              <w:fldChar w:fldCharType="separate"/>
            </w:r>
            <w:r w:rsidR="00AC1A16">
              <w:rPr>
                <w:rStyle w:val="PageNumber"/>
                <w:noProof/>
              </w:rPr>
              <w:t>92</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340" w:history="1">
              <w:r w:rsidR="004B458B">
                <w:rPr>
                  <w:rFonts w:ascii="Courier New" w:hAnsi="Courier New" w:cs="Courier New"/>
                  <w:b/>
                  <w:bCs/>
                  <w:color w:val="0000FF"/>
                  <w:sz w:val="18"/>
                  <w:szCs w:val="18"/>
                  <w:u w:val="single"/>
                </w:rPr>
                <w:t>variableCode</w:t>
              </w:r>
            </w:hyperlink>
          </w:p>
        </w:tc>
        <w:tc>
          <w:tcPr>
            <w:tcW w:w="3180" w:type="pct"/>
            <w:vAlign w:val="center"/>
          </w:tcPr>
          <w:p w:rsidR="004B458B" w:rsidRDefault="004B458B">
            <w:pPr>
              <w:spacing w:before="60" w:after="120"/>
              <w:rPr>
                <w:rStyle w:val="NormalSmaller"/>
              </w:rPr>
            </w:pPr>
            <w:r>
              <w:rPr>
                <w:rStyle w:val="NormalSmaller"/>
              </w:rPr>
              <w:t>Text code used by the organization that collects the data to identify the variable.</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color w:val="000000"/>
                    </w:rPr>
                  </w:pPr>
                  <w:hyperlink w:anchor="r336"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xsi:token</w:t>
                  </w:r>
                  <w:r w:rsidR="004B458B">
                    <w:rPr>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4 </w:t>
                  </w:r>
                  <w:hyperlink w:anchor="r339"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3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r337</w:instrText>
                  </w:r>
                  <w:r w:rsidR="00314900">
                    <w:rPr>
                      <w:rFonts w:ascii="Courier New" w:hAnsi="Courier New" w:cs="Courier New"/>
                      <w:color w:val="000000"/>
                    </w:rPr>
                    <w:fldChar w:fldCharType="separate"/>
                  </w:r>
                  <w:r w:rsidR="00AC1A16">
                    <w:rPr>
                      <w:rFonts w:ascii="Courier New" w:hAnsi="Courier New" w:cs="Courier New"/>
                      <w:noProof/>
                      <w:color w:val="000000"/>
                    </w:rPr>
                    <w:t>93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339" w:history="1">
                    <w:r>
                      <w:rPr>
                        <w:color w:val="0000FF"/>
                        <w:u w:val="single"/>
                      </w:rPr>
                      <w:t>attribute</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335" w:history="1">
                    <w:r>
                      <w:rPr>
                        <w:color w:val="0000FF"/>
                        <w:u w:val="single"/>
                      </w:rPr>
                      <w:t>location</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r340</w:instrText>
            </w:r>
            <w:r>
              <w:rPr>
                <w:rStyle w:val="PageNumber"/>
              </w:rPr>
              <w:fldChar w:fldCharType="separate"/>
            </w:r>
            <w:r w:rsidR="00AC1A16">
              <w:rPr>
                <w:rStyle w:val="PageNumber"/>
                <w:noProof/>
              </w:rPr>
              <w:t>93</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42" w:history="1">
              <w:r w:rsidR="004B458B">
                <w:rPr>
                  <w:rFonts w:ascii="Courier New" w:hAnsi="Courier New" w:cs="Courier New"/>
                  <w:b/>
                  <w:bCs/>
                  <w:color w:val="0000FF"/>
                  <w:sz w:val="18"/>
                  <w:szCs w:val="18"/>
                  <w:u w:val="single"/>
                </w:rPr>
                <w:t>variableDescription</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A detailed description of the variable.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99"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r599</w:instrText>
                  </w:r>
                  <w:r>
                    <w:rPr>
                      <w:rFonts w:ascii="Courier New" w:hAnsi="Courier New" w:cs="Courier New"/>
                      <w:color w:val="000000"/>
                    </w:rPr>
                    <w:fldChar w:fldCharType="separate"/>
                  </w:r>
                  <w:r w:rsidR="00AC1A16">
                    <w:rPr>
                      <w:rFonts w:ascii="Courier New" w:hAnsi="Courier New" w:cs="Courier New"/>
                      <w:noProof/>
                      <w:color w:val="000000"/>
                    </w:rPr>
                    <w:t>140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4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r341</w:instrText>
                  </w:r>
                  <w:r>
                    <w:rPr>
                      <w:rFonts w:ascii="Courier New" w:hAnsi="Courier New" w:cs="Courier New"/>
                      <w:color w:val="000000"/>
                    </w:rPr>
                    <w:fldChar w:fldCharType="separate"/>
                  </w:r>
                  <w:r w:rsidR="00AC1A16">
                    <w:rPr>
                      <w:rFonts w:ascii="Courier New" w:hAnsi="Courier New" w:cs="Courier New"/>
                      <w:noProof/>
                      <w:color w:val="000000"/>
                    </w:rPr>
                    <w:t>94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r342</w:instrText>
            </w:r>
            <w:r>
              <w:rPr>
                <w:rStyle w:val="PageNumber"/>
              </w:rPr>
              <w:fldChar w:fldCharType="separate"/>
            </w:r>
            <w:r w:rsidR="00AC1A16">
              <w:rPr>
                <w:rStyle w:val="PageNumber"/>
                <w:noProof/>
              </w:rPr>
              <w:t>94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44" w:history="1">
              <w:r w:rsidR="004B458B">
                <w:rPr>
                  <w:rFonts w:ascii="Courier New" w:hAnsi="Courier New" w:cs="Courier New"/>
                  <w:b/>
                  <w:bCs/>
                  <w:color w:val="0000FF"/>
                  <w:sz w:val="18"/>
                  <w:szCs w:val="18"/>
                  <w:u w:val="single"/>
                </w:rPr>
                <w:t>variableName</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A brief name of the variable that could be shown in a menu</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600"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r600</w:instrText>
                  </w:r>
                  <w:r>
                    <w:rPr>
                      <w:rFonts w:ascii="Courier New" w:hAnsi="Courier New" w:cs="Courier New"/>
                      <w:color w:val="000000"/>
                    </w:rPr>
                    <w:fldChar w:fldCharType="separate"/>
                  </w:r>
                  <w:r w:rsidR="00AC1A16">
                    <w:rPr>
                      <w:rFonts w:ascii="Courier New" w:hAnsi="Courier New" w:cs="Courier New"/>
                      <w:noProof/>
                      <w:color w:val="000000"/>
                    </w:rPr>
                    <w:t>140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4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r343</w:instrText>
                  </w:r>
                  <w:r>
                    <w:rPr>
                      <w:rFonts w:ascii="Courier New" w:hAnsi="Courier New" w:cs="Courier New"/>
                      <w:color w:val="000000"/>
                    </w:rPr>
                    <w:fldChar w:fldCharType="separate"/>
                  </w:r>
                  <w:r w:rsidR="00AC1A16">
                    <w:rPr>
                      <w:rFonts w:ascii="Courier New" w:hAnsi="Courier New" w:cs="Courier New"/>
                      <w:noProof/>
                      <w:color w:val="000000"/>
                    </w:rPr>
                    <w:t>94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r344</w:instrText>
            </w:r>
            <w:r>
              <w:rPr>
                <w:rStyle w:val="PageNumber"/>
              </w:rPr>
              <w:fldChar w:fldCharType="separate"/>
            </w:r>
            <w:r w:rsidR="00AC1A16">
              <w:rPr>
                <w:rStyle w:val="PageNumber"/>
                <w:noProof/>
              </w:rPr>
              <w:t>94</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46" w:history="1">
              <w:r w:rsidR="004B458B">
                <w:rPr>
                  <w:rFonts w:ascii="Courier New" w:hAnsi="Courier New" w:cs="Courier New"/>
                  <w:b/>
                  <w:bCs/>
                  <w:color w:val="0000FF"/>
                  <w:sz w:val="18"/>
                  <w:szCs w:val="18"/>
                  <w:u w:val="single"/>
                </w:rPr>
                <w:t>variableParam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the variable paramter passed into the service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8" w:history="1">
                    <w:r w:rsidR="004B458B">
                      <w:rPr>
                        <w:color w:val="0000FF"/>
                        <w:u w:val="single"/>
                      </w:rPr>
                      <w:t>locally</w:t>
                    </w:r>
                  </w:hyperlink>
                  <w:r w:rsidR="004B458B">
                    <w:rPr>
                      <w:color w:val="000000"/>
                    </w:rPr>
                    <w:t xml:space="preserve"> within element </w:t>
                  </w:r>
                  <w:hyperlink w:anchor="r30" w:history="1">
                    <w:r w:rsidR="004B458B">
                      <w:rPr>
                        <w:rFonts w:ascii="Courier New" w:hAnsi="Courier New" w:cs="Courier New"/>
                        <w:color w:val="0000FF"/>
                        <w:u w:val="single"/>
                      </w:rPr>
                      <w:t>criteria</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4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r345</w:instrText>
                  </w:r>
                  <w:r>
                    <w:rPr>
                      <w:rFonts w:ascii="Courier New" w:hAnsi="Courier New" w:cs="Courier New"/>
                      <w:color w:val="000000"/>
                    </w:rPr>
                    <w:fldChar w:fldCharType="separate"/>
                  </w:r>
                  <w:r w:rsidR="00AC1A16">
                    <w:rPr>
                      <w:rFonts w:ascii="Courier New" w:hAnsi="Courier New" w:cs="Courier New"/>
                      <w:noProof/>
                      <w:color w:val="000000"/>
                    </w:rPr>
                    <w:t>95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r346</w:instrText>
            </w:r>
            <w:r>
              <w:rPr>
                <w:rStyle w:val="PageNumber"/>
              </w:rPr>
              <w:fldChar w:fldCharType="separate"/>
            </w:r>
            <w:r w:rsidR="00AC1A16">
              <w:rPr>
                <w:rStyle w:val="PageNumber"/>
                <w:noProof/>
              </w:rPr>
              <w:t>95</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352" w:history="1">
              <w:r w:rsidR="004B458B">
                <w:rPr>
                  <w:rFonts w:ascii="Courier New" w:hAnsi="Courier New" w:cs="Courier New"/>
                  <w:b/>
                  <w:bCs/>
                  <w:color w:val="0000FF"/>
                  <w:sz w:val="18"/>
                  <w:szCs w:val="18"/>
                  <w:u w:val="single"/>
                </w:rPr>
                <w:t>variables</w:t>
              </w:r>
            </w:hyperlink>
          </w:p>
        </w:tc>
        <w:tc>
          <w:tcPr>
            <w:tcW w:w="3180" w:type="pct"/>
            <w:vAlign w:val="center"/>
          </w:tcPr>
          <w:p w:rsidR="004B458B" w:rsidRDefault="004B458B">
            <w:pPr>
              <w:spacing w:before="60" w:after="120"/>
              <w:rPr>
                <w:rStyle w:val="NormalSmaller"/>
              </w:rPr>
            </w:pPr>
            <w:r>
              <w:rPr>
                <w:rStyle w:val="NormalSmaller"/>
              </w:rPr>
              <w:t>variables is a list of variable elements (VariableInfoType).</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pPr>
                  <w:r>
                    <w:t>anonymous complexType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w:t>
                  </w:r>
                  <w:hyperlink w:anchor="r351" w:history="1">
                    <w:r>
                      <w:rPr>
                        <w:color w:val="0000FF"/>
                        <w:u w:val="single"/>
                      </w:rPr>
                      <w:t>element</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4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r349</w:instrText>
                  </w:r>
                  <w:r w:rsidR="00314900">
                    <w:rPr>
                      <w:rFonts w:ascii="Courier New" w:hAnsi="Courier New" w:cs="Courier New"/>
                      <w:color w:val="000000"/>
                    </w:rPr>
                    <w:fldChar w:fldCharType="separate"/>
                  </w:r>
                  <w:r w:rsidR="00AC1A16">
                    <w:rPr>
                      <w:rFonts w:ascii="Courier New" w:hAnsi="Courier New" w:cs="Courier New"/>
                      <w:noProof/>
                      <w:color w:val="000000"/>
                    </w:rPr>
                    <w:t>96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351" w:history="1">
                    <w:r>
                      <w:rPr>
                        <w:color w:val="0000FF"/>
                        <w:u w:val="single"/>
                      </w:rPr>
                      <w:t>element</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348" w:history="1">
                    <w:r>
                      <w:rPr>
                        <w:color w:val="0000FF"/>
                        <w:u w:val="single"/>
                      </w:rPr>
                      <w:t>location</w:t>
                    </w:r>
                  </w:hyperlink>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r352</w:instrText>
            </w:r>
            <w:r>
              <w:rPr>
                <w:rStyle w:val="PageNumber"/>
              </w:rPr>
              <w:fldChar w:fldCharType="separate"/>
            </w:r>
            <w:r w:rsidR="00AC1A16">
              <w:rPr>
                <w:rStyle w:val="PageNumber"/>
                <w:noProof/>
              </w:rPr>
              <w:t>95</w:t>
            </w:r>
            <w:r>
              <w:rPr>
                <w:rStyle w:val="PageNumber"/>
              </w:rPr>
              <w:fldChar w:fldCharType="end"/>
            </w:r>
          </w:p>
        </w:tc>
      </w:tr>
      <w:tr w:rsidR="004B458B">
        <w:trPr>
          <w:cantSplit/>
        </w:trPr>
        <w:tc>
          <w:tcPr>
            <w:tcW w:w="1500" w:type="pct"/>
          </w:tcPr>
          <w:p w:rsidR="004B458B" w:rsidRDefault="00314900">
            <w:pPr>
              <w:spacing w:before="60" w:after="60"/>
              <w:rPr>
                <w:rFonts w:ascii="Courier New" w:hAnsi="Courier New" w:cs="Courier New"/>
                <w:b/>
                <w:bCs/>
                <w:sz w:val="18"/>
                <w:szCs w:val="18"/>
              </w:rPr>
            </w:pPr>
            <w:hyperlink w:anchor="r354" w:history="1">
              <w:r w:rsidR="004B458B">
                <w:rPr>
                  <w:rFonts w:ascii="Courier New" w:hAnsi="Courier New" w:cs="Courier New"/>
                  <w:b/>
                  <w:bCs/>
                  <w:color w:val="0000FF"/>
                  <w:sz w:val="18"/>
                  <w:szCs w:val="18"/>
                  <w:u w:val="single"/>
                </w:rPr>
                <w:t>variablesResponse</w:t>
              </w:r>
            </w:hyperlink>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4916"/>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08" w:history="1">
                    <w:r w:rsidR="004B458B">
                      <w:rPr>
                        <w:rStyle w:val="CodeSmaller"/>
                        <w:color w:val="0000FF"/>
                        <w:u w:val="single"/>
                      </w:rPr>
                      <w:t>VariablesResponseType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r608</w:instrText>
                  </w:r>
                  <w:r>
                    <w:rPr>
                      <w:rFonts w:ascii="Courier New" w:hAnsi="Courier New" w:cs="Courier New"/>
                      <w:color w:val="000000"/>
                    </w:rPr>
                    <w:fldChar w:fldCharType="separate"/>
                  </w:r>
                  <w:r w:rsidR="00AC1A16">
                    <w:rPr>
                      <w:rFonts w:ascii="Courier New" w:hAnsi="Courier New" w:cs="Courier New"/>
                      <w:noProof/>
                      <w:color w:val="000000"/>
                    </w:rPr>
                    <w:t>140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elements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5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r353</w:instrText>
                  </w:r>
                  <w:r w:rsidR="00314900">
                    <w:rPr>
                      <w:rFonts w:ascii="Courier New" w:hAnsi="Courier New" w:cs="Courier New"/>
                      <w:color w:val="000000"/>
                    </w:rPr>
                    <w:fldChar w:fldCharType="separate"/>
                  </w:r>
                  <w:r w:rsidR="00AC1A16">
                    <w:rPr>
                      <w:rFonts w:ascii="Courier New" w:hAnsi="Courier New" w:cs="Courier New"/>
                      <w:noProof/>
                      <w:color w:val="000000"/>
                    </w:rPr>
                    <w:t>96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r354</w:instrText>
            </w:r>
            <w:r>
              <w:rPr>
                <w:rStyle w:val="PageNumber"/>
              </w:rPr>
              <w:fldChar w:fldCharType="separate"/>
            </w:r>
            <w:r w:rsidR="00AC1A16">
              <w:rPr>
                <w:rStyle w:val="PageNumber"/>
                <w:noProof/>
              </w:rPr>
              <w:t>96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56" w:history="1">
              <w:r w:rsidR="004B458B">
                <w:rPr>
                  <w:rFonts w:ascii="Courier New" w:hAnsi="Courier New" w:cs="Courier New"/>
                  <w:b/>
                  <w:bCs/>
                  <w:color w:val="0000FF"/>
                  <w:sz w:val="18"/>
                  <w:szCs w:val="18"/>
                  <w:u w:val="single"/>
                </w:rPr>
                <w:t>variableTimeInterval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this describes the time period that ana variable or observed parameter are available for.</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536" w:history="1">
                    <w:r w:rsidR="004B458B">
                      <w:rPr>
                        <w:rStyle w:val="CodeSmaller"/>
                        <w:color w:val="0000FF"/>
                        <w:u w:val="single"/>
                      </w:rPr>
                      <w:t>TimePeriodType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r536</w:instrText>
                  </w:r>
                  <w:r>
                    <w:rPr>
                      <w:rFonts w:ascii="Courier New" w:hAnsi="Courier New" w:cs="Courier New"/>
                      <w:color w:val="000000"/>
                    </w:rPr>
                    <w:fldChar w:fldCharType="separate"/>
                  </w:r>
                  <w:r w:rsidR="00AC1A16">
                    <w:rPr>
                      <w:rFonts w:ascii="Courier New" w:hAnsi="Courier New" w:cs="Courier New"/>
                      <w:noProof/>
                      <w:color w:val="000000"/>
                    </w:rPr>
                    <w:t>128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227"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r227</w:instrText>
                  </w:r>
                  <w:r>
                    <w:rPr>
                      <w:rFonts w:ascii="Courier New" w:hAnsi="Courier New" w:cs="Courier New"/>
                      <w:color w:val="000000"/>
                    </w:rPr>
                    <w:fldChar w:fldCharType="separate"/>
                  </w:r>
                  <w:r w:rsidR="00AC1A16">
                    <w:rPr>
                      <w:rFonts w:ascii="Courier New" w:hAnsi="Courier New" w:cs="Courier New"/>
                      <w:noProof/>
                      <w:color w:val="000000"/>
                    </w:rPr>
                    <w:t>71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5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r355</w:instrText>
                  </w:r>
                  <w:r>
                    <w:rPr>
                      <w:rFonts w:ascii="Courier New" w:hAnsi="Courier New" w:cs="Courier New"/>
                      <w:color w:val="000000"/>
                    </w:rPr>
                    <w:fldChar w:fldCharType="separate"/>
                  </w:r>
                  <w:r w:rsidR="00AC1A16">
                    <w:rPr>
                      <w:rFonts w:ascii="Courier New" w:hAnsi="Courier New" w:cs="Courier New"/>
                      <w:noProof/>
                      <w:color w:val="000000"/>
                    </w:rPr>
                    <w:t>97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r356</w:instrText>
            </w:r>
            <w:r>
              <w:rPr>
                <w:rStyle w:val="PageNumber"/>
              </w:rPr>
              <w:fldChar w:fldCharType="separate"/>
            </w:r>
            <w:r w:rsidR="00AC1A16">
              <w:rPr>
                <w:rStyle w:val="PageNumber"/>
                <w:noProof/>
              </w:rPr>
              <w:t>96</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58" w:history="1">
              <w:r w:rsidR="004B458B">
                <w:rPr>
                  <w:rFonts w:ascii="Courier New" w:hAnsi="Courier New" w:cs="Courier New"/>
                  <w:b/>
                  <w:bCs/>
                  <w:color w:val="0000FF"/>
                  <w:sz w:val="18"/>
                  <w:szCs w:val="18"/>
                  <w:u w:val="single"/>
                </w:rPr>
                <w:t>verticalDatum</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xsi:string</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506"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r506</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5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r357</w:instrText>
                  </w:r>
                  <w:r>
                    <w:rPr>
                      <w:rFonts w:ascii="Courier New" w:hAnsi="Courier New" w:cs="Courier New"/>
                      <w:color w:val="000000"/>
                    </w:rPr>
                    <w:fldChar w:fldCharType="separate"/>
                  </w:r>
                  <w:r w:rsidR="00AC1A16">
                    <w:rPr>
                      <w:rFonts w:ascii="Courier New" w:hAnsi="Courier New" w:cs="Courier New"/>
                      <w:noProof/>
                      <w:color w:val="000000"/>
                    </w:rPr>
                    <w:t>97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r358</w:instrText>
            </w:r>
            <w:r>
              <w:rPr>
                <w:rStyle w:val="PageNumber"/>
              </w:rPr>
              <w:fldChar w:fldCharType="separate"/>
            </w:r>
            <w:r w:rsidR="00AC1A16">
              <w:rPr>
                <w:rStyle w:val="PageNumber"/>
                <w:noProof/>
              </w:rPr>
              <w:t>97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60" w:history="1">
              <w:r w:rsidR="004B458B">
                <w:rPr>
                  <w:rFonts w:ascii="Courier New" w:hAnsi="Courier New" w:cs="Courier New"/>
                  <w:b/>
                  <w:bCs/>
                  <w:color w:val="0000FF"/>
                  <w:sz w:val="18"/>
                  <w:szCs w:val="18"/>
                  <w:u w:val="single"/>
                </w:rPr>
                <w:t>west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p>
        </w:tc>
        <w:tc>
          <w:tcPr>
            <w:tcW w:w="3180" w:type="pct"/>
            <w:vAlign w:val="center"/>
          </w:tcPr>
          <w:p w:rsidR="004B458B" w:rsidRDefault="004B458B">
            <w:pPr>
              <w:spacing w:before="60" w:after="120"/>
              <w:rPr>
                <w:rStyle w:val="NormalSmaller"/>
              </w:rPr>
            </w:pPr>
            <w:r>
              <w:rPr>
                <w:rStyle w:val="NormalSmaller"/>
              </w:rPr>
              <w:t>West Longitude</w:t>
            </w: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314900">
                  <w:pPr>
                    <w:pStyle w:val="PropertyValue"/>
                    <w:keepNext/>
                    <w:rPr>
                      <w:rFonts w:ascii="Courier New" w:hAnsi="Courier New" w:cs="Courier New"/>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411"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r411</w:instrText>
                  </w:r>
                  <w:r>
                    <w:rPr>
                      <w:rFonts w:ascii="Courier New" w:hAnsi="Courier New" w:cs="Courier New"/>
                      <w:color w:val="000000"/>
                    </w:rPr>
                    <w:fldChar w:fldCharType="separate"/>
                  </w:r>
                  <w:r w:rsidR="00AC1A16">
                    <w:rPr>
                      <w:rFonts w:ascii="Courier New" w:hAnsi="Courier New" w:cs="Courier New"/>
                      <w:noProof/>
                      <w:color w:val="000000"/>
                    </w:rPr>
                    <w:t>107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5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r359</w:instrText>
                  </w:r>
                  <w:r>
                    <w:rPr>
                      <w:rFonts w:ascii="Courier New" w:hAnsi="Courier New" w:cs="Courier New"/>
                      <w:color w:val="000000"/>
                    </w:rPr>
                    <w:fldChar w:fldCharType="separate"/>
                  </w:r>
                  <w:r w:rsidR="00AC1A16">
                    <w:rPr>
                      <w:rFonts w:ascii="Courier New" w:hAnsi="Courier New" w:cs="Courier New"/>
                      <w:noProof/>
                      <w:color w:val="000000"/>
                    </w:rPr>
                    <w:t>98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r360</w:instrText>
            </w:r>
            <w:r>
              <w:rPr>
                <w:rStyle w:val="PageNumber"/>
              </w:rPr>
              <w:fldChar w:fldCharType="separate"/>
            </w:r>
            <w:r w:rsidR="00AC1A16">
              <w:rPr>
                <w:rStyle w:val="PageNumber"/>
                <w:noProof/>
              </w:rPr>
              <w:t>97</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62" w:history="1">
              <w:r w:rsidR="004B458B">
                <w:rPr>
                  <w:rFonts w:ascii="Courier New" w:hAnsi="Courier New" w:cs="Courier New"/>
                  <w:b/>
                  <w:bCs/>
                  <w:color w:val="0000FF"/>
                  <w:sz w:val="18"/>
                  <w:szCs w:val="18"/>
                  <w:u w:val="single"/>
                </w:rPr>
                <w:t>X</w:t>
              </w:r>
            </w:hyperlink>
            <w:r w:rsidR="004B458B">
              <w:rPr>
                <w:rStyle w:val="NameModifier"/>
              </w:rPr>
              <w:t xml:space="preserve"> (in </w:t>
            </w:r>
            <w:hyperlink w:anchor="r102" w:history="1">
              <w:r w:rsidR="004B458B">
                <w:rPr>
                  <w:rFonts w:ascii="Verdana" w:hAnsi="Verdana" w:cs="Verdana"/>
                  <w:color w:val="0000FF"/>
                  <w:sz w:val="14"/>
                  <w:szCs w:val="14"/>
                  <w:u w:val="single"/>
                </w:rPr>
                <w:t>localSiteXY</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xsi:double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98" w:history="1">
                    <w:r w:rsidR="004B458B">
                      <w:rPr>
                        <w:color w:val="0000FF"/>
                        <w:u w:val="single"/>
                      </w:rPr>
                      <w:t>locally</w:t>
                    </w:r>
                  </w:hyperlink>
                  <w:r w:rsidR="004B458B">
                    <w:rPr>
                      <w:color w:val="000000"/>
                    </w:rPr>
                    <w:t xml:space="preserve"> within element </w:t>
                  </w:r>
                  <w:hyperlink w:anchor="r102" w:history="1">
                    <w:r w:rsidR="004B458B">
                      <w:rPr>
                        <w:rFonts w:ascii="Courier New" w:hAnsi="Courier New" w:cs="Courier New"/>
                        <w:color w:val="0000FF"/>
                        <w:u w:val="single"/>
                      </w:rPr>
                      <w:t>localSiteXY</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r98</w:instrText>
                  </w:r>
                  <w:r>
                    <w:rPr>
                      <w:rFonts w:ascii="Courier New" w:hAnsi="Courier New" w:cs="Courier New"/>
                      <w:color w:val="000000"/>
                    </w:rPr>
                    <w:fldChar w:fldCharType="separate"/>
                  </w:r>
                  <w:r w:rsidR="00AC1A16">
                    <w:rPr>
                      <w:rFonts w:ascii="Courier New" w:hAnsi="Courier New" w:cs="Courier New"/>
                      <w:noProof/>
                      <w:color w:val="000000"/>
                    </w:rPr>
                    <w:t>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6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r361</w:instrText>
                  </w:r>
                  <w:r>
                    <w:rPr>
                      <w:rFonts w:ascii="Courier New" w:hAnsi="Courier New" w:cs="Courier New"/>
                      <w:color w:val="000000"/>
                    </w:rPr>
                    <w:fldChar w:fldCharType="separate"/>
                  </w:r>
                  <w:r w:rsidR="00AC1A16">
                    <w:rPr>
                      <w:rFonts w:ascii="Courier New" w:hAnsi="Courier New" w:cs="Courier New"/>
                      <w:noProof/>
                      <w:color w:val="000000"/>
                    </w:rPr>
                    <w:t>98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r362</w:instrText>
            </w:r>
            <w:r>
              <w:rPr>
                <w:rStyle w:val="PageNumber"/>
              </w:rPr>
              <w:fldChar w:fldCharType="separate"/>
            </w:r>
            <w:r w:rsidR="00AC1A16">
              <w:rPr>
                <w:rStyle w:val="PageNumber"/>
                <w:noProof/>
              </w:rPr>
              <w:t>98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64" w:history="1">
              <w:r w:rsidR="004B458B">
                <w:rPr>
                  <w:rFonts w:ascii="Courier New" w:hAnsi="Courier New" w:cs="Courier New"/>
                  <w:b/>
                  <w:bCs/>
                  <w:color w:val="0000FF"/>
                  <w:sz w:val="18"/>
                  <w:szCs w:val="18"/>
                  <w:u w:val="single"/>
                </w:rPr>
                <w:t>Y</w:t>
              </w:r>
            </w:hyperlink>
            <w:r w:rsidR="004B458B">
              <w:rPr>
                <w:rStyle w:val="NameModifier"/>
              </w:rPr>
              <w:t xml:space="preserve"> (in </w:t>
            </w:r>
            <w:hyperlink w:anchor="r102" w:history="1">
              <w:r w:rsidR="004B458B">
                <w:rPr>
                  <w:rFonts w:ascii="Verdana" w:hAnsi="Verdana" w:cs="Verdana"/>
                  <w:color w:val="0000FF"/>
                  <w:sz w:val="14"/>
                  <w:szCs w:val="14"/>
                  <w:u w:val="single"/>
                </w:rPr>
                <w:t>localSiteXY</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xsi:double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99" w:history="1">
                    <w:r w:rsidR="004B458B">
                      <w:rPr>
                        <w:color w:val="0000FF"/>
                        <w:u w:val="single"/>
                      </w:rPr>
                      <w:t>locally</w:t>
                    </w:r>
                  </w:hyperlink>
                  <w:r w:rsidR="004B458B">
                    <w:rPr>
                      <w:color w:val="000000"/>
                    </w:rPr>
                    <w:t xml:space="preserve"> within element </w:t>
                  </w:r>
                  <w:hyperlink w:anchor="r102" w:history="1">
                    <w:r w:rsidR="004B458B">
                      <w:rPr>
                        <w:rFonts w:ascii="Courier New" w:hAnsi="Courier New" w:cs="Courier New"/>
                        <w:color w:val="0000FF"/>
                        <w:u w:val="single"/>
                      </w:rPr>
                      <w:t>localSiteXY</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r99</w:instrText>
                  </w:r>
                  <w:r>
                    <w:rPr>
                      <w:rFonts w:ascii="Courier New" w:hAnsi="Courier New" w:cs="Courier New"/>
                      <w:color w:val="000000"/>
                    </w:rPr>
                    <w:fldChar w:fldCharType="separate"/>
                  </w:r>
                  <w:r w:rsidR="00AC1A16">
                    <w:rPr>
                      <w:rFonts w:ascii="Courier New" w:hAnsi="Courier New" w:cs="Courier New"/>
                      <w:noProof/>
                      <w:color w:val="000000"/>
                    </w:rPr>
                    <w:t>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6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r363</w:instrText>
                  </w:r>
                  <w:r>
                    <w:rPr>
                      <w:rFonts w:ascii="Courier New" w:hAnsi="Courier New" w:cs="Courier New"/>
                      <w:color w:val="000000"/>
                    </w:rPr>
                    <w:fldChar w:fldCharType="separate"/>
                  </w:r>
                  <w:r w:rsidR="00AC1A16">
                    <w:rPr>
                      <w:rFonts w:ascii="Courier New" w:hAnsi="Courier New" w:cs="Courier New"/>
                      <w:noProof/>
                      <w:color w:val="000000"/>
                    </w:rPr>
                    <w:t>98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r364</w:instrText>
            </w:r>
            <w:r>
              <w:rPr>
                <w:rStyle w:val="PageNumber"/>
              </w:rPr>
              <w:fldChar w:fldCharType="separate"/>
            </w:r>
            <w:r w:rsidR="00AC1A16">
              <w:rPr>
                <w:rStyle w:val="PageNumber"/>
                <w:noProof/>
              </w:rPr>
              <w:t>98</w:t>
            </w:r>
            <w:r>
              <w:rPr>
                <w:rStyle w:val="PageNumber"/>
              </w:rPr>
              <w:fldChar w:fldCharType="end"/>
            </w:r>
          </w:p>
        </w:tc>
      </w:tr>
      <w:tr w:rsidR="004B458B">
        <w:trPr>
          <w:cantSplit/>
        </w:trPr>
        <w:tc>
          <w:tcPr>
            <w:tcW w:w="1500" w:type="pct"/>
          </w:tcPr>
          <w:p w:rsidR="004B458B" w:rsidRDefault="00314900">
            <w:pPr>
              <w:spacing w:before="60" w:after="60"/>
              <w:rPr>
                <w:rStyle w:val="NameModifier"/>
              </w:rPr>
            </w:pPr>
            <w:hyperlink w:anchor="r366" w:history="1">
              <w:r w:rsidR="004B458B">
                <w:rPr>
                  <w:rFonts w:ascii="Courier New" w:hAnsi="Courier New" w:cs="Courier New"/>
                  <w:b/>
                  <w:bCs/>
                  <w:color w:val="0000FF"/>
                  <w:sz w:val="18"/>
                  <w:szCs w:val="18"/>
                  <w:u w:val="single"/>
                </w:rPr>
                <w:t>Z</w:t>
              </w:r>
            </w:hyperlink>
            <w:r w:rsidR="004B458B">
              <w:rPr>
                <w:rStyle w:val="NameModifier"/>
              </w:rPr>
              <w:t xml:space="preserve"> (in </w:t>
            </w:r>
            <w:hyperlink w:anchor="r102" w:history="1">
              <w:r w:rsidR="004B458B">
                <w:rPr>
                  <w:rFonts w:ascii="Verdana" w:hAnsi="Verdana" w:cs="Verdana"/>
                  <w:color w:val="0000FF"/>
                  <w:sz w:val="14"/>
                  <w:szCs w:val="14"/>
                  <w:u w:val="single"/>
                </w:rPr>
                <w:t>localSiteXY</w:t>
              </w:r>
            </w:hyperlink>
            <w:r w:rsidR="004B458B">
              <w:rPr>
                <w:rStyle w:val="NameModifier"/>
              </w:rPr>
              <w:t>)</w:t>
            </w:r>
          </w:p>
        </w:tc>
        <w:tc>
          <w:tcPr>
            <w:tcW w:w="318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590"/>
            </w:tblGrid>
            <w:tr w:rsidR="004B458B">
              <w:trPr>
                <w:cantSplit/>
              </w:trPr>
              <w:tc>
                <w:tcPr>
                  <w:tcW w:w="0" w:type="auto"/>
                </w:tcPr>
                <w:p w:rsidR="004B458B" w:rsidRDefault="004B458B">
                  <w:pPr>
                    <w:pStyle w:val="PropertyTitle"/>
                    <w:keepNext/>
                  </w:pPr>
                  <w:r>
                    <w:t>Type:</w:t>
                  </w:r>
                </w:p>
              </w:tc>
              <w:tc>
                <w:tcPr>
                  <w:tcW w:w="0" w:type="auto"/>
                </w:tcPr>
                <w:p w:rsidR="004B458B" w:rsidRDefault="004B458B">
                  <w:pPr>
                    <w:pStyle w:val="PropertyValue"/>
                    <w:keepNext/>
                    <w:rPr>
                      <w:rStyle w:val="CodeSmaller"/>
                    </w:rPr>
                  </w:pPr>
                  <w:r>
                    <w:rPr>
                      <w:rStyle w:val="CodeSmaller"/>
                    </w:rPr>
                    <w:t>xsi:double</w:t>
                  </w:r>
                </w:p>
              </w:tc>
            </w:tr>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w:t>
                  </w:r>
                </w:p>
              </w:tc>
            </w:tr>
            <w:tr w:rsidR="004B458B">
              <w:trPr>
                <w:cantSplit/>
              </w:trPr>
              <w:tc>
                <w:tcPr>
                  <w:tcW w:w="0" w:type="auto"/>
                </w:tcPr>
                <w:p w:rsidR="004B458B" w:rsidRDefault="004B458B">
                  <w:pPr>
                    <w:pStyle w:val="PropertyTitle"/>
                  </w:pPr>
                  <w:r>
                    <w:t>Defined:</w:t>
                  </w:r>
                </w:p>
              </w:tc>
              <w:tc>
                <w:tcPr>
                  <w:tcW w:w="0" w:type="auto"/>
                </w:tcPr>
                <w:p w:rsidR="004B458B" w:rsidRDefault="00314900">
                  <w:pPr>
                    <w:pStyle w:val="PropertyValue"/>
                    <w:rPr>
                      <w:rFonts w:ascii="Courier New" w:hAnsi="Courier New" w:cs="Courier New"/>
                      <w:color w:val="000000"/>
                    </w:rPr>
                  </w:pPr>
                  <w:hyperlink w:anchor="r100" w:history="1">
                    <w:r w:rsidR="004B458B">
                      <w:rPr>
                        <w:color w:val="0000FF"/>
                        <w:u w:val="single"/>
                      </w:rPr>
                      <w:t>locally</w:t>
                    </w:r>
                  </w:hyperlink>
                  <w:r w:rsidR="004B458B">
                    <w:rPr>
                      <w:color w:val="000000"/>
                    </w:rPr>
                    <w:t xml:space="preserve"> within element </w:t>
                  </w:r>
                  <w:hyperlink w:anchor="r102" w:history="1">
                    <w:r w:rsidR="004B458B">
                      <w:rPr>
                        <w:rFonts w:ascii="Courier New" w:hAnsi="Courier New" w:cs="Courier New"/>
                        <w:color w:val="0000FF"/>
                        <w:u w:val="single"/>
                      </w:rPr>
                      <w:t>localSiteXY</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r100</w:instrText>
                  </w:r>
                  <w:r>
                    <w:rPr>
                      <w:rFonts w:ascii="Courier New" w:hAnsi="Courier New" w:cs="Courier New"/>
                      <w:color w:val="000000"/>
                    </w:rPr>
                    <w:fldChar w:fldCharType="separate"/>
                  </w:r>
                  <w:r w:rsidR="00AC1A16">
                    <w:rPr>
                      <w:rFonts w:ascii="Courier New" w:hAnsi="Courier New" w:cs="Courier New"/>
                      <w:noProof/>
                      <w:color w:val="000000"/>
                    </w:rPr>
                    <w:t>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6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r365</w:instrText>
                  </w:r>
                  <w:r>
                    <w:rPr>
                      <w:rFonts w:ascii="Courier New" w:hAnsi="Courier New" w:cs="Courier New"/>
                      <w:color w:val="000000"/>
                    </w:rPr>
                    <w:fldChar w:fldCharType="separate"/>
                  </w:r>
                  <w:r w:rsidR="00AC1A16">
                    <w:rPr>
                      <w:rFonts w:ascii="Courier New" w:hAnsi="Courier New" w:cs="Courier New"/>
                      <w:noProof/>
                      <w:color w:val="000000"/>
                    </w:rPr>
                    <w:t>99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widowControl w:val="0"/>
              <w:spacing w:line="60" w:lineRule="exact"/>
            </w:pPr>
            <w:r>
              <w:t xml:space="preserve"> </w:t>
            </w:r>
          </w:p>
        </w:tc>
        <w:tc>
          <w:tcPr>
            <w:tcW w:w="325" w:type="pct"/>
          </w:tcPr>
          <w:p w:rsidR="004B458B" w:rsidRDefault="00314900">
            <w:pPr>
              <w:spacing w:before="60" w:after="60"/>
              <w:jc w:val="center"/>
              <w:rPr>
                <w:rStyle w:val="PageNumber"/>
              </w:rPr>
            </w:pPr>
            <w:r>
              <w:rPr>
                <w:rStyle w:val="PageNumber"/>
              </w:rPr>
              <w:fldChar w:fldCharType="begin"/>
            </w:r>
            <w:r w:rsidR="004B458B">
              <w:rPr>
                <w:rStyle w:val="PageNumber"/>
              </w:rPr>
              <w:instrText>PAGEREF r366</w:instrText>
            </w:r>
            <w:r>
              <w:rPr>
                <w:rStyle w:val="PageNumber"/>
              </w:rPr>
              <w:fldChar w:fldCharType="separate"/>
            </w:r>
            <w:r w:rsidR="00AC1A16">
              <w:rPr>
                <w:rStyle w:val="PageNumber"/>
                <w:noProof/>
              </w:rPr>
              <w:t>98</w:t>
            </w:r>
            <w:r>
              <w:rPr>
                <w:rStyle w:val="PageNumber"/>
              </w:rPr>
              <w:fldChar w:fldCharType="end"/>
            </w:r>
          </w:p>
        </w:tc>
      </w:tr>
    </w:tbl>
    <w:p w:rsidR="004B458B" w:rsidRDefault="004B458B">
      <w:pPr>
        <w:widowControl w:val="0"/>
        <w:spacing w:line="240" w:lineRule="exact"/>
      </w:pPr>
      <w:bookmarkStart w:id="6" w:name="r3"/>
      <w:bookmarkEnd w:id="6"/>
    </w:p>
    <w:p w:rsidR="004B458B" w:rsidRDefault="004B458B">
      <w:pPr>
        <w:widowControl w:val="0"/>
        <w:spacing w:line="240" w:lineRule="exact"/>
        <w:sectPr w:rsidR="004B458B">
          <w:headerReference w:type="default" r:id="rId19"/>
          <w:type w:val="continuous"/>
          <w:pgSz w:w="11908" w:h="16833" w:code="9"/>
          <w:pgMar w:top="1137" w:right="849" w:bottom="1137" w:left="849" w:header="561" w:footer="561" w:gutter="0"/>
          <w:cols w:space="720"/>
          <w:noEndnote/>
        </w:sectPr>
      </w:pPr>
    </w:p>
    <w:tbl>
      <w:tblPr>
        <w:tblW w:w="4953"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tblPr>
      <w:tblGrid>
        <w:gridCol w:w="2929"/>
        <w:gridCol w:w="6753"/>
        <w:gridCol w:w="551"/>
      </w:tblGrid>
      <w:tr w:rsidR="004B458B">
        <w:trPr>
          <w:cantSplit/>
        </w:trPr>
        <w:tc>
          <w:tcPr>
            <w:tcW w:w="4950" w:type="pct"/>
            <w:gridSpan w:val="2"/>
            <w:shd w:val="clear" w:color="auto" w:fill="CCCCFF"/>
            <w:vAlign w:val="center"/>
          </w:tcPr>
          <w:p w:rsidR="004B458B" w:rsidRDefault="004B458B">
            <w:pPr>
              <w:keepNext/>
              <w:spacing w:before="60" w:after="60"/>
              <w:rPr>
                <w:b/>
                <w:bCs/>
              </w:rPr>
            </w:pPr>
            <w:r>
              <w:rPr>
                <w:b/>
                <w:bCs/>
              </w:rPr>
              <w:lastRenderedPageBreak/>
              <w:t>Complex Type Summary</w:t>
            </w:r>
          </w:p>
        </w:tc>
        <w:tc>
          <w:tcPr>
            <w:tcW w:w="50" w:type="pct"/>
            <w:shd w:val="clear" w:color="auto" w:fill="CCCCFF"/>
            <w:vAlign w:val="center"/>
          </w:tcPr>
          <w:p w:rsidR="004B458B" w:rsidRDefault="004B458B">
            <w:pPr>
              <w:keepNext/>
              <w:spacing w:before="60" w:after="60"/>
              <w:jc w:val="center"/>
              <w:rPr>
                <w:rStyle w:val="PageNumber"/>
                <w:b/>
                <w:bCs/>
              </w:rPr>
            </w:pPr>
            <w:r>
              <w:rPr>
                <w:rStyle w:val="PageNumber"/>
                <w:b/>
                <w:bCs/>
              </w:rPr>
              <w:t>Page</w:t>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375" w:history="1">
              <w:r w:rsidR="004B458B">
                <w:rPr>
                  <w:rFonts w:ascii="Courier New" w:hAnsi="Courier New" w:cs="Courier New"/>
                  <w:b/>
                  <w:bCs/>
                  <w:color w:val="0000FF"/>
                  <w:sz w:val="18"/>
                  <w:szCs w:val="18"/>
                  <w:u w:val="single"/>
                </w:rPr>
                <w:t>ContactInformationType</w:t>
              </w:r>
            </w:hyperlink>
          </w:p>
        </w:tc>
        <w:tc>
          <w:tcPr>
            <w:tcW w:w="4900" w:type="pct"/>
            <w:vAlign w:val="center"/>
          </w:tcPr>
          <w:p w:rsidR="004B458B" w:rsidRDefault="004B458B">
            <w:pPr>
              <w:spacing w:before="60" w:after="120"/>
              <w:rPr>
                <w:rStyle w:val="NormalSmaller"/>
              </w:rPr>
            </w:pPr>
            <w:r>
              <w:rPr>
                <w:rStyle w:val="NormalSmaller"/>
              </w:rPr>
              <w:t>Contains information about a contact.</w:t>
            </w:r>
          </w:p>
          <w:tbl>
            <w:tblPr>
              <w:tblW w:w="0" w:type="auto"/>
              <w:tblCellMar>
                <w:left w:w="0" w:type="dxa"/>
                <w:right w:w="0" w:type="dxa"/>
              </w:tblCellMar>
              <w:tblLook w:val="0000"/>
            </w:tblPr>
            <w:tblGrid>
              <w:gridCol w:w="843"/>
              <w:gridCol w:w="4916"/>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5 </w:t>
                  </w:r>
                  <w:hyperlink w:anchor="r374"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6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r368</w:instrText>
                  </w:r>
                  <w:r w:rsidR="00314900">
                    <w:rPr>
                      <w:rFonts w:ascii="Courier New" w:hAnsi="Courier New" w:cs="Courier New"/>
                      <w:color w:val="000000"/>
                    </w:rPr>
                    <w:fldChar w:fldCharType="separate"/>
                  </w:r>
                  <w:r w:rsidR="00AC1A16">
                    <w:rPr>
                      <w:rFonts w:ascii="Courier New" w:hAnsi="Courier New" w:cs="Courier New"/>
                      <w:noProof/>
                      <w:color w:val="000000"/>
                    </w:rPr>
                    <w:t>99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5 </w:t>
                  </w:r>
                  <w:hyperlink w:anchor="r374"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367"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r375</w:instrText>
            </w:r>
            <w:r>
              <w:rPr>
                <w:rStyle w:val="PageNumber"/>
              </w:rPr>
              <w:fldChar w:fldCharType="separate"/>
            </w:r>
            <w:r w:rsidR="00AC1A16">
              <w:rPr>
                <w:rStyle w:val="PageNumber"/>
                <w:noProof/>
              </w:rPr>
              <w:t>99</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385" w:history="1">
              <w:r w:rsidR="004B458B">
                <w:rPr>
                  <w:rFonts w:ascii="Courier New" w:hAnsi="Courier New" w:cs="Courier New"/>
                  <w:b/>
                  <w:bCs/>
                  <w:color w:val="0000FF"/>
                  <w:sz w:val="18"/>
                  <w:szCs w:val="18"/>
                  <w:u w:val="single"/>
                </w:rPr>
                <w:t>DataSetInfoType</w:t>
              </w:r>
            </w:hyperlink>
          </w:p>
        </w:tc>
        <w:tc>
          <w:tcPr>
            <w:tcW w:w="4900" w:type="pct"/>
            <w:vAlign w:val="center"/>
          </w:tcPr>
          <w:p w:rsidR="004B458B" w:rsidRDefault="004B458B">
            <w:pPr>
              <w:spacing w:before="60" w:after="120"/>
              <w:rPr>
                <w:rStyle w:val="NormalSmaller"/>
              </w:rPr>
            </w:pPr>
            <w:r>
              <w:rPr>
                <w:rStyle w:val="NormalSmaller"/>
              </w:rPr>
              <w:t>DataSetInfoType describes time series derived from a dataset, such as a netCDF file, or a gridded model.</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6 </w:t>
                  </w:r>
                  <w:hyperlink w:anchor="r384"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7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r377</w:instrText>
                  </w:r>
                  <w:r w:rsidR="00314900">
                    <w:rPr>
                      <w:rFonts w:ascii="Courier New" w:hAnsi="Courier New" w:cs="Courier New"/>
                      <w:color w:val="000000"/>
                    </w:rPr>
                    <w:fldChar w:fldCharType="separate"/>
                  </w:r>
                  <w:r w:rsidR="00AC1A16">
                    <w:rPr>
                      <w:rFonts w:ascii="Courier New" w:hAnsi="Courier New" w:cs="Courier New"/>
                      <w:noProof/>
                      <w:color w:val="000000"/>
                    </w:rPr>
                    <w:t>101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6 </w:t>
                  </w:r>
                  <w:hyperlink w:anchor="r384"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376"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r385</w:instrText>
            </w:r>
            <w:r>
              <w:rPr>
                <w:rStyle w:val="PageNumber"/>
              </w:rPr>
              <w:fldChar w:fldCharType="separate"/>
            </w:r>
            <w:r w:rsidR="00AC1A16">
              <w:rPr>
                <w:rStyle w:val="PageNumber"/>
                <w:noProof/>
              </w:rPr>
              <w:t>100</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389" w:history="1">
              <w:r w:rsidR="004B458B">
                <w:rPr>
                  <w:rFonts w:ascii="Courier New" w:hAnsi="Courier New" w:cs="Courier New"/>
                  <w:b/>
                  <w:bCs/>
                  <w:color w:val="0000FF"/>
                  <w:sz w:val="18"/>
                  <w:szCs w:val="18"/>
                  <w:u w:val="single"/>
                </w:rPr>
                <w:t>DocumentationType</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mixed, 4 </w:t>
                  </w:r>
                  <w:hyperlink w:anchor="r388"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8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r386</w:instrText>
                  </w:r>
                  <w:r w:rsidR="00314900">
                    <w:rPr>
                      <w:rFonts w:ascii="Courier New" w:hAnsi="Courier New" w:cs="Courier New"/>
                      <w:color w:val="000000"/>
                    </w:rPr>
                    <w:fldChar w:fldCharType="separate"/>
                  </w:r>
                  <w:r w:rsidR="00AC1A16">
                    <w:rPr>
                      <w:rFonts w:ascii="Courier New" w:hAnsi="Courier New" w:cs="Courier New"/>
                      <w:noProof/>
                      <w:color w:val="000000"/>
                    </w:rPr>
                    <w:t>102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388" w:history="1">
                    <w:r>
                      <w:rPr>
                        <w:color w:val="0000FF"/>
                        <w:u w:val="single"/>
                      </w:rPr>
                      <w:t>attribute</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r389</w:instrText>
            </w:r>
            <w:r>
              <w:rPr>
                <w:rStyle w:val="PageNumber"/>
              </w:rPr>
              <w:fldChar w:fldCharType="separate"/>
            </w:r>
            <w:r w:rsidR="00AC1A16">
              <w:rPr>
                <w:rStyle w:val="PageNumber"/>
                <w:noProof/>
              </w:rPr>
              <w:t>102</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394" w:history="1">
              <w:r w:rsidR="004B458B">
                <w:rPr>
                  <w:rFonts w:ascii="Courier New" w:hAnsi="Courier New" w:cs="Courier New"/>
                  <w:b/>
                  <w:bCs/>
                  <w:color w:val="0000FF"/>
                  <w:sz w:val="18"/>
                  <w:szCs w:val="18"/>
                  <w:u w:val="single"/>
                </w:rPr>
                <w:t>GeogLocationType</w:t>
              </w:r>
            </w:hyperlink>
          </w:p>
        </w:tc>
        <w:tc>
          <w:tcPr>
            <w:tcW w:w="4900" w:type="pct"/>
            <w:vAlign w:val="center"/>
          </w:tcPr>
          <w:p w:rsidR="004B458B" w:rsidRDefault="004B458B">
            <w:pPr>
              <w:spacing w:before="60" w:after="120"/>
              <w:rPr>
                <w:rStyle w:val="NormalSmaller"/>
              </w:rPr>
            </w:pPr>
            <w:r>
              <w:rPr>
                <w:rStyle w:val="NormalSmaller"/>
              </w:rPr>
              <w:t>GeogLocationType is the base class for the two geometry types: LatLonPointType, and LatLonBoxType.</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 1 </w:t>
                  </w:r>
                  <w:hyperlink w:anchor="r393" w:history="1">
                    <w:r>
                      <w:rPr>
                        <w:color w:val="0000FF"/>
                        <w:u w:val="single"/>
                      </w:rPr>
                      <w:t>attribute</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9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r391</w:instrText>
                  </w:r>
                  <w:r w:rsidR="00314900">
                    <w:rPr>
                      <w:rFonts w:ascii="Courier New" w:hAnsi="Courier New" w:cs="Courier New"/>
                      <w:color w:val="000000"/>
                    </w:rPr>
                    <w:fldChar w:fldCharType="separate"/>
                  </w:r>
                  <w:r w:rsidR="00AC1A16">
                    <w:rPr>
                      <w:rFonts w:ascii="Courier New" w:hAnsi="Courier New" w:cs="Courier New"/>
                      <w:noProof/>
                      <w:color w:val="000000"/>
                    </w:rPr>
                    <w:t>103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393" w:history="1">
                    <w:r>
                      <w:rPr>
                        <w:color w:val="0000FF"/>
                        <w:u w:val="single"/>
                      </w:rPr>
                      <w:t>attribute</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4 </w:t>
                  </w:r>
                  <w:hyperlink w:anchor="r390"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r394</w:instrText>
            </w:r>
            <w:r>
              <w:rPr>
                <w:rStyle w:val="PageNumber"/>
              </w:rPr>
              <w:fldChar w:fldCharType="separate"/>
            </w:r>
            <w:r w:rsidR="00AC1A16">
              <w:rPr>
                <w:rStyle w:val="PageNumber"/>
                <w:noProof/>
              </w:rPr>
              <w:t>102</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05" w:history="1">
              <w:r w:rsidR="004B458B">
                <w:rPr>
                  <w:rFonts w:ascii="Courier New" w:hAnsi="Courier New" w:cs="Courier New"/>
                  <w:b/>
                  <w:bCs/>
                  <w:color w:val="0000FF"/>
                  <w:sz w:val="18"/>
                  <w:szCs w:val="18"/>
                  <w:u w:val="single"/>
                </w:rPr>
                <w:t>LabMethodType</w:t>
              </w:r>
            </w:hyperlink>
          </w:p>
        </w:tc>
        <w:tc>
          <w:tcPr>
            <w:tcW w:w="4900" w:type="pct"/>
            <w:vAlign w:val="center"/>
          </w:tcPr>
          <w:p w:rsidR="004B458B" w:rsidRDefault="004B458B">
            <w:pPr>
              <w:spacing w:before="60" w:after="120"/>
              <w:rPr>
                <w:rStyle w:val="NormalSmaller"/>
              </w:rPr>
            </w:pPr>
            <w:r>
              <w:rPr>
                <w:rStyle w:val="NormalSmaller"/>
              </w:rPr>
              <w:t>contains descriptions of the laboratory methods used to analyze physical samples for specific constituents.</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398" w:history="1">
                    <w:r>
                      <w:rPr>
                        <w:color w:val="0000FF"/>
                        <w:u w:val="single"/>
                      </w:rPr>
                      <w:t>attribute</w:t>
                    </w:r>
                  </w:hyperlink>
                  <w:r>
                    <w:rPr>
                      <w:color w:val="000000"/>
                    </w:rPr>
                    <w:t>, 5 </w:t>
                  </w:r>
                  <w:hyperlink w:anchor="r404"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9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r396</w:instrText>
                  </w:r>
                  <w:r w:rsidR="00314900">
                    <w:rPr>
                      <w:rFonts w:ascii="Courier New" w:hAnsi="Courier New" w:cs="Courier New"/>
                      <w:color w:val="000000"/>
                    </w:rPr>
                    <w:fldChar w:fldCharType="separate"/>
                  </w:r>
                  <w:r w:rsidR="00AC1A16">
                    <w:rPr>
                      <w:rFonts w:ascii="Courier New" w:hAnsi="Courier New" w:cs="Courier New"/>
                      <w:noProof/>
                      <w:color w:val="000000"/>
                    </w:rPr>
                    <w:t>104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398" w:history="1">
                    <w:r>
                      <w:rPr>
                        <w:color w:val="0000FF"/>
                        <w:u w:val="single"/>
                      </w:rPr>
                      <w:t>attribute</w:t>
                    </w:r>
                  </w:hyperlink>
                  <w:r>
                    <w:rPr>
                      <w:color w:val="000000"/>
                    </w:rPr>
                    <w:t xml:space="preserve"> and 5 </w:t>
                  </w:r>
                  <w:hyperlink w:anchor="r404"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395"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r405</w:instrText>
            </w:r>
            <w:r>
              <w:rPr>
                <w:rStyle w:val="PageNumber"/>
              </w:rPr>
              <w:fldChar w:fldCharType="separate"/>
            </w:r>
            <w:r w:rsidR="00AC1A16">
              <w:rPr>
                <w:rStyle w:val="PageNumber"/>
                <w:noProof/>
              </w:rPr>
              <w:t>103</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13" w:history="1">
              <w:r w:rsidR="004B458B">
                <w:rPr>
                  <w:rFonts w:ascii="Courier New" w:hAnsi="Courier New" w:cs="Courier New"/>
                  <w:b/>
                  <w:bCs/>
                  <w:color w:val="0000FF"/>
                  <w:sz w:val="18"/>
                  <w:szCs w:val="18"/>
                  <w:u w:val="single"/>
                </w:rPr>
                <w:t>LatLonBoxType</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4 </w:t>
                  </w:r>
                  <w:hyperlink w:anchor="r412"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0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r407</w:instrText>
                  </w:r>
                  <w:r w:rsidR="00314900">
                    <w:rPr>
                      <w:rFonts w:ascii="Courier New" w:hAnsi="Courier New" w:cs="Courier New"/>
                      <w:color w:val="000000"/>
                    </w:rPr>
                    <w:fldChar w:fldCharType="separate"/>
                  </w:r>
                  <w:r w:rsidR="00AC1A16">
                    <w:rPr>
                      <w:rFonts w:ascii="Courier New" w:hAnsi="Courier New" w:cs="Courier New"/>
                      <w:noProof/>
                      <w:color w:val="000000"/>
                    </w:rPr>
                    <w:t>106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4 </w:t>
                  </w:r>
                  <w:hyperlink w:anchor="r412"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06"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r413</w:instrText>
            </w:r>
            <w:r>
              <w:rPr>
                <w:rStyle w:val="PageNumber"/>
              </w:rPr>
              <w:fldChar w:fldCharType="separate"/>
            </w:r>
            <w:r w:rsidR="00AC1A16">
              <w:rPr>
                <w:rStyle w:val="PageNumber"/>
                <w:noProof/>
              </w:rPr>
              <w:t>105</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19" w:history="1">
              <w:r w:rsidR="004B458B">
                <w:rPr>
                  <w:rFonts w:ascii="Courier New" w:hAnsi="Courier New" w:cs="Courier New"/>
                  <w:b/>
                  <w:bCs/>
                  <w:color w:val="0000FF"/>
                  <w:sz w:val="18"/>
                  <w:szCs w:val="18"/>
                  <w:u w:val="single"/>
                </w:rPr>
                <w:t>LatLonPointType</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attribute, 2 </w:t>
                  </w:r>
                  <w:hyperlink w:anchor="r418"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1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r415</w:instrText>
                  </w:r>
                  <w:r w:rsidR="00314900">
                    <w:rPr>
                      <w:rFonts w:ascii="Courier New" w:hAnsi="Courier New" w:cs="Courier New"/>
                      <w:color w:val="000000"/>
                    </w:rPr>
                    <w:fldChar w:fldCharType="separate"/>
                  </w:r>
                  <w:r w:rsidR="00AC1A16">
                    <w:rPr>
                      <w:rFonts w:ascii="Courier New" w:hAnsi="Courier New" w:cs="Courier New"/>
                      <w:noProof/>
                      <w:color w:val="000000"/>
                    </w:rPr>
                    <w:t>107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418"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14"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r419</w:instrText>
            </w:r>
            <w:r>
              <w:rPr>
                <w:rStyle w:val="PageNumber"/>
              </w:rPr>
              <w:fldChar w:fldCharType="separate"/>
            </w:r>
            <w:r w:rsidR="00AC1A16">
              <w:rPr>
                <w:rStyle w:val="PageNumber"/>
                <w:noProof/>
              </w:rPr>
              <w:t>107</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28" w:history="1">
              <w:r w:rsidR="004B458B">
                <w:rPr>
                  <w:rFonts w:ascii="Courier New" w:hAnsi="Courier New" w:cs="Courier New"/>
                  <w:b/>
                  <w:bCs/>
                  <w:color w:val="0000FF"/>
                  <w:sz w:val="18"/>
                  <w:szCs w:val="18"/>
                  <w:u w:val="single"/>
                </w:rPr>
                <w:t>MetaDataType</w:t>
              </w:r>
            </w:hyperlink>
          </w:p>
        </w:tc>
        <w:tc>
          <w:tcPr>
            <w:tcW w:w="4900" w:type="pct"/>
            <w:vAlign w:val="center"/>
          </w:tcPr>
          <w:p w:rsidR="004B458B" w:rsidRDefault="004B458B">
            <w:pPr>
              <w:spacing w:before="60" w:after="120"/>
              <w:rPr>
                <w:rStyle w:val="NormalSmaller"/>
              </w:rPr>
            </w:pPr>
            <w:r>
              <w:rPr>
                <w:rStyle w:val="NormalSmaller"/>
              </w:rPr>
              <w:t>MetadataType contains the information from the ODM table IsoMetadata.</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5 </w:t>
                  </w:r>
                  <w:hyperlink w:anchor="r427"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2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r421</w:instrText>
                  </w:r>
                  <w:r w:rsidR="00314900">
                    <w:rPr>
                      <w:rFonts w:ascii="Courier New" w:hAnsi="Courier New" w:cs="Courier New"/>
                      <w:color w:val="000000"/>
                    </w:rPr>
                    <w:fldChar w:fldCharType="separate"/>
                  </w:r>
                  <w:r w:rsidR="00AC1A16">
                    <w:rPr>
                      <w:rFonts w:ascii="Courier New" w:hAnsi="Courier New" w:cs="Courier New"/>
                      <w:noProof/>
                      <w:color w:val="000000"/>
                    </w:rPr>
                    <w:t>109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5 </w:t>
                  </w:r>
                  <w:hyperlink w:anchor="r427"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20"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r428</w:instrText>
            </w:r>
            <w:r>
              <w:rPr>
                <w:rStyle w:val="PageNumber"/>
              </w:rPr>
              <w:fldChar w:fldCharType="separate"/>
            </w:r>
            <w:r w:rsidR="00AC1A16">
              <w:rPr>
                <w:rStyle w:val="PageNumber"/>
                <w:noProof/>
              </w:rPr>
              <w:t>108</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36" w:history="1">
              <w:r w:rsidR="004B458B">
                <w:rPr>
                  <w:rFonts w:ascii="Courier New" w:hAnsi="Courier New" w:cs="Courier New"/>
                  <w:b/>
                  <w:bCs/>
                  <w:color w:val="0000FF"/>
                  <w:sz w:val="18"/>
                  <w:szCs w:val="18"/>
                  <w:u w:val="single"/>
                </w:rPr>
                <w:t>MethodType</w:t>
              </w:r>
            </w:hyperlink>
          </w:p>
        </w:tc>
        <w:tc>
          <w:tcPr>
            <w:tcW w:w="4900" w:type="pct"/>
            <w:vAlign w:val="center"/>
          </w:tcPr>
          <w:p w:rsidR="004B458B" w:rsidRDefault="004B458B">
            <w:pPr>
              <w:spacing w:before="60" w:after="120"/>
              <w:rPr>
                <w:rStyle w:val="NormalSmaller"/>
              </w:rPr>
            </w:pPr>
            <w:r>
              <w:rPr>
                <w:rStyle w:val="NormalSmaller"/>
              </w:rPr>
              <w:t>Method used to collect the data and any additional information about the method.</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432" w:history="1">
                    <w:r>
                      <w:rPr>
                        <w:color w:val="0000FF"/>
                        <w:u w:val="single"/>
                      </w:rPr>
                      <w:t>attribute</w:t>
                    </w:r>
                  </w:hyperlink>
                  <w:r>
                    <w:rPr>
                      <w:color w:val="000000"/>
                    </w:rPr>
                    <w:t>, 2 </w:t>
                  </w:r>
                  <w:hyperlink w:anchor="r435"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3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r430</w:instrText>
                  </w:r>
                  <w:r w:rsidR="00314900">
                    <w:rPr>
                      <w:rFonts w:ascii="Courier New" w:hAnsi="Courier New" w:cs="Courier New"/>
                      <w:color w:val="000000"/>
                    </w:rPr>
                    <w:fldChar w:fldCharType="separate"/>
                  </w:r>
                  <w:r w:rsidR="00AC1A16">
                    <w:rPr>
                      <w:rFonts w:ascii="Courier New" w:hAnsi="Courier New" w:cs="Courier New"/>
                      <w:noProof/>
                      <w:color w:val="000000"/>
                    </w:rPr>
                    <w:t>110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432" w:history="1">
                    <w:r>
                      <w:rPr>
                        <w:color w:val="0000FF"/>
                        <w:u w:val="single"/>
                      </w:rPr>
                      <w:t>attribute</w:t>
                    </w:r>
                  </w:hyperlink>
                  <w:r>
                    <w:rPr>
                      <w:color w:val="000000"/>
                    </w:rPr>
                    <w:t xml:space="preserve"> and 2 </w:t>
                  </w:r>
                  <w:hyperlink w:anchor="r435"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429"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r436</w:instrText>
            </w:r>
            <w:r>
              <w:rPr>
                <w:rStyle w:val="PageNumber"/>
              </w:rPr>
              <w:fldChar w:fldCharType="separate"/>
            </w:r>
            <w:r w:rsidR="00AC1A16">
              <w:rPr>
                <w:rStyle w:val="PageNumber"/>
                <w:noProof/>
              </w:rPr>
              <w:t>109</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41" w:history="1">
              <w:r w:rsidR="004B458B">
                <w:rPr>
                  <w:rFonts w:ascii="Courier New" w:hAnsi="Courier New" w:cs="Courier New"/>
                  <w:b/>
                  <w:bCs/>
                  <w:color w:val="0000FF"/>
                  <w:sz w:val="18"/>
                  <w:szCs w:val="18"/>
                  <w:u w:val="single"/>
                </w:rPr>
                <w:t>NoteType</w:t>
              </w:r>
            </w:hyperlink>
          </w:p>
        </w:tc>
        <w:tc>
          <w:tcPr>
            <w:tcW w:w="4900" w:type="pct"/>
            <w:vAlign w:val="center"/>
          </w:tcPr>
          <w:p w:rsidR="004B458B" w:rsidRDefault="004B458B">
            <w:pPr>
              <w:spacing w:before="60" w:after="120"/>
              <w:rPr>
                <w:rStyle w:val="NormalSmaller"/>
              </w:rPr>
            </w:pPr>
            <w:r>
              <w:rPr>
                <w:rStyle w:val="NormalSmaller"/>
              </w:rPr>
              <w:t>NoteType defines the note element available in many defined types. the value should the description of the note.</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4 </w:t>
                  </w:r>
                  <w:hyperlink w:anchor="r440"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3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r438</w:instrText>
                  </w:r>
                  <w:r w:rsidR="00314900">
                    <w:rPr>
                      <w:rFonts w:ascii="Courier New" w:hAnsi="Courier New" w:cs="Courier New"/>
                      <w:color w:val="000000"/>
                    </w:rPr>
                    <w:fldChar w:fldCharType="separate"/>
                  </w:r>
                  <w:r w:rsidR="00AC1A16">
                    <w:rPr>
                      <w:rFonts w:ascii="Courier New" w:hAnsi="Courier New" w:cs="Courier New"/>
                      <w:noProof/>
                      <w:color w:val="000000"/>
                    </w:rPr>
                    <w:t>111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440" w:history="1">
                    <w:r>
                      <w:rPr>
                        <w:color w:val="0000FF"/>
                        <w:u w:val="single"/>
                      </w:rPr>
                      <w:t>attribute</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37"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r441</w:instrText>
            </w:r>
            <w:r>
              <w:rPr>
                <w:rStyle w:val="PageNumber"/>
              </w:rPr>
              <w:fldChar w:fldCharType="separate"/>
            </w:r>
            <w:r w:rsidR="00AC1A16">
              <w:rPr>
                <w:rStyle w:val="PageNumber"/>
                <w:noProof/>
              </w:rPr>
              <w:t>111</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52" w:history="1">
              <w:r w:rsidR="004B458B">
                <w:rPr>
                  <w:rFonts w:ascii="Courier New" w:hAnsi="Courier New" w:cs="Courier New"/>
                  <w:b/>
                  <w:bCs/>
                  <w:color w:val="0000FF"/>
                  <w:sz w:val="18"/>
                  <w:szCs w:val="18"/>
                  <w:u w:val="single"/>
                </w:rPr>
                <w:t>OffsetType</w:t>
              </w:r>
            </w:hyperlink>
          </w:p>
        </w:tc>
        <w:tc>
          <w:tcPr>
            <w:tcW w:w="4900" w:type="pct"/>
            <w:vAlign w:val="center"/>
          </w:tcPr>
          <w:p w:rsidR="004B458B" w:rsidRDefault="004B458B">
            <w:pPr>
              <w:spacing w:before="60" w:after="120"/>
              <w:rPr>
                <w:rStyle w:val="NormalSmaller"/>
              </w:rPr>
            </w:pPr>
            <w:r>
              <w:rPr>
                <w:rStyle w:val="NormalSmaller"/>
              </w:rPr>
              <w:t>OffsetType contains full descriptive information for each of the measurement offsets.</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445" w:history="1">
                    <w:r>
                      <w:rPr>
                        <w:color w:val="0000FF"/>
                        <w:u w:val="single"/>
                      </w:rPr>
                      <w:t>attribute</w:t>
                    </w:r>
                  </w:hyperlink>
                  <w:r>
                    <w:rPr>
                      <w:color w:val="000000"/>
                    </w:rPr>
                    <w:t>, 5 </w:t>
                  </w:r>
                  <w:hyperlink w:anchor="r451"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4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r443</w:instrText>
                  </w:r>
                  <w:r w:rsidR="00314900">
                    <w:rPr>
                      <w:rFonts w:ascii="Courier New" w:hAnsi="Courier New" w:cs="Courier New"/>
                      <w:color w:val="000000"/>
                    </w:rPr>
                    <w:fldChar w:fldCharType="separate"/>
                  </w:r>
                  <w:r w:rsidR="00AC1A16">
                    <w:rPr>
                      <w:rFonts w:ascii="Courier New" w:hAnsi="Courier New" w:cs="Courier New"/>
                      <w:noProof/>
                      <w:color w:val="000000"/>
                    </w:rPr>
                    <w:t>112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445" w:history="1">
                    <w:r>
                      <w:rPr>
                        <w:color w:val="0000FF"/>
                        <w:u w:val="single"/>
                      </w:rPr>
                      <w:t>attribute</w:t>
                    </w:r>
                  </w:hyperlink>
                  <w:r>
                    <w:rPr>
                      <w:color w:val="000000"/>
                    </w:rPr>
                    <w:t xml:space="preserve"> and 5 </w:t>
                  </w:r>
                  <w:hyperlink w:anchor="r451"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42"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r452</w:instrText>
            </w:r>
            <w:r>
              <w:rPr>
                <w:rStyle w:val="PageNumber"/>
              </w:rPr>
              <w:fldChar w:fldCharType="separate"/>
            </w:r>
            <w:r w:rsidR="00AC1A16">
              <w:rPr>
                <w:rStyle w:val="PageNumber"/>
                <w:noProof/>
              </w:rPr>
              <w:t>112</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56" w:history="1">
              <w:r w:rsidR="004B458B">
                <w:rPr>
                  <w:rFonts w:ascii="Courier New" w:hAnsi="Courier New" w:cs="Courier New"/>
                  <w:b/>
                  <w:bCs/>
                  <w:color w:val="0000FF"/>
                  <w:sz w:val="18"/>
                  <w:szCs w:val="18"/>
                  <w:u w:val="single"/>
                </w:rPr>
                <w:t>QualifiersType</w:t>
              </w:r>
            </w:hyperlink>
          </w:p>
        </w:tc>
        <w:tc>
          <w:tcPr>
            <w:tcW w:w="4900" w:type="pct"/>
            <w:vAlign w:val="center"/>
          </w:tcPr>
          <w:p w:rsidR="004B458B" w:rsidRDefault="004B458B">
            <w:pPr>
              <w:spacing w:before="60" w:after="120"/>
              <w:rPr>
                <w:rStyle w:val="NormalSmaller"/>
              </w:rPr>
            </w:pPr>
            <w:r>
              <w:rPr>
                <w:rStyle w:val="NormalSmaller"/>
              </w:rPr>
              <w:t>qualifying comments that accompany the data</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1 </w:t>
                  </w:r>
                  <w:hyperlink w:anchor="r455" w:history="1">
                    <w:r>
                      <w:rPr>
                        <w:color w:val="0000FF"/>
                        <w:u w:val="single"/>
                      </w:rPr>
                      <w:t>element</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5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r453</w:instrText>
                  </w:r>
                  <w:r w:rsidR="00314900">
                    <w:rPr>
                      <w:rFonts w:ascii="Courier New" w:hAnsi="Courier New" w:cs="Courier New"/>
                      <w:color w:val="000000"/>
                    </w:rPr>
                    <w:fldChar w:fldCharType="separate"/>
                  </w:r>
                  <w:r w:rsidR="00AC1A16">
                    <w:rPr>
                      <w:rFonts w:ascii="Courier New" w:hAnsi="Courier New" w:cs="Courier New"/>
                      <w:noProof/>
                      <w:color w:val="000000"/>
                    </w:rPr>
                    <w:t>114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455" w:history="1">
                    <w:r>
                      <w:rPr>
                        <w:color w:val="0000FF"/>
                        <w:u w:val="single"/>
                      </w:rPr>
                      <w:t>element</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r456</w:instrText>
            </w:r>
            <w:r>
              <w:rPr>
                <w:rStyle w:val="PageNumber"/>
              </w:rPr>
              <w:fldChar w:fldCharType="separate"/>
            </w:r>
            <w:r w:rsidR="00AC1A16">
              <w:rPr>
                <w:rStyle w:val="PageNumber"/>
                <w:noProof/>
              </w:rPr>
              <w:t>113</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61" w:history="1">
              <w:r w:rsidR="004B458B">
                <w:rPr>
                  <w:rFonts w:ascii="Courier New" w:hAnsi="Courier New" w:cs="Courier New"/>
                  <w:b/>
                  <w:bCs/>
                  <w:color w:val="0000FF"/>
                  <w:sz w:val="18"/>
                  <w:szCs w:val="18"/>
                  <w:u w:val="single"/>
                </w:rPr>
                <w:t>QualityControlLevelType</w:t>
              </w:r>
            </w:hyperlink>
          </w:p>
        </w:tc>
        <w:tc>
          <w:tcPr>
            <w:tcW w:w="4900" w:type="pct"/>
            <w:vAlign w:val="center"/>
          </w:tcPr>
          <w:p w:rsidR="004B458B" w:rsidRDefault="004B458B">
            <w:pPr>
              <w:spacing w:before="60" w:after="120"/>
              <w:rPr>
                <w:rStyle w:val="NormalSmaller"/>
              </w:rPr>
            </w:pPr>
            <w:r>
              <w:rPr>
                <w:rStyle w:val="NormalSmaller"/>
              </w:rPr>
              <w:t>Value is the text Code used to identify the level of quality control to which data values have been subjected.</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1 </w:t>
                  </w:r>
                  <w:hyperlink w:anchor="r460" w:history="1">
                    <w:r>
                      <w:rPr>
                        <w:color w:val="0000FF"/>
                        <w:u w:val="single"/>
                      </w:rPr>
                      <w:t>attribute</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5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r458</w:instrText>
                  </w:r>
                  <w:r w:rsidR="00314900">
                    <w:rPr>
                      <w:rFonts w:ascii="Courier New" w:hAnsi="Courier New" w:cs="Courier New"/>
                      <w:color w:val="000000"/>
                    </w:rPr>
                    <w:fldChar w:fldCharType="separate"/>
                  </w:r>
                  <w:r w:rsidR="00AC1A16">
                    <w:rPr>
                      <w:rFonts w:ascii="Courier New" w:hAnsi="Courier New" w:cs="Courier New"/>
                      <w:noProof/>
                      <w:color w:val="000000"/>
                    </w:rPr>
                    <w:t>115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 of 1 </w:t>
                  </w:r>
                  <w:hyperlink w:anchor="r460" w:history="1">
                    <w:r>
                      <w:rPr>
                        <w:color w:val="0000FF"/>
                        <w:u w:val="single"/>
                      </w:rPr>
                      <w:t>attribute</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57"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r461</w:instrText>
            </w:r>
            <w:r>
              <w:rPr>
                <w:rStyle w:val="PageNumber"/>
              </w:rPr>
              <w:fldChar w:fldCharType="separate"/>
            </w:r>
            <w:r w:rsidR="00AC1A16">
              <w:rPr>
                <w:rStyle w:val="PageNumber"/>
                <w:noProof/>
              </w:rPr>
              <w:t>114</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71" w:history="1">
              <w:r w:rsidR="004B458B">
                <w:rPr>
                  <w:rFonts w:ascii="Courier New" w:hAnsi="Courier New" w:cs="Courier New"/>
                  <w:b/>
                  <w:bCs/>
                  <w:color w:val="0000FF"/>
                  <w:sz w:val="18"/>
                  <w:szCs w:val="18"/>
                  <w:u w:val="single"/>
                </w:rPr>
                <w:t>QueryInfoType</w:t>
              </w:r>
            </w:hyperlink>
          </w:p>
        </w:tc>
        <w:tc>
          <w:tcPr>
            <w:tcW w:w="4900" w:type="pct"/>
            <w:vAlign w:val="center"/>
          </w:tcPr>
          <w:p w:rsidR="004B458B" w:rsidRDefault="004B458B">
            <w:pPr>
              <w:spacing w:before="60" w:after="120"/>
              <w:rPr>
                <w:rStyle w:val="NormalSmaller"/>
              </w:rPr>
            </w:pPr>
            <w:r>
              <w:rPr>
                <w:rStyle w:val="NormalSmaller"/>
              </w:rPr>
              <w:t>This contains information about the request, and is used to enable the XML responses (timeSeriesResponse, variablesResponse,siteResponse) to be stored on disk.</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6 </w:t>
                  </w:r>
                  <w:hyperlink w:anchor="r470"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6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r463</w:instrText>
                  </w:r>
                  <w:r w:rsidR="00314900">
                    <w:rPr>
                      <w:rFonts w:ascii="Courier New" w:hAnsi="Courier New" w:cs="Courier New"/>
                      <w:color w:val="000000"/>
                    </w:rPr>
                    <w:fldChar w:fldCharType="separate"/>
                  </w:r>
                  <w:r w:rsidR="00AC1A16">
                    <w:rPr>
                      <w:rFonts w:ascii="Courier New" w:hAnsi="Courier New" w:cs="Courier New"/>
                      <w:noProof/>
                      <w:color w:val="000000"/>
                    </w:rPr>
                    <w:t>116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6 </w:t>
                  </w:r>
                  <w:hyperlink w:anchor="r470"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62"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r471</w:instrText>
            </w:r>
            <w:r>
              <w:rPr>
                <w:rStyle w:val="PageNumber"/>
              </w:rPr>
              <w:fldChar w:fldCharType="separate"/>
            </w:r>
            <w:r w:rsidR="00AC1A16">
              <w:rPr>
                <w:rStyle w:val="PageNumber"/>
                <w:noProof/>
              </w:rPr>
              <w:t>115</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79" w:history="1">
              <w:r w:rsidR="004B458B">
                <w:rPr>
                  <w:rFonts w:ascii="Courier New" w:hAnsi="Courier New" w:cs="Courier New"/>
                  <w:b/>
                  <w:bCs/>
                  <w:color w:val="0000FF"/>
                  <w:sz w:val="18"/>
                  <w:szCs w:val="18"/>
                  <w:u w:val="single"/>
                </w:rPr>
                <w:t>SampleType</w:t>
              </w:r>
            </w:hyperlink>
          </w:p>
        </w:tc>
        <w:tc>
          <w:tcPr>
            <w:tcW w:w="4900" w:type="pct"/>
            <w:vAlign w:val="center"/>
          </w:tcPr>
          <w:p w:rsidR="004B458B" w:rsidRDefault="004B458B">
            <w:pPr>
              <w:spacing w:before="60" w:after="120"/>
              <w:rPr>
                <w:rStyle w:val="NormalSmaller"/>
              </w:rPr>
            </w:pPr>
            <w:r>
              <w:rPr>
                <w:rStyle w:val="NormalSmaller"/>
              </w:rPr>
              <w:t>information about physical samples analyzed in a laboratory.</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474" w:history="1">
                    <w:r>
                      <w:rPr>
                        <w:color w:val="0000FF"/>
                        <w:u w:val="single"/>
                      </w:rPr>
                      <w:t>attribute</w:t>
                    </w:r>
                  </w:hyperlink>
                  <w:r>
                    <w:rPr>
                      <w:color w:val="000000"/>
                    </w:rPr>
                    <w:t>, 3 </w:t>
                  </w:r>
                  <w:hyperlink w:anchor="r478"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7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r472</w:instrText>
                  </w:r>
                  <w:r w:rsidR="00314900">
                    <w:rPr>
                      <w:rFonts w:ascii="Courier New" w:hAnsi="Courier New" w:cs="Courier New"/>
                      <w:color w:val="000000"/>
                    </w:rPr>
                    <w:fldChar w:fldCharType="separate"/>
                  </w:r>
                  <w:r w:rsidR="00AC1A16">
                    <w:rPr>
                      <w:rFonts w:ascii="Courier New" w:hAnsi="Courier New" w:cs="Courier New"/>
                      <w:noProof/>
                      <w:color w:val="000000"/>
                    </w:rPr>
                    <w:t>117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474" w:history="1">
                    <w:r>
                      <w:rPr>
                        <w:color w:val="0000FF"/>
                        <w:u w:val="single"/>
                      </w:rPr>
                      <w:t>attribute</w:t>
                    </w:r>
                  </w:hyperlink>
                  <w:r>
                    <w:rPr>
                      <w:color w:val="000000"/>
                    </w:rPr>
                    <w:t xml:space="preserve"> and 3 </w:t>
                  </w:r>
                  <w:hyperlink w:anchor="r478"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r479</w:instrText>
            </w:r>
            <w:r>
              <w:rPr>
                <w:rStyle w:val="PageNumber"/>
              </w:rPr>
              <w:fldChar w:fldCharType="separate"/>
            </w:r>
            <w:r w:rsidR="00AC1A16">
              <w:rPr>
                <w:rStyle w:val="PageNumber"/>
                <w:noProof/>
              </w:rPr>
              <w:t>117</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89" w:history="1">
              <w:r w:rsidR="004B458B">
                <w:rPr>
                  <w:rFonts w:ascii="Courier New" w:hAnsi="Courier New" w:cs="Courier New"/>
                  <w:b/>
                  <w:bCs/>
                  <w:color w:val="0000FF"/>
                  <w:sz w:val="18"/>
                  <w:szCs w:val="18"/>
                  <w:u w:val="single"/>
                </w:rPr>
                <w:t>seriesCatalogType</w:t>
              </w:r>
            </w:hyperlink>
          </w:p>
        </w:tc>
        <w:tc>
          <w:tcPr>
            <w:tcW w:w="4900" w:type="pct"/>
            <w:vAlign w:val="center"/>
          </w:tcPr>
          <w:p w:rsidR="004B458B" w:rsidRDefault="004B458B">
            <w:pPr>
              <w:spacing w:before="60" w:after="120"/>
              <w:rPr>
                <w:rStyle w:val="NormalSmaller"/>
              </w:rPr>
            </w:pPr>
            <w:r>
              <w:rPr>
                <w:rStyle w:val="NormalSmaller"/>
              </w:rPr>
              <w:t>Series catalog represents a list of series, where each separate data series are for the purposes of identifying or displaying what data are available at each site.</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2 </w:t>
                  </w:r>
                  <w:hyperlink w:anchor="r484" w:history="1">
                    <w:r>
                      <w:rPr>
                        <w:color w:val="0000FF"/>
                        <w:u w:val="single"/>
                      </w:rPr>
                      <w:t>attributes</w:t>
                    </w:r>
                  </w:hyperlink>
                  <w:r>
                    <w:rPr>
                      <w:color w:val="000000"/>
                    </w:rPr>
                    <w:t>, 3 </w:t>
                  </w:r>
                  <w:hyperlink w:anchor="r488"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8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r481</w:instrText>
                  </w:r>
                  <w:r w:rsidR="00314900">
                    <w:rPr>
                      <w:rFonts w:ascii="Courier New" w:hAnsi="Courier New" w:cs="Courier New"/>
                      <w:color w:val="000000"/>
                    </w:rPr>
                    <w:fldChar w:fldCharType="separate"/>
                  </w:r>
                  <w:r w:rsidR="00AC1A16">
                    <w:rPr>
                      <w:rFonts w:ascii="Courier New" w:hAnsi="Courier New" w:cs="Courier New"/>
                      <w:noProof/>
                      <w:color w:val="000000"/>
                    </w:rPr>
                    <w:t>119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2 </w:t>
                  </w:r>
                  <w:hyperlink w:anchor="r484" w:history="1">
                    <w:r>
                      <w:rPr>
                        <w:color w:val="0000FF"/>
                        <w:u w:val="single"/>
                      </w:rPr>
                      <w:t>attributes</w:t>
                    </w:r>
                  </w:hyperlink>
                  <w:r>
                    <w:rPr>
                      <w:color w:val="000000"/>
                    </w:rPr>
                    <w:t xml:space="preserve"> and 3 </w:t>
                  </w:r>
                  <w:hyperlink w:anchor="r488"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80"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r489</w:instrText>
            </w:r>
            <w:r>
              <w:rPr>
                <w:rStyle w:val="PageNumber"/>
              </w:rPr>
              <w:fldChar w:fldCharType="separate"/>
            </w:r>
            <w:r w:rsidR="00AC1A16">
              <w:rPr>
                <w:rStyle w:val="PageNumber"/>
                <w:noProof/>
              </w:rPr>
              <w:t>118</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495" w:history="1">
              <w:r w:rsidR="004B458B">
                <w:rPr>
                  <w:rFonts w:ascii="Courier New" w:hAnsi="Courier New" w:cs="Courier New"/>
                  <w:b/>
                  <w:bCs/>
                  <w:color w:val="0000FF"/>
                  <w:sz w:val="18"/>
                  <w:szCs w:val="18"/>
                  <w:u w:val="single"/>
                </w:rPr>
                <w:t>SiteInfoResponseType</w:t>
              </w:r>
            </w:hyperlink>
          </w:p>
        </w:tc>
        <w:tc>
          <w:tcPr>
            <w:tcW w:w="4900" w:type="pct"/>
            <w:vAlign w:val="center"/>
          </w:tcPr>
          <w:p w:rsidR="004B458B" w:rsidRDefault="004B458B">
            <w:pPr>
              <w:spacing w:before="60" w:after="120"/>
              <w:rPr>
                <w:rStyle w:val="NormalSmaller"/>
              </w:rPr>
            </w:pPr>
            <w:r>
              <w:rPr>
                <w:rStyle w:val="NormalSmaller"/>
              </w:rPr>
              <w:t>A sitesResponse contains a list of zero or more site elements.</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w:t>
                  </w:r>
                  <w:hyperlink w:anchor="r494"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9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r491</w:instrText>
                  </w:r>
                  <w:r w:rsidR="00314900">
                    <w:rPr>
                      <w:rFonts w:ascii="Courier New" w:hAnsi="Courier New" w:cs="Courier New"/>
                      <w:color w:val="000000"/>
                    </w:rPr>
                    <w:fldChar w:fldCharType="separate"/>
                  </w:r>
                  <w:r w:rsidR="00AC1A16">
                    <w:rPr>
                      <w:rFonts w:ascii="Courier New" w:hAnsi="Courier New" w:cs="Courier New"/>
                      <w:noProof/>
                      <w:color w:val="000000"/>
                    </w:rPr>
                    <w:t>120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494"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90"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r495</w:instrText>
            </w:r>
            <w:r>
              <w:rPr>
                <w:rStyle w:val="PageNumber"/>
              </w:rPr>
              <w:fldChar w:fldCharType="separate"/>
            </w:r>
            <w:r w:rsidR="00AC1A16">
              <w:rPr>
                <w:rStyle w:val="PageNumber"/>
                <w:noProof/>
              </w:rPr>
              <w:t>120</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08" w:history="1">
              <w:r w:rsidR="004B458B">
                <w:rPr>
                  <w:rFonts w:ascii="Courier New" w:hAnsi="Courier New" w:cs="Courier New"/>
                  <w:b/>
                  <w:bCs/>
                  <w:color w:val="0000FF"/>
                  <w:sz w:val="18"/>
                  <w:szCs w:val="18"/>
                  <w:u w:val="single"/>
                </w:rPr>
                <w:t>SiteInfoType</w:t>
              </w:r>
            </w:hyperlink>
          </w:p>
        </w:tc>
        <w:tc>
          <w:tcPr>
            <w:tcW w:w="4900" w:type="pct"/>
            <w:vAlign w:val="center"/>
          </w:tcPr>
          <w:p w:rsidR="004B458B" w:rsidRDefault="004B458B">
            <w:pPr>
              <w:spacing w:before="60" w:after="120"/>
              <w:rPr>
                <w:rStyle w:val="NormalSmaller"/>
              </w:rPr>
            </w:pPr>
            <w:r>
              <w:rPr>
                <w:rStyle w:val="NormalSmaller"/>
              </w:rPr>
              <w:t>A sampling station is any place where data are collected.</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attributes, 9 </w:t>
                  </w:r>
                  <w:hyperlink w:anchor="r507"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9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r497</w:instrText>
                  </w:r>
                  <w:r w:rsidR="00314900">
                    <w:rPr>
                      <w:rFonts w:ascii="Courier New" w:hAnsi="Courier New" w:cs="Courier New"/>
                      <w:color w:val="000000"/>
                    </w:rPr>
                    <w:fldChar w:fldCharType="separate"/>
                  </w:r>
                  <w:r w:rsidR="00AC1A16">
                    <w:rPr>
                      <w:rFonts w:ascii="Courier New" w:hAnsi="Courier New" w:cs="Courier New"/>
                      <w:noProof/>
                      <w:color w:val="000000"/>
                    </w:rPr>
                    <w:t>122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9 </w:t>
                  </w:r>
                  <w:hyperlink w:anchor="r507"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496"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r508</w:instrText>
            </w:r>
            <w:r>
              <w:rPr>
                <w:rStyle w:val="PageNumber"/>
              </w:rPr>
              <w:fldChar w:fldCharType="separate"/>
            </w:r>
            <w:r w:rsidR="00AC1A16">
              <w:rPr>
                <w:rStyle w:val="PageNumber"/>
                <w:noProof/>
              </w:rPr>
              <w:t>121</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11" w:history="1">
              <w:r w:rsidR="004B458B">
                <w:rPr>
                  <w:rFonts w:ascii="Courier New" w:hAnsi="Courier New" w:cs="Courier New"/>
                  <w:b/>
                  <w:bCs/>
                  <w:color w:val="0000FF"/>
                  <w:sz w:val="18"/>
                  <w:szCs w:val="18"/>
                  <w:u w:val="single"/>
                </w:rPr>
                <w:t>SourceInfoType</w:t>
              </w:r>
            </w:hyperlink>
          </w:p>
        </w:tc>
        <w:tc>
          <w:tcPr>
            <w:tcW w:w="4900" w:type="pct"/>
            <w:vAlign w:val="center"/>
          </w:tcPr>
          <w:p w:rsidR="004B458B" w:rsidRDefault="004B458B">
            <w:pPr>
              <w:spacing w:before="60" w:after="120"/>
              <w:rPr>
                <w:rStyle w:val="NormalSmaller"/>
              </w:rPr>
            </w:pPr>
            <w:r>
              <w:rPr>
                <w:rStyle w:val="NormalSmaller"/>
              </w:rPr>
              <w:t>SourceInfoType is used to describe the data source in the timeSeriesResponse.</w:t>
            </w:r>
          </w:p>
          <w:tbl>
            <w:tblPr>
              <w:tblW w:w="0" w:type="auto"/>
              <w:tblCellMar>
                <w:left w:w="0" w:type="dxa"/>
                <w:right w:w="0" w:type="dxa"/>
              </w:tblCellMar>
              <w:tblLook w:val="0000"/>
            </w:tblPr>
            <w:tblGrid>
              <w:gridCol w:w="798"/>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1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r510</w:instrText>
                  </w:r>
                  <w:r w:rsidR="00314900">
                    <w:rPr>
                      <w:rFonts w:ascii="Courier New" w:hAnsi="Courier New" w:cs="Courier New"/>
                      <w:color w:val="000000"/>
                    </w:rPr>
                    <w:fldChar w:fldCharType="separate"/>
                  </w:r>
                  <w:r w:rsidR="00AC1A16">
                    <w:rPr>
                      <w:rFonts w:ascii="Courier New" w:hAnsi="Courier New" w:cs="Courier New"/>
                      <w:noProof/>
                      <w:color w:val="000000"/>
                    </w:rPr>
                    <w:t>124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3 </w:t>
                  </w:r>
                  <w:hyperlink w:anchor="r509"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r511</w:instrText>
            </w:r>
            <w:r>
              <w:rPr>
                <w:rStyle w:val="PageNumber"/>
              </w:rPr>
              <w:fldChar w:fldCharType="separate"/>
            </w:r>
            <w:r w:rsidR="00AC1A16">
              <w:rPr>
                <w:rStyle w:val="PageNumber"/>
                <w:noProof/>
              </w:rPr>
              <w:t>124</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22" w:history="1">
              <w:r w:rsidR="004B458B">
                <w:rPr>
                  <w:rFonts w:ascii="Courier New" w:hAnsi="Courier New" w:cs="Courier New"/>
                  <w:b/>
                  <w:bCs/>
                  <w:color w:val="0000FF"/>
                  <w:sz w:val="18"/>
                  <w:szCs w:val="18"/>
                  <w:u w:val="single"/>
                </w:rPr>
                <w:t>SourceType</w:t>
              </w:r>
            </w:hyperlink>
          </w:p>
        </w:tc>
        <w:tc>
          <w:tcPr>
            <w:tcW w:w="4900" w:type="pct"/>
            <w:vAlign w:val="center"/>
          </w:tcPr>
          <w:p w:rsidR="004B458B" w:rsidRDefault="004B458B">
            <w:pPr>
              <w:spacing w:before="60" w:after="120"/>
              <w:rPr>
                <w:rStyle w:val="NormalSmaller"/>
              </w:rPr>
            </w:pPr>
            <w:r>
              <w:rPr>
                <w:rStyle w:val="NormalSmaller"/>
              </w:rPr>
              <w:t>original sources of the data, providing information sufficient to retrieve and reconstruct the data value from the original data files if necessary</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515" w:history="1">
                    <w:r>
                      <w:rPr>
                        <w:color w:val="0000FF"/>
                        <w:u w:val="single"/>
                      </w:rPr>
                      <w:t>attribute</w:t>
                    </w:r>
                  </w:hyperlink>
                  <w:r>
                    <w:rPr>
                      <w:color w:val="000000"/>
                    </w:rPr>
                    <w:t>, 5 </w:t>
                  </w:r>
                  <w:hyperlink w:anchor="r521"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1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r513</w:instrText>
                  </w:r>
                  <w:r w:rsidR="00314900">
                    <w:rPr>
                      <w:rFonts w:ascii="Courier New" w:hAnsi="Courier New" w:cs="Courier New"/>
                      <w:color w:val="000000"/>
                    </w:rPr>
                    <w:fldChar w:fldCharType="separate"/>
                  </w:r>
                  <w:r w:rsidR="00AC1A16">
                    <w:rPr>
                      <w:rFonts w:ascii="Courier New" w:hAnsi="Courier New" w:cs="Courier New"/>
                      <w:noProof/>
                      <w:color w:val="000000"/>
                    </w:rPr>
                    <w:t>125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515" w:history="1">
                    <w:r>
                      <w:rPr>
                        <w:color w:val="0000FF"/>
                        <w:u w:val="single"/>
                      </w:rPr>
                      <w:t>attribute</w:t>
                    </w:r>
                  </w:hyperlink>
                  <w:r>
                    <w:rPr>
                      <w:color w:val="000000"/>
                    </w:rPr>
                    <w:t xml:space="preserve"> and 5 </w:t>
                  </w:r>
                  <w:hyperlink w:anchor="r521"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512"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r522</w:instrText>
            </w:r>
            <w:r>
              <w:rPr>
                <w:rStyle w:val="PageNumber"/>
              </w:rPr>
              <w:fldChar w:fldCharType="separate"/>
            </w:r>
            <w:r w:rsidR="00AC1A16">
              <w:rPr>
                <w:rStyle w:val="PageNumber"/>
                <w:noProof/>
              </w:rPr>
              <w:t>124</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27" w:history="1">
              <w:r w:rsidR="004B458B">
                <w:rPr>
                  <w:rFonts w:ascii="Courier New" w:hAnsi="Courier New" w:cs="Courier New"/>
                  <w:b/>
                  <w:bCs/>
                  <w:color w:val="0000FF"/>
                  <w:sz w:val="18"/>
                  <w:szCs w:val="18"/>
                  <w:u w:val="single"/>
                </w:rPr>
                <w:t>TimeIntervalType</w:t>
              </w:r>
            </w:hyperlink>
          </w:p>
        </w:tc>
        <w:tc>
          <w:tcPr>
            <w:tcW w:w="4900" w:type="pct"/>
            <w:vAlign w:val="center"/>
          </w:tcPr>
          <w:p w:rsidR="004B458B" w:rsidRDefault="004B458B">
            <w:pPr>
              <w:spacing w:before="60" w:after="120"/>
              <w:rPr>
                <w:rStyle w:val="NormalSmaller"/>
              </w:rPr>
            </w:pPr>
            <w:r>
              <w:rPr>
                <w:rStyle w:val="NormalSmaller"/>
              </w:rPr>
              <w:t>For where a series has multiple observations, and a define beingDateTime as dateTime of the first data value in the series, and endDateTime dateTime of the last data value in the series.</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w:t>
                  </w:r>
                  <w:hyperlink w:anchor="r526"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2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r523</w:instrText>
                  </w:r>
                  <w:r w:rsidR="00314900">
                    <w:rPr>
                      <w:rFonts w:ascii="Courier New" w:hAnsi="Courier New" w:cs="Courier New"/>
                      <w:color w:val="000000"/>
                    </w:rPr>
                    <w:fldChar w:fldCharType="separate"/>
                  </w:r>
                  <w:r w:rsidR="00AC1A16">
                    <w:rPr>
                      <w:rFonts w:ascii="Courier New" w:hAnsi="Courier New" w:cs="Courier New"/>
                      <w:noProof/>
                      <w:color w:val="000000"/>
                    </w:rPr>
                    <w:t>126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526"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r527</w:instrText>
            </w:r>
            <w:r>
              <w:rPr>
                <w:rStyle w:val="PageNumber"/>
              </w:rPr>
              <w:fldChar w:fldCharType="separate"/>
            </w:r>
            <w:r w:rsidR="00AC1A16">
              <w:rPr>
                <w:rStyle w:val="PageNumber"/>
                <w:noProof/>
              </w:rPr>
              <w:t>126</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33" w:history="1">
              <w:r w:rsidR="004B458B">
                <w:rPr>
                  <w:rFonts w:ascii="Courier New" w:hAnsi="Courier New" w:cs="Courier New"/>
                  <w:b/>
                  <w:bCs/>
                  <w:color w:val="0000FF"/>
                  <w:sz w:val="18"/>
                  <w:szCs w:val="18"/>
                  <w:u w:val="single"/>
                </w:rPr>
                <w:t>TimePeriodRealTimeType</w:t>
              </w:r>
            </w:hyperlink>
          </w:p>
        </w:tc>
        <w:tc>
          <w:tcPr>
            <w:tcW w:w="4900" w:type="pct"/>
            <w:vAlign w:val="center"/>
          </w:tcPr>
          <w:p w:rsidR="004B458B" w:rsidRDefault="004B458B">
            <w:pPr>
              <w:spacing w:before="60" w:after="120"/>
              <w:rPr>
                <w:rStyle w:val="NormalSmaller"/>
              </w:rPr>
            </w:pPr>
            <w:r>
              <w:rPr>
                <w:rStyle w:val="NormalSmaller"/>
              </w:rPr>
              <w:t>Use where a site has an evolving period where data is available.</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3 </w:t>
                  </w:r>
                  <w:hyperlink w:anchor="r532"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2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r528</w:instrText>
                  </w:r>
                  <w:r w:rsidR="00314900">
                    <w:rPr>
                      <w:rFonts w:ascii="Courier New" w:hAnsi="Courier New" w:cs="Courier New"/>
                      <w:color w:val="000000"/>
                    </w:rPr>
                    <w:fldChar w:fldCharType="separate"/>
                  </w:r>
                  <w:r w:rsidR="00AC1A16">
                    <w:rPr>
                      <w:rFonts w:ascii="Courier New" w:hAnsi="Courier New" w:cs="Courier New"/>
                      <w:noProof/>
                      <w:color w:val="000000"/>
                    </w:rPr>
                    <w:t>127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3 </w:t>
                  </w:r>
                  <w:hyperlink w:anchor="r532"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r533</w:instrText>
            </w:r>
            <w:r>
              <w:rPr>
                <w:rStyle w:val="PageNumber"/>
              </w:rPr>
              <w:fldChar w:fldCharType="separate"/>
            </w:r>
            <w:r w:rsidR="00AC1A16">
              <w:rPr>
                <w:rStyle w:val="PageNumber"/>
                <w:noProof/>
              </w:rPr>
              <w:t>127</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36" w:history="1">
              <w:r w:rsidR="004B458B">
                <w:rPr>
                  <w:rFonts w:ascii="Courier New" w:hAnsi="Courier New" w:cs="Courier New"/>
                  <w:b/>
                  <w:bCs/>
                  <w:color w:val="0000FF"/>
                  <w:sz w:val="18"/>
                  <w:szCs w:val="18"/>
                  <w:u w:val="single"/>
                </w:rPr>
                <w:t>TimePeriodType</w:t>
              </w:r>
            </w:hyperlink>
          </w:p>
        </w:tc>
        <w:tc>
          <w:tcPr>
            <w:tcW w:w="4900" w:type="pct"/>
            <w:vAlign w:val="center"/>
          </w:tcPr>
          <w:p w:rsidR="004B458B" w:rsidRDefault="004B458B">
            <w:pPr>
              <w:spacing w:before="60" w:after="120"/>
              <w:rPr>
                <w:rStyle w:val="NormalSmaller"/>
              </w:rPr>
            </w:pPr>
            <w:r>
              <w:rPr>
                <w:rStyle w:val="NormalSmaller"/>
              </w:rPr>
              <w:t>time series (site-variable-observation) can have three types of time periods: 1) definite start and end time, or TimeIntervalType, 2) single observation, or TimeSingleType 3) Real Time station with moving window of data available, or TimeRealTimeType In order to simplify client development, all types now include beginDateTime, and endDateTime.</w:t>
            </w:r>
          </w:p>
          <w:tbl>
            <w:tblPr>
              <w:tblW w:w="0" w:type="auto"/>
              <w:tblCellMar>
                <w:left w:w="0" w:type="dxa"/>
                <w:right w:w="0" w:type="dxa"/>
              </w:tblCellMar>
              <w:tblLook w:val="0000"/>
            </w:tblPr>
            <w:tblGrid>
              <w:gridCol w:w="798"/>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empty</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3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r535</w:instrText>
                  </w:r>
                  <w:r w:rsidR="00314900">
                    <w:rPr>
                      <w:rFonts w:ascii="Courier New" w:hAnsi="Courier New" w:cs="Courier New"/>
                      <w:color w:val="000000"/>
                    </w:rPr>
                    <w:fldChar w:fldCharType="separate"/>
                  </w:r>
                  <w:r w:rsidR="00AC1A16">
                    <w:rPr>
                      <w:rFonts w:ascii="Courier New" w:hAnsi="Courier New" w:cs="Courier New"/>
                      <w:noProof/>
                      <w:color w:val="000000"/>
                    </w:rPr>
                    <w:t>129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4 </w:t>
                  </w:r>
                  <w:hyperlink w:anchor="r534"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r536</w:instrText>
            </w:r>
            <w:r>
              <w:rPr>
                <w:rStyle w:val="PageNumber"/>
              </w:rPr>
              <w:fldChar w:fldCharType="separate"/>
            </w:r>
            <w:r w:rsidR="00AC1A16">
              <w:rPr>
                <w:rStyle w:val="PageNumber"/>
                <w:noProof/>
              </w:rPr>
              <w:t>128</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42" w:history="1">
              <w:r w:rsidR="004B458B">
                <w:rPr>
                  <w:rFonts w:ascii="Courier New" w:hAnsi="Courier New" w:cs="Courier New"/>
                  <w:b/>
                  <w:bCs/>
                  <w:color w:val="0000FF"/>
                  <w:sz w:val="18"/>
                  <w:szCs w:val="18"/>
                  <w:u w:val="single"/>
                </w:rPr>
                <w:t>TimeSeriesResponseType</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w:t>
                  </w:r>
                  <w:hyperlink w:anchor="r541"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3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r538</w:instrText>
                  </w:r>
                  <w:r w:rsidR="00314900">
                    <w:rPr>
                      <w:rFonts w:ascii="Courier New" w:hAnsi="Courier New" w:cs="Courier New"/>
                      <w:color w:val="000000"/>
                    </w:rPr>
                    <w:fldChar w:fldCharType="separate"/>
                  </w:r>
                  <w:r w:rsidR="00AC1A16">
                    <w:rPr>
                      <w:rFonts w:ascii="Courier New" w:hAnsi="Courier New" w:cs="Courier New"/>
                      <w:noProof/>
                      <w:color w:val="000000"/>
                    </w:rPr>
                    <w:t>129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541"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537"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r542</w:instrText>
            </w:r>
            <w:r>
              <w:rPr>
                <w:rStyle w:val="PageNumber"/>
              </w:rPr>
              <w:fldChar w:fldCharType="separate"/>
            </w:r>
            <w:r w:rsidR="00AC1A16">
              <w:rPr>
                <w:rStyle w:val="PageNumber"/>
                <w:noProof/>
              </w:rPr>
              <w:t>129</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51" w:history="1">
              <w:r w:rsidR="004B458B">
                <w:rPr>
                  <w:rFonts w:ascii="Courier New" w:hAnsi="Courier New" w:cs="Courier New"/>
                  <w:b/>
                  <w:bCs/>
                  <w:color w:val="0000FF"/>
                  <w:sz w:val="18"/>
                  <w:szCs w:val="18"/>
                  <w:u w:val="single"/>
                </w:rPr>
                <w:t>TimeSeriesType</w:t>
              </w:r>
            </w:hyperlink>
          </w:p>
        </w:tc>
        <w:tc>
          <w:tcPr>
            <w:tcW w:w="4900" w:type="pct"/>
            <w:vAlign w:val="center"/>
          </w:tcPr>
          <w:p w:rsidR="004B458B" w:rsidRDefault="004B458B">
            <w:pPr>
              <w:spacing w:before="60" w:after="120"/>
              <w:rPr>
                <w:rStyle w:val="NormalSmaller"/>
              </w:rPr>
            </w:pPr>
            <w:r>
              <w:rPr>
                <w:rStyle w:val="NormalSmaller"/>
              </w:rPr>
              <w:t>Contains the source of the time series, the variable, and values element which is an array of value elements and thier associated metadata (qualifiers, methods, sources, quality control level, samples)</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546" w:history="1">
                    <w:r>
                      <w:rPr>
                        <w:color w:val="0000FF"/>
                        <w:u w:val="single"/>
                      </w:rPr>
                      <w:t>attribute</w:t>
                    </w:r>
                  </w:hyperlink>
                  <w:r>
                    <w:rPr>
                      <w:color w:val="000000"/>
                    </w:rPr>
                    <w:t>, 3 </w:t>
                  </w:r>
                  <w:hyperlink w:anchor="r550"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4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r544</w:instrText>
                  </w:r>
                  <w:r w:rsidR="00314900">
                    <w:rPr>
                      <w:rFonts w:ascii="Courier New" w:hAnsi="Courier New" w:cs="Courier New"/>
                      <w:color w:val="000000"/>
                    </w:rPr>
                    <w:fldChar w:fldCharType="separate"/>
                  </w:r>
                  <w:r w:rsidR="00AC1A16">
                    <w:rPr>
                      <w:rFonts w:ascii="Courier New" w:hAnsi="Courier New" w:cs="Courier New"/>
                      <w:noProof/>
                      <w:color w:val="000000"/>
                    </w:rPr>
                    <w:t>130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546" w:history="1">
                    <w:r>
                      <w:rPr>
                        <w:color w:val="0000FF"/>
                        <w:u w:val="single"/>
                      </w:rPr>
                      <w:t>attribute</w:t>
                    </w:r>
                  </w:hyperlink>
                  <w:r>
                    <w:rPr>
                      <w:color w:val="000000"/>
                    </w:rPr>
                    <w:t xml:space="preserve"> and 3 </w:t>
                  </w:r>
                  <w:hyperlink w:anchor="r550"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543"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r551</w:instrText>
            </w:r>
            <w:r>
              <w:rPr>
                <w:rStyle w:val="PageNumber"/>
              </w:rPr>
              <w:fldChar w:fldCharType="separate"/>
            </w:r>
            <w:r w:rsidR="00AC1A16">
              <w:rPr>
                <w:rStyle w:val="PageNumber"/>
                <w:noProof/>
              </w:rPr>
              <w:t>130</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57" w:history="1">
              <w:r w:rsidR="004B458B">
                <w:rPr>
                  <w:rFonts w:ascii="Courier New" w:hAnsi="Courier New" w:cs="Courier New"/>
                  <w:b/>
                  <w:bCs/>
                  <w:color w:val="0000FF"/>
                  <w:sz w:val="18"/>
                  <w:szCs w:val="18"/>
                  <w:u w:val="single"/>
                </w:rPr>
                <w:t>TimeSingleType</w:t>
              </w:r>
            </w:hyperlink>
          </w:p>
        </w:tc>
        <w:tc>
          <w:tcPr>
            <w:tcW w:w="4900" w:type="pct"/>
            <w:vAlign w:val="center"/>
          </w:tcPr>
          <w:p w:rsidR="004B458B" w:rsidRDefault="004B458B">
            <w:pPr>
              <w:spacing w:before="60" w:after="120"/>
              <w:rPr>
                <w:rStyle w:val="NormalSmaller"/>
              </w:rPr>
            </w:pPr>
            <w:r>
              <w:rPr>
                <w:rStyle w:val="NormalSmaller"/>
              </w:rPr>
              <w:t>For where a series is a single observation. timeSingle, beginDateTime, and endDateTime will have the same value.</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3 </w:t>
                  </w:r>
                  <w:hyperlink w:anchor="r556"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5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r552</w:instrText>
                  </w:r>
                  <w:r w:rsidR="00314900">
                    <w:rPr>
                      <w:rFonts w:ascii="Courier New" w:hAnsi="Courier New" w:cs="Courier New"/>
                      <w:color w:val="000000"/>
                    </w:rPr>
                    <w:fldChar w:fldCharType="separate"/>
                  </w:r>
                  <w:r w:rsidR="00AC1A16">
                    <w:rPr>
                      <w:rFonts w:ascii="Courier New" w:hAnsi="Courier New" w:cs="Courier New"/>
                      <w:noProof/>
                      <w:color w:val="000000"/>
                    </w:rPr>
                    <w:t>131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3 </w:t>
                  </w:r>
                  <w:hyperlink w:anchor="r556"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never</w:t>
                  </w:r>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r557</w:instrText>
            </w:r>
            <w:r>
              <w:rPr>
                <w:rStyle w:val="PageNumber"/>
              </w:rPr>
              <w:fldChar w:fldCharType="separate"/>
            </w:r>
            <w:r w:rsidR="00AC1A16">
              <w:rPr>
                <w:rStyle w:val="PageNumber"/>
                <w:noProof/>
              </w:rPr>
              <w:t>131</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71" w:history="1">
              <w:r w:rsidR="004B458B">
                <w:rPr>
                  <w:rFonts w:ascii="Courier New" w:hAnsi="Courier New" w:cs="Courier New"/>
                  <w:b/>
                  <w:bCs/>
                  <w:color w:val="0000FF"/>
                  <w:sz w:val="18"/>
                  <w:szCs w:val="18"/>
                  <w:u w:val="single"/>
                </w:rPr>
                <w:t>TsValuesSingleVariableType</w:t>
              </w:r>
            </w:hyperlink>
          </w:p>
        </w:tc>
        <w:tc>
          <w:tcPr>
            <w:tcW w:w="4900" w:type="pct"/>
            <w:vAlign w:val="center"/>
          </w:tcPr>
          <w:p w:rsidR="004B458B" w:rsidRDefault="004B458B">
            <w:pPr>
              <w:spacing w:before="60" w:after="120"/>
              <w:rPr>
                <w:rStyle w:val="NormalSmaller"/>
              </w:rPr>
            </w:pPr>
            <w:r>
              <w:rPr>
                <w:rStyle w:val="NormalSmaller"/>
              </w:rPr>
              <w:t>TsValuesSingleVariableTypea aggregates the list of values and associated metadata.</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6 </w:t>
                  </w:r>
                  <w:hyperlink w:anchor="r563" w:history="1">
                    <w:r>
                      <w:rPr>
                        <w:color w:val="0000FF"/>
                        <w:u w:val="single"/>
                      </w:rPr>
                      <w:t>attributes</w:t>
                    </w:r>
                  </w:hyperlink>
                  <w:r>
                    <w:rPr>
                      <w:color w:val="000000"/>
                    </w:rPr>
                    <w:t>, 6 </w:t>
                  </w:r>
                  <w:hyperlink w:anchor="r570"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5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r559</w:instrText>
                  </w:r>
                  <w:r w:rsidR="00314900">
                    <w:rPr>
                      <w:rFonts w:ascii="Courier New" w:hAnsi="Courier New" w:cs="Courier New"/>
                      <w:color w:val="000000"/>
                    </w:rPr>
                    <w:fldChar w:fldCharType="separate"/>
                  </w:r>
                  <w:r w:rsidR="00AC1A16">
                    <w:rPr>
                      <w:rFonts w:ascii="Courier New" w:hAnsi="Courier New" w:cs="Courier New"/>
                      <w:noProof/>
                      <w:color w:val="000000"/>
                    </w:rPr>
                    <w:t>133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3 </w:t>
                  </w:r>
                  <w:hyperlink w:anchor="r563" w:history="1">
                    <w:r>
                      <w:rPr>
                        <w:color w:val="0000FF"/>
                        <w:u w:val="single"/>
                      </w:rPr>
                      <w:t>attributes</w:t>
                    </w:r>
                  </w:hyperlink>
                  <w:r>
                    <w:rPr>
                      <w:color w:val="000000"/>
                    </w:rPr>
                    <w:t xml:space="preserve"> and 6 </w:t>
                  </w:r>
                  <w:hyperlink w:anchor="r570"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558"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r571</w:instrText>
            </w:r>
            <w:r>
              <w:rPr>
                <w:rStyle w:val="PageNumber"/>
              </w:rPr>
              <w:fldChar w:fldCharType="separate"/>
            </w:r>
            <w:r w:rsidR="00AC1A16">
              <w:rPr>
                <w:rStyle w:val="PageNumber"/>
                <w:noProof/>
              </w:rPr>
              <w:t>132</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81" w:history="1">
              <w:r w:rsidR="004B458B">
                <w:rPr>
                  <w:rFonts w:ascii="Courier New" w:hAnsi="Courier New" w:cs="Courier New"/>
                  <w:b/>
                  <w:bCs/>
                  <w:color w:val="0000FF"/>
                  <w:sz w:val="18"/>
                  <w:szCs w:val="18"/>
                  <w:u w:val="single"/>
                </w:rPr>
                <w:t>UnitsType</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rPr>
                      <w:color w:val="000000"/>
                    </w:rPr>
                  </w:pPr>
                  <w:r>
                    <w:t>complex, 1 </w:t>
                  </w:r>
                  <w:hyperlink w:anchor="r575" w:history="1">
                    <w:r>
                      <w:rPr>
                        <w:color w:val="0000FF"/>
                        <w:u w:val="single"/>
                      </w:rPr>
                      <w:t>attribute</w:t>
                    </w:r>
                  </w:hyperlink>
                  <w:r>
                    <w:rPr>
                      <w:color w:val="000000"/>
                    </w:rPr>
                    <w:t>, 4 </w:t>
                  </w:r>
                  <w:hyperlink w:anchor="r580"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7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r573</w:instrText>
                  </w:r>
                  <w:r w:rsidR="00314900">
                    <w:rPr>
                      <w:rFonts w:ascii="Courier New" w:hAnsi="Courier New" w:cs="Courier New"/>
                      <w:color w:val="000000"/>
                    </w:rPr>
                    <w:fldChar w:fldCharType="separate"/>
                  </w:r>
                  <w:r w:rsidR="00AC1A16">
                    <w:rPr>
                      <w:rFonts w:ascii="Courier New" w:hAnsi="Courier New" w:cs="Courier New"/>
                      <w:noProof/>
                      <w:color w:val="000000"/>
                    </w:rPr>
                    <w:t>135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rPr>
                      <w:color w:val="000000"/>
                    </w:rPr>
                  </w:pPr>
                  <w:r>
                    <w:t>definitions of 1 </w:t>
                  </w:r>
                  <w:hyperlink w:anchor="r575" w:history="1">
                    <w:r>
                      <w:rPr>
                        <w:color w:val="0000FF"/>
                        <w:u w:val="single"/>
                      </w:rPr>
                      <w:t>attribute</w:t>
                    </w:r>
                  </w:hyperlink>
                  <w:r>
                    <w:rPr>
                      <w:color w:val="000000"/>
                    </w:rPr>
                    <w:t xml:space="preserve"> and 4 </w:t>
                  </w:r>
                  <w:hyperlink w:anchor="r580"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572"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r581</w:instrText>
            </w:r>
            <w:r>
              <w:rPr>
                <w:rStyle w:val="PageNumber"/>
              </w:rPr>
              <w:fldChar w:fldCharType="separate"/>
            </w:r>
            <w:r w:rsidR="00AC1A16">
              <w:rPr>
                <w:rStyle w:val="PageNumber"/>
                <w:noProof/>
              </w:rPr>
              <w:t>134</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584" w:history="1">
              <w:r w:rsidR="004B458B">
                <w:rPr>
                  <w:rFonts w:ascii="Courier New" w:hAnsi="Courier New" w:cs="Courier New"/>
                  <w:b/>
                  <w:bCs/>
                  <w:color w:val="0000FF"/>
                  <w:sz w:val="18"/>
                  <w:szCs w:val="18"/>
                  <w:u w:val="single"/>
                </w:rPr>
                <w:t>ValueSingleVariable</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98"/>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simple, 17 attributes</w:t>
                  </w:r>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8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r583</w:instrText>
                  </w:r>
                  <w:r w:rsidR="00314900">
                    <w:rPr>
                      <w:rFonts w:ascii="Courier New" w:hAnsi="Courier New" w:cs="Courier New"/>
                      <w:color w:val="000000"/>
                    </w:rPr>
                    <w:fldChar w:fldCharType="separate"/>
                  </w:r>
                  <w:r w:rsidR="00AC1A16">
                    <w:rPr>
                      <w:rFonts w:ascii="Courier New" w:hAnsi="Courier New" w:cs="Courier New"/>
                      <w:noProof/>
                      <w:color w:val="000000"/>
                    </w:rPr>
                    <w:t>136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582"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r584</w:instrText>
            </w:r>
            <w:r>
              <w:rPr>
                <w:rStyle w:val="PageNumber"/>
              </w:rPr>
              <w:fldChar w:fldCharType="separate"/>
            </w:r>
            <w:r w:rsidR="00AC1A16">
              <w:rPr>
                <w:rStyle w:val="PageNumber"/>
                <w:noProof/>
              </w:rPr>
              <w:t>135</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02" w:history="1">
              <w:r w:rsidR="004B458B">
                <w:rPr>
                  <w:rFonts w:ascii="Courier New" w:hAnsi="Courier New" w:cs="Courier New"/>
                  <w:b/>
                  <w:bCs/>
                  <w:color w:val="0000FF"/>
                  <w:sz w:val="18"/>
                  <w:szCs w:val="18"/>
                  <w:u w:val="single"/>
                </w:rPr>
                <w:t>VariableInfoType</w:t>
              </w:r>
            </w:hyperlink>
          </w:p>
        </w:tc>
        <w:tc>
          <w:tcPr>
            <w:tcW w:w="4900" w:type="pct"/>
            <w:vAlign w:val="center"/>
          </w:tcPr>
          <w:p w:rsidR="004B458B" w:rsidRDefault="004B458B">
            <w:pPr>
              <w:spacing w:before="60" w:after="120"/>
              <w:rPr>
                <w:rStyle w:val="NormalSmaller"/>
              </w:rPr>
            </w:pPr>
            <w:r>
              <w:rPr>
                <w:rStyle w:val="NormalSmaller"/>
              </w:rPr>
              <w:t>VariableInfoType is a complex type containting full descriptive information about a variable, as described by the ODM.</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attributes, 14 </w:t>
                  </w:r>
                  <w:hyperlink w:anchor="r601"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8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r586</w:instrText>
                  </w:r>
                  <w:r w:rsidR="00314900">
                    <w:rPr>
                      <w:rFonts w:ascii="Courier New" w:hAnsi="Courier New" w:cs="Courier New"/>
                      <w:color w:val="000000"/>
                    </w:rPr>
                    <w:fldChar w:fldCharType="separate"/>
                  </w:r>
                  <w:r w:rsidR="00AC1A16">
                    <w:rPr>
                      <w:rFonts w:ascii="Courier New" w:hAnsi="Courier New" w:cs="Courier New"/>
                      <w:noProof/>
                      <w:color w:val="000000"/>
                    </w:rPr>
                    <w:t>137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14 </w:t>
                  </w:r>
                  <w:hyperlink w:anchor="r601"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585"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r602</w:instrText>
            </w:r>
            <w:r>
              <w:rPr>
                <w:rStyle w:val="PageNumber"/>
              </w:rPr>
              <w:fldChar w:fldCharType="separate"/>
            </w:r>
            <w:r w:rsidR="00AC1A16">
              <w:rPr>
                <w:rStyle w:val="PageNumber"/>
                <w:noProof/>
              </w:rPr>
              <w:t>137</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08" w:history="1">
              <w:r w:rsidR="004B458B">
                <w:rPr>
                  <w:rFonts w:ascii="Courier New" w:hAnsi="Courier New" w:cs="Courier New"/>
                  <w:b/>
                  <w:bCs/>
                  <w:color w:val="0000FF"/>
                  <w:sz w:val="18"/>
                  <w:szCs w:val="18"/>
                  <w:u w:val="single"/>
                </w:rPr>
                <w:t>VariablesResponseType</w:t>
              </w:r>
            </w:hyperlink>
          </w:p>
        </w:tc>
        <w:tc>
          <w:tcPr>
            <w:tcW w:w="4900" w:type="pct"/>
            <w:vAlign w:val="center"/>
          </w:tcPr>
          <w:p w:rsidR="004B458B" w:rsidRDefault="004B458B">
            <w:pPr>
              <w:spacing w:before="60" w:after="120"/>
              <w:rPr>
                <w:rStyle w:val="NormalSmaller"/>
              </w:rPr>
            </w:pPr>
            <w:r>
              <w:rPr>
                <w:rStyle w:val="NormalSmaller"/>
              </w:rPr>
              <w:t>VariablesResponseType is object type returned by the method GetVariableInfo.</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complex, 2 </w:t>
                  </w:r>
                  <w:hyperlink w:anchor="r607" w:history="1">
                    <w:r>
                      <w:rPr>
                        <w:color w:val="0000FF"/>
                        <w:u w:val="single"/>
                      </w:rPr>
                      <w:t>elements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0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r604</w:instrText>
                  </w:r>
                  <w:r w:rsidR="00314900">
                    <w:rPr>
                      <w:rFonts w:ascii="Courier New" w:hAnsi="Courier New" w:cs="Courier New"/>
                      <w:color w:val="000000"/>
                    </w:rPr>
                    <w:fldChar w:fldCharType="separate"/>
                  </w:r>
                  <w:r w:rsidR="00AC1A16">
                    <w:rPr>
                      <w:rFonts w:ascii="Courier New" w:hAnsi="Courier New" w:cs="Courier New"/>
                      <w:noProof/>
                      <w:color w:val="000000"/>
                    </w:rPr>
                    <w:t>141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607" w:history="1">
                    <w:r>
                      <w:rPr>
                        <w:color w:val="0000FF"/>
                        <w:u w:val="single"/>
                      </w:rPr>
                      <w:t>elements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03"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r608</w:instrText>
            </w:r>
            <w:r>
              <w:rPr>
                <w:rStyle w:val="PageNumber"/>
              </w:rPr>
              <w:fldChar w:fldCharType="separate"/>
            </w:r>
            <w:r w:rsidR="00AC1A16">
              <w:rPr>
                <w:rStyle w:val="PageNumber"/>
                <w:noProof/>
              </w:rPr>
              <w:t>140</w:t>
            </w:r>
            <w:r>
              <w:rPr>
                <w:rStyle w:val="PageNumber"/>
              </w:rPr>
              <w:fldChar w:fldCharType="end"/>
            </w:r>
          </w:p>
        </w:tc>
      </w:tr>
    </w:tbl>
    <w:p w:rsidR="004B458B" w:rsidRDefault="004B458B">
      <w:pPr>
        <w:widowControl w:val="0"/>
        <w:spacing w:line="240" w:lineRule="exact"/>
      </w:pPr>
      <w:bookmarkStart w:id="7" w:name="r4"/>
      <w:bookmarkEnd w:id="7"/>
    </w:p>
    <w:p w:rsidR="004B458B" w:rsidRDefault="004B458B">
      <w:pPr>
        <w:widowControl w:val="0"/>
        <w:spacing w:line="240" w:lineRule="exact"/>
        <w:sectPr w:rsidR="004B458B">
          <w:headerReference w:type="default" r:id="rId20"/>
          <w:type w:val="continuous"/>
          <w:pgSz w:w="11908" w:h="16833" w:code="9"/>
          <w:pgMar w:top="1137" w:right="849" w:bottom="1137" w:left="849" w:header="561" w:footer="561" w:gutter="0"/>
          <w:cols w:space="720"/>
          <w:noEndnote/>
        </w:sectPr>
      </w:pPr>
    </w:p>
    <w:tbl>
      <w:tblPr>
        <w:tblW w:w="4953"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tblPr>
      <w:tblGrid>
        <w:gridCol w:w="2605"/>
        <w:gridCol w:w="7077"/>
        <w:gridCol w:w="551"/>
      </w:tblGrid>
      <w:tr w:rsidR="004B458B">
        <w:trPr>
          <w:cantSplit/>
        </w:trPr>
        <w:tc>
          <w:tcPr>
            <w:tcW w:w="4950" w:type="pct"/>
            <w:gridSpan w:val="2"/>
            <w:shd w:val="clear" w:color="auto" w:fill="CCCCFF"/>
            <w:vAlign w:val="center"/>
          </w:tcPr>
          <w:p w:rsidR="004B458B" w:rsidRDefault="004B458B">
            <w:pPr>
              <w:keepNext/>
              <w:spacing w:before="60" w:after="60"/>
              <w:rPr>
                <w:b/>
                <w:bCs/>
              </w:rPr>
            </w:pPr>
            <w:r>
              <w:rPr>
                <w:b/>
                <w:bCs/>
              </w:rPr>
              <w:lastRenderedPageBreak/>
              <w:t>Simple Type Summary</w:t>
            </w:r>
          </w:p>
        </w:tc>
        <w:tc>
          <w:tcPr>
            <w:tcW w:w="50" w:type="pct"/>
            <w:shd w:val="clear" w:color="auto" w:fill="CCCCFF"/>
            <w:vAlign w:val="center"/>
          </w:tcPr>
          <w:p w:rsidR="004B458B" w:rsidRDefault="004B458B">
            <w:pPr>
              <w:keepNext/>
              <w:spacing w:before="60" w:after="60"/>
              <w:jc w:val="center"/>
              <w:rPr>
                <w:rStyle w:val="PageNumber"/>
                <w:b/>
                <w:bCs/>
              </w:rPr>
            </w:pPr>
            <w:r>
              <w:rPr>
                <w:rStyle w:val="PageNumber"/>
                <w:b/>
                <w:bCs/>
              </w:rPr>
              <w:t>Page</w:t>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11" w:history="1">
              <w:r w:rsidR="004B458B">
                <w:rPr>
                  <w:rFonts w:ascii="Courier New" w:hAnsi="Courier New" w:cs="Courier New"/>
                  <w:b/>
                  <w:bCs/>
                  <w:color w:val="0000FF"/>
                  <w:sz w:val="18"/>
                  <w:szCs w:val="18"/>
                  <w:u w:val="single"/>
                </w:rPr>
                <w:t>CensorCodeEnum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r610</w:instrText>
                  </w:r>
                  <w:r w:rsidR="00314900">
                    <w:rPr>
                      <w:rFonts w:ascii="Courier New" w:hAnsi="Courier New" w:cs="Courier New"/>
                      <w:color w:val="000000"/>
                    </w:rPr>
                    <w:fldChar w:fldCharType="separate"/>
                  </w:r>
                  <w:r w:rsidR="00AC1A16">
                    <w:rPr>
                      <w:rFonts w:ascii="Courier New" w:hAnsi="Courier New" w:cs="Courier New"/>
                      <w:noProof/>
                      <w:color w:val="000000"/>
                    </w:rPr>
                    <w:t>142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09"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r611</w:instrText>
            </w:r>
            <w:r>
              <w:rPr>
                <w:rStyle w:val="PageNumber"/>
              </w:rPr>
              <w:fldChar w:fldCharType="separate"/>
            </w:r>
            <w:r w:rsidR="00AC1A16">
              <w:rPr>
                <w:rStyle w:val="PageNumber"/>
                <w:noProof/>
              </w:rPr>
              <w:t>141</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14" w:history="1">
              <w:r w:rsidR="004B458B">
                <w:rPr>
                  <w:rFonts w:ascii="Courier New" w:hAnsi="Courier New" w:cs="Courier New"/>
                  <w:b/>
                  <w:bCs/>
                  <w:color w:val="0000FF"/>
                  <w:sz w:val="18"/>
                  <w:szCs w:val="18"/>
                  <w:u w:val="single"/>
                </w:rPr>
                <w:t>dataTypeEnum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r613</w:instrText>
                  </w:r>
                  <w:r w:rsidR="00314900">
                    <w:rPr>
                      <w:rFonts w:ascii="Courier New" w:hAnsi="Courier New" w:cs="Courier New"/>
                      <w:color w:val="000000"/>
                    </w:rPr>
                    <w:fldChar w:fldCharType="separate"/>
                  </w:r>
                  <w:r w:rsidR="00AC1A16">
                    <w:rPr>
                      <w:rFonts w:ascii="Courier New" w:hAnsi="Courier New" w:cs="Courier New"/>
                      <w:noProof/>
                      <w:color w:val="000000"/>
                    </w:rPr>
                    <w:t>143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12"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r614</w:instrText>
            </w:r>
            <w:r>
              <w:rPr>
                <w:rStyle w:val="PageNumber"/>
              </w:rPr>
              <w:fldChar w:fldCharType="separate"/>
            </w:r>
            <w:r w:rsidR="00AC1A16">
              <w:rPr>
                <w:rStyle w:val="PageNumber"/>
                <w:noProof/>
              </w:rPr>
              <w:t>142</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17" w:history="1">
              <w:r w:rsidR="004B458B">
                <w:rPr>
                  <w:rFonts w:ascii="Courier New" w:hAnsi="Courier New" w:cs="Courier New"/>
                  <w:b/>
                  <w:bCs/>
                  <w:color w:val="0000FF"/>
                  <w:sz w:val="18"/>
                  <w:szCs w:val="18"/>
                  <w:u w:val="single"/>
                </w:rPr>
                <w:t>DocumentationEnumTypes</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r616</w:instrText>
                  </w:r>
                  <w:r w:rsidR="00314900">
                    <w:rPr>
                      <w:rFonts w:ascii="Courier New" w:hAnsi="Courier New" w:cs="Courier New"/>
                      <w:color w:val="000000"/>
                    </w:rPr>
                    <w:fldChar w:fldCharType="separate"/>
                  </w:r>
                  <w:r w:rsidR="00AC1A16">
                    <w:rPr>
                      <w:rFonts w:ascii="Courier New" w:hAnsi="Courier New" w:cs="Courier New"/>
                      <w:noProof/>
                      <w:color w:val="000000"/>
                    </w:rPr>
                    <w:t>143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15"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r617</w:instrText>
            </w:r>
            <w:r>
              <w:rPr>
                <w:rStyle w:val="PageNumber"/>
              </w:rPr>
              <w:fldChar w:fldCharType="separate"/>
            </w:r>
            <w:r w:rsidR="00AC1A16">
              <w:rPr>
                <w:rStyle w:val="PageNumber"/>
                <w:noProof/>
              </w:rPr>
              <w:t>143</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20" w:history="1">
              <w:r w:rsidR="004B458B">
                <w:rPr>
                  <w:rFonts w:ascii="Courier New" w:hAnsi="Courier New" w:cs="Courier New"/>
                  <w:b/>
                  <w:bCs/>
                  <w:color w:val="0000FF"/>
                  <w:sz w:val="18"/>
                  <w:szCs w:val="18"/>
                  <w:u w:val="single"/>
                </w:rPr>
                <w:t>generalCategoryEnum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r619</w:instrText>
                  </w:r>
                  <w:r w:rsidR="00314900">
                    <w:rPr>
                      <w:rFonts w:ascii="Courier New" w:hAnsi="Courier New" w:cs="Courier New"/>
                      <w:color w:val="000000"/>
                    </w:rPr>
                    <w:fldChar w:fldCharType="separate"/>
                  </w:r>
                  <w:r w:rsidR="00AC1A16">
                    <w:rPr>
                      <w:rFonts w:ascii="Courier New" w:hAnsi="Courier New" w:cs="Courier New"/>
                      <w:noProof/>
                      <w:color w:val="000000"/>
                    </w:rPr>
                    <w:t>144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18"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r620</w:instrText>
            </w:r>
            <w:r>
              <w:rPr>
                <w:rStyle w:val="PageNumber"/>
              </w:rPr>
              <w:fldChar w:fldCharType="separate"/>
            </w:r>
            <w:r w:rsidR="00AC1A16">
              <w:rPr>
                <w:rStyle w:val="PageNumber"/>
                <w:noProof/>
              </w:rPr>
              <w:t>144</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23" w:history="1">
              <w:r w:rsidR="004B458B">
                <w:rPr>
                  <w:rFonts w:ascii="Courier New" w:hAnsi="Courier New" w:cs="Courier New"/>
                  <w:b/>
                  <w:bCs/>
                  <w:color w:val="0000FF"/>
                  <w:sz w:val="18"/>
                  <w:szCs w:val="18"/>
                  <w:u w:val="single"/>
                </w:rPr>
                <w:t>Latitude</w:t>
              </w:r>
            </w:hyperlink>
          </w:p>
        </w:tc>
        <w:tc>
          <w:tcPr>
            <w:tcW w:w="4900" w:type="pct"/>
            <w:vAlign w:val="center"/>
          </w:tcPr>
          <w:p w:rsidR="004B458B" w:rsidRDefault="004B458B">
            <w:pPr>
              <w:spacing w:before="60" w:after="120"/>
              <w:rPr>
                <w:rStyle w:val="NormalSmaller"/>
              </w:rPr>
            </w:pPr>
            <w:r>
              <w:rPr>
                <w:rStyle w:val="NormalSmaller"/>
              </w:rPr>
              <w:t>The latitude of the site in a decimal degrees as calculated in terms of the given datum.</w:t>
            </w: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2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r622</w:instrText>
                  </w:r>
                  <w:r w:rsidR="00314900">
                    <w:rPr>
                      <w:rFonts w:ascii="Courier New" w:hAnsi="Courier New" w:cs="Courier New"/>
                      <w:color w:val="000000"/>
                    </w:rPr>
                    <w:fldChar w:fldCharType="separate"/>
                  </w:r>
                  <w:r w:rsidR="00AC1A16">
                    <w:rPr>
                      <w:rFonts w:ascii="Courier New" w:hAnsi="Courier New" w:cs="Courier New"/>
                      <w:noProof/>
                      <w:color w:val="000000"/>
                    </w:rPr>
                    <w:t>145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3 </w:t>
                  </w:r>
                  <w:hyperlink w:anchor="r621"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r623</w:instrText>
            </w:r>
            <w:r>
              <w:rPr>
                <w:rStyle w:val="PageNumber"/>
              </w:rPr>
              <w:fldChar w:fldCharType="separate"/>
            </w:r>
            <w:r w:rsidR="00AC1A16">
              <w:rPr>
                <w:rStyle w:val="PageNumber"/>
                <w:noProof/>
              </w:rPr>
              <w:t>145</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26" w:history="1">
              <w:r w:rsidR="004B458B">
                <w:rPr>
                  <w:rFonts w:ascii="Courier New" w:hAnsi="Courier New" w:cs="Courier New"/>
                  <w:b/>
                  <w:bCs/>
                  <w:color w:val="0000FF"/>
                  <w:sz w:val="18"/>
                  <w:szCs w:val="18"/>
                  <w:u w:val="single"/>
                </w:rPr>
                <w:t>Longitude</w:t>
              </w:r>
            </w:hyperlink>
          </w:p>
        </w:tc>
        <w:tc>
          <w:tcPr>
            <w:tcW w:w="4900" w:type="pct"/>
            <w:vAlign w:val="center"/>
          </w:tcPr>
          <w:p w:rsidR="004B458B" w:rsidRDefault="004B458B">
            <w:pPr>
              <w:spacing w:before="60" w:after="120"/>
              <w:rPr>
                <w:rStyle w:val="NormalSmaller"/>
              </w:rPr>
            </w:pPr>
            <w:r>
              <w:rPr>
                <w:rStyle w:val="NormalSmaller"/>
              </w:rPr>
              <w:t>The longitude of the site in a decimal degrees as calculated in terms of the given datum.</w:t>
            </w: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2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r625</w:instrText>
                  </w:r>
                  <w:r w:rsidR="00314900">
                    <w:rPr>
                      <w:rFonts w:ascii="Courier New" w:hAnsi="Courier New" w:cs="Courier New"/>
                      <w:color w:val="000000"/>
                    </w:rPr>
                    <w:fldChar w:fldCharType="separate"/>
                  </w:r>
                  <w:r w:rsidR="00AC1A16">
                    <w:rPr>
                      <w:rFonts w:ascii="Courier New" w:hAnsi="Courier New" w:cs="Courier New"/>
                      <w:noProof/>
                      <w:color w:val="000000"/>
                    </w:rPr>
                    <w:t>146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3 </w:t>
                  </w:r>
                  <w:hyperlink w:anchor="r624"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r626</w:instrText>
            </w:r>
            <w:r>
              <w:rPr>
                <w:rStyle w:val="PageNumber"/>
              </w:rPr>
              <w:fldChar w:fldCharType="separate"/>
            </w:r>
            <w:r w:rsidR="00AC1A16">
              <w:rPr>
                <w:rStyle w:val="PageNumber"/>
                <w:noProof/>
              </w:rPr>
              <w:t>145</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29" w:history="1">
              <w:r w:rsidR="004B458B">
                <w:rPr>
                  <w:rFonts w:ascii="Courier New" w:hAnsi="Courier New" w:cs="Courier New"/>
                  <w:b/>
                  <w:bCs/>
                  <w:color w:val="0000FF"/>
                  <w:sz w:val="18"/>
                  <w:szCs w:val="18"/>
                  <w:u w:val="single"/>
                </w:rPr>
                <w:t>QualityControlLevelEnum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2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r628</w:instrText>
                  </w:r>
                  <w:r w:rsidR="00314900">
                    <w:rPr>
                      <w:rFonts w:ascii="Courier New" w:hAnsi="Courier New" w:cs="Courier New"/>
                      <w:color w:val="000000"/>
                    </w:rPr>
                    <w:fldChar w:fldCharType="separate"/>
                  </w:r>
                  <w:r w:rsidR="00AC1A16">
                    <w:rPr>
                      <w:rFonts w:ascii="Courier New" w:hAnsi="Courier New" w:cs="Courier New"/>
                      <w:noProof/>
                      <w:color w:val="000000"/>
                    </w:rPr>
                    <w:t>147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27"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r629</w:instrText>
            </w:r>
            <w:r>
              <w:rPr>
                <w:rStyle w:val="PageNumber"/>
              </w:rPr>
              <w:fldChar w:fldCharType="separate"/>
            </w:r>
            <w:r w:rsidR="00AC1A16">
              <w:rPr>
                <w:rStyle w:val="PageNumber"/>
                <w:noProof/>
              </w:rPr>
              <w:t>146</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32" w:history="1">
              <w:r w:rsidR="004B458B">
                <w:rPr>
                  <w:rFonts w:ascii="Courier New" w:hAnsi="Courier New" w:cs="Courier New"/>
                  <w:b/>
                  <w:bCs/>
                  <w:color w:val="0000FF"/>
                  <w:sz w:val="18"/>
                  <w:szCs w:val="18"/>
                  <w:u w:val="single"/>
                </w:rPr>
                <w:t>SampleMediumEnum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3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r631</w:instrText>
                  </w:r>
                  <w:r w:rsidR="00314900">
                    <w:rPr>
                      <w:rFonts w:ascii="Courier New" w:hAnsi="Courier New" w:cs="Courier New"/>
                      <w:color w:val="000000"/>
                    </w:rPr>
                    <w:fldChar w:fldCharType="separate"/>
                  </w:r>
                  <w:r w:rsidR="00AC1A16">
                    <w:rPr>
                      <w:rFonts w:ascii="Courier New" w:hAnsi="Courier New" w:cs="Courier New"/>
                      <w:noProof/>
                      <w:color w:val="000000"/>
                    </w:rPr>
                    <w:t>148</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30"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r632</w:instrText>
            </w:r>
            <w:r>
              <w:rPr>
                <w:rStyle w:val="PageNumber"/>
              </w:rPr>
              <w:fldChar w:fldCharType="separate"/>
            </w:r>
            <w:r w:rsidR="00AC1A16">
              <w:rPr>
                <w:rStyle w:val="PageNumber"/>
                <w:noProof/>
              </w:rPr>
              <w:t>147</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35" w:history="1">
              <w:r w:rsidR="004B458B">
                <w:rPr>
                  <w:rFonts w:ascii="Courier New" w:hAnsi="Courier New" w:cs="Courier New"/>
                  <w:b/>
                  <w:bCs/>
                  <w:color w:val="0000FF"/>
                  <w:sz w:val="18"/>
                  <w:szCs w:val="18"/>
                  <w:u w:val="single"/>
                </w:rPr>
                <w:t>sampleTypeEnum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3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r634</w:instrText>
                  </w:r>
                  <w:r w:rsidR="00314900">
                    <w:rPr>
                      <w:rFonts w:ascii="Courier New" w:hAnsi="Courier New" w:cs="Courier New"/>
                      <w:color w:val="000000"/>
                    </w:rPr>
                    <w:fldChar w:fldCharType="separate"/>
                  </w:r>
                  <w:r w:rsidR="00AC1A16">
                    <w:rPr>
                      <w:rFonts w:ascii="Courier New" w:hAnsi="Courier New" w:cs="Courier New"/>
                      <w:noProof/>
                      <w:color w:val="000000"/>
                    </w:rPr>
                    <w:t>149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33"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r635</w:instrText>
            </w:r>
            <w:r>
              <w:rPr>
                <w:rStyle w:val="PageNumber"/>
              </w:rPr>
              <w:fldChar w:fldCharType="separate"/>
            </w:r>
            <w:r w:rsidR="00AC1A16">
              <w:rPr>
                <w:rStyle w:val="PageNumber"/>
                <w:noProof/>
              </w:rPr>
              <w:t>148</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38" w:history="1">
              <w:r w:rsidR="004B458B">
                <w:rPr>
                  <w:rFonts w:ascii="Courier New" w:hAnsi="Courier New" w:cs="Courier New"/>
                  <w:b/>
                  <w:bCs/>
                  <w:color w:val="0000FF"/>
                  <w:sz w:val="18"/>
                  <w:szCs w:val="18"/>
                  <w:u w:val="single"/>
                </w:rPr>
                <w:t>UnitsTypeEnum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3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r637</w:instrText>
                  </w:r>
                  <w:r w:rsidR="00314900">
                    <w:rPr>
                      <w:rFonts w:ascii="Courier New" w:hAnsi="Courier New" w:cs="Courier New"/>
                      <w:color w:val="000000"/>
                    </w:rPr>
                    <w:fldChar w:fldCharType="separate"/>
                  </w:r>
                  <w:r w:rsidR="00AC1A16">
                    <w:rPr>
                      <w:rFonts w:ascii="Courier New" w:hAnsi="Courier New" w:cs="Courier New"/>
                      <w:noProof/>
                      <w:color w:val="000000"/>
                    </w:rPr>
                    <w:t>150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636"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r638</w:instrText>
            </w:r>
            <w:r>
              <w:rPr>
                <w:rStyle w:val="PageNumber"/>
              </w:rPr>
              <w:fldChar w:fldCharType="separate"/>
            </w:r>
            <w:r w:rsidR="00AC1A16">
              <w:rPr>
                <w:rStyle w:val="PageNumber"/>
                <w:noProof/>
              </w:rPr>
              <w:t>149</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41" w:history="1">
              <w:r w:rsidR="004B458B">
                <w:rPr>
                  <w:rFonts w:ascii="Courier New" w:hAnsi="Courier New" w:cs="Courier New"/>
                  <w:b/>
                  <w:bCs/>
                  <w:color w:val="0000FF"/>
                  <w:sz w:val="18"/>
                  <w:szCs w:val="18"/>
                  <w:u w:val="single"/>
                </w:rPr>
                <w:t>valueTypeEnum</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780"/>
              <w:gridCol w:w="5012"/>
            </w:tblGrid>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4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r640</w:instrText>
                  </w:r>
                  <w:r w:rsidR="00314900">
                    <w:rPr>
                      <w:rFonts w:ascii="Courier New" w:hAnsi="Courier New" w:cs="Courier New"/>
                      <w:color w:val="000000"/>
                    </w:rPr>
                    <w:fldChar w:fldCharType="separate"/>
                  </w:r>
                  <w:r w:rsidR="00AC1A16">
                    <w:rPr>
                      <w:rFonts w:ascii="Courier New" w:hAnsi="Courier New" w:cs="Courier New"/>
                      <w:noProof/>
                      <w:color w:val="000000"/>
                    </w:rPr>
                    <w:t>151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39"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r641</w:instrText>
            </w:r>
            <w:r>
              <w:rPr>
                <w:rStyle w:val="PageNumber"/>
              </w:rPr>
              <w:fldChar w:fldCharType="separate"/>
            </w:r>
            <w:r w:rsidR="00AC1A16">
              <w:rPr>
                <w:rStyle w:val="PageNumber"/>
                <w:noProof/>
              </w:rPr>
              <w:t>150</w:t>
            </w:r>
            <w:r>
              <w:rPr>
                <w:rStyle w:val="PageNumber"/>
              </w:rPr>
              <w:fldChar w:fldCharType="end"/>
            </w:r>
          </w:p>
        </w:tc>
      </w:tr>
    </w:tbl>
    <w:p w:rsidR="004B458B" w:rsidRDefault="004B458B">
      <w:pPr>
        <w:widowControl w:val="0"/>
        <w:spacing w:line="240" w:lineRule="exact"/>
      </w:pPr>
      <w:bookmarkStart w:id="8" w:name="r5"/>
      <w:bookmarkEnd w:id="8"/>
    </w:p>
    <w:p w:rsidR="004B458B" w:rsidRDefault="004B458B">
      <w:pPr>
        <w:widowControl w:val="0"/>
        <w:spacing w:line="240" w:lineRule="exact"/>
        <w:sectPr w:rsidR="004B458B">
          <w:headerReference w:type="default" r:id="rId21"/>
          <w:type w:val="continuous"/>
          <w:pgSz w:w="11908" w:h="16833" w:code="9"/>
          <w:pgMar w:top="1137" w:right="849" w:bottom="1137" w:left="849" w:header="561" w:footer="561" w:gutter="0"/>
          <w:cols w:space="720"/>
          <w:noEndnote/>
        </w:sectPr>
      </w:pPr>
    </w:p>
    <w:tbl>
      <w:tblPr>
        <w:tblW w:w="4953"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tblPr>
      <w:tblGrid>
        <w:gridCol w:w="2281"/>
        <w:gridCol w:w="7401"/>
        <w:gridCol w:w="551"/>
      </w:tblGrid>
      <w:tr w:rsidR="004B458B">
        <w:trPr>
          <w:cantSplit/>
        </w:trPr>
        <w:tc>
          <w:tcPr>
            <w:tcW w:w="4950" w:type="pct"/>
            <w:gridSpan w:val="2"/>
            <w:shd w:val="clear" w:color="auto" w:fill="CCCCFF"/>
            <w:vAlign w:val="center"/>
          </w:tcPr>
          <w:p w:rsidR="004B458B" w:rsidRDefault="004B458B">
            <w:pPr>
              <w:keepNext/>
              <w:spacing w:before="60" w:after="60"/>
              <w:rPr>
                <w:b/>
                <w:bCs/>
              </w:rPr>
            </w:pPr>
            <w:r>
              <w:rPr>
                <w:b/>
                <w:bCs/>
              </w:rPr>
              <w:lastRenderedPageBreak/>
              <w:t>Attribute Group Summary</w:t>
            </w:r>
          </w:p>
        </w:tc>
        <w:tc>
          <w:tcPr>
            <w:tcW w:w="50" w:type="pct"/>
            <w:shd w:val="clear" w:color="auto" w:fill="CCCCFF"/>
            <w:vAlign w:val="center"/>
          </w:tcPr>
          <w:p w:rsidR="004B458B" w:rsidRDefault="004B458B">
            <w:pPr>
              <w:keepNext/>
              <w:spacing w:before="60" w:after="60"/>
              <w:jc w:val="center"/>
              <w:rPr>
                <w:rStyle w:val="PageNumber"/>
                <w:b/>
                <w:bCs/>
              </w:rPr>
            </w:pPr>
            <w:r>
              <w:rPr>
                <w:rStyle w:val="PageNumber"/>
                <w:b/>
                <w:bCs/>
              </w:rPr>
              <w:t>Page</w:t>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49" w:history="1">
              <w:r w:rsidR="004B458B">
                <w:rPr>
                  <w:rFonts w:ascii="Courier New" w:hAnsi="Courier New" w:cs="Courier New"/>
                  <w:b/>
                  <w:bCs/>
                  <w:color w:val="0000FF"/>
                  <w:sz w:val="18"/>
                  <w:szCs w:val="18"/>
                  <w:u w:val="single"/>
                </w:rPr>
                <w:t>DbIdentifiers</w:t>
              </w:r>
            </w:hyperlink>
          </w:p>
        </w:tc>
        <w:tc>
          <w:tcPr>
            <w:tcW w:w="4900" w:type="pct"/>
            <w:vAlign w:val="center"/>
          </w:tcPr>
          <w:p w:rsidR="004B458B" w:rsidRDefault="004B458B">
            <w:pPr>
              <w:spacing w:before="60" w:after="120"/>
              <w:rPr>
                <w:rStyle w:val="NormalSmaller"/>
              </w:rPr>
            </w:pPr>
            <w:r>
              <w:rPr>
                <w:rStyle w:val="NormalSmaller"/>
              </w:rPr>
              <w:t>thei attribute group provides provenance information for when an object is retrieved from a database.</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2 </w:t>
                  </w:r>
                  <w:hyperlink w:anchor="r648"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4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r645</w:instrText>
                  </w:r>
                  <w:r w:rsidR="00314900">
                    <w:rPr>
                      <w:rFonts w:ascii="Courier New" w:hAnsi="Courier New" w:cs="Courier New"/>
                      <w:color w:val="000000"/>
                    </w:rPr>
                    <w:fldChar w:fldCharType="separate"/>
                  </w:r>
                  <w:r w:rsidR="00AC1A16">
                    <w:rPr>
                      <w:rFonts w:ascii="Courier New" w:hAnsi="Courier New" w:cs="Courier New"/>
                      <w:noProof/>
                      <w:color w:val="000000"/>
                    </w:rPr>
                    <w:t>152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648"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5 </w:t>
                  </w:r>
                  <w:hyperlink w:anchor="r644"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r649</w:instrText>
            </w:r>
            <w:r>
              <w:rPr>
                <w:rStyle w:val="PageNumber"/>
              </w:rPr>
              <w:fldChar w:fldCharType="separate"/>
            </w:r>
            <w:r w:rsidR="00AC1A16">
              <w:rPr>
                <w:rStyle w:val="PageNumber"/>
                <w:noProof/>
              </w:rPr>
              <w:t>151</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59" w:history="1">
              <w:r w:rsidR="004B458B">
                <w:rPr>
                  <w:rFonts w:ascii="Courier New" w:hAnsi="Courier New" w:cs="Courier New"/>
                  <w:b/>
                  <w:bCs/>
                  <w:color w:val="0000FF"/>
                  <w:sz w:val="18"/>
                  <w:szCs w:val="18"/>
                  <w:u w:val="single"/>
                </w:rPr>
                <w:t>offsetAttr</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5 </w:t>
                  </w:r>
                  <w:hyperlink w:anchor="r658"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5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r652</w:instrText>
                  </w:r>
                  <w:r w:rsidR="00314900">
                    <w:rPr>
                      <w:rFonts w:ascii="Courier New" w:hAnsi="Courier New" w:cs="Courier New"/>
                      <w:color w:val="000000"/>
                    </w:rPr>
                    <w:fldChar w:fldCharType="separate"/>
                  </w:r>
                  <w:r w:rsidR="00AC1A16">
                    <w:rPr>
                      <w:rFonts w:ascii="Courier New" w:hAnsi="Courier New" w:cs="Courier New"/>
                      <w:noProof/>
                      <w:color w:val="000000"/>
                    </w:rPr>
                    <w:t>152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5 </w:t>
                  </w:r>
                  <w:hyperlink w:anchor="r658"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51"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r659</w:instrText>
            </w:r>
            <w:r>
              <w:rPr>
                <w:rStyle w:val="PageNumber"/>
              </w:rPr>
              <w:fldChar w:fldCharType="separate"/>
            </w:r>
            <w:r w:rsidR="00AC1A16">
              <w:rPr>
                <w:rStyle w:val="PageNumber"/>
                <w:noProof/>
              </w:rPr>
              <w:t>152</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66" w:history="1">
              <w:r w:rsidR="004B458B">
                <w:rPr>
                  <w:rFonts w:ascii="Courier New" w:hAnsi="Courier New" w:cs="Courier New"/>
                  <w:b/>
                  <w:bCs/>
                  <w:color w:val="0000FF"/>
                  <w:sz w:val="18"/>
                  <w:szCs w:val="18"/>
                  <w:u w:val="single"/>
                </w:rPr>
                <w:t>timeZoneAttr</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2 </w:t>
                  </w:r>
                  <w:hyperlink w:anchor="r665"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6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r662</w:instrText>
                  </w:r>
                  <w:r w:rsidR="00314900">
                    <w:rPr>
                      <w:rFonts w:ascii="Courier New" w:hAnsi="Courier New" w:cs="Courier New"/>
                      <w:color w:val="000000"/>
                    </w:rPr>
                    <w:fldChar w:fldCharType="separate"/>
                  </w:r>
                  <w:r w:rsidR="00AC1A16">
                    <w:rPr>
                      <w:rFonts w:ascii="Courier New" w:hAnsi="Courier New" w:cs="Courier New"/>
                      <w:noProof/>
                      <w:color w:val="000000"/>
                    </w:rPr>
                    <w:t>153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2 </w:t>
                  </w:r>
                  <w:hyperlink w:anchor="r665"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661"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r666</w:instrText>
            </w:r>
            <w:r>
              <w:rPr>
                <w:rStyle w:val="PageNumber"/>
              </w:rPr>
              <w:fldChar w:fldCharType="separate"/>
            </w:r>
            <w:r w:rsidR="00AC1A16">
              <w:rPr>
                <w:rStyle w:val="PageNumber"/>
                <w:noProof/>
              </w:rPr>
              <w:t>153</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75" w:history="1">
              <w:r w:rsidR="004B458B">
                <w:rPr>
                  <w:rFonts w:ascii="Courier New" w:hAnsi="Courier New" w:cs="Courier New"/>
                  <w:b/>
                  <w:bCs/>
                  <w:color w:val="0000FF"/>
                  <w:sz w:val="18"/>
                  <w:szCs w:val="18"/>
                  <w:u w:val="single"/>
                </w:rPr>
                <w:t>unitsAttr</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3 </w:t>
                  </w:r>
                  <w:hyperlink w:anchor="r674"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7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r670</w:instrText>
                  </w:r>
                  <w:r w:rsidR="00314900">
                    <w:rPr>
                      <w:rFonts w:ascii="Courier New" w:hAnsi="Courier New" w:cs="Courier New"/>
                      <w:color w:val="000000"/>
                    </w:rPr>
                    <w:fldChar w:fldCharType="separate"/>
                  </w:r>
                  <w:r w:rsidR="00AC1A16">
                    <w:rPr>
                      <w:rFonts w:ascii="Courier New" w:hAnsi="Courier New" w:cs="Courier New"/>
                      <w:noProof/>
                      <w:color w:val="000000"/>
                    </w:rPr>
                    <w:t>154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3 </w:t>
                  </w:r>
                  <w:hyperlink w:anchor="r674"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669"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r675</w:instrText>
            </w:r>
            <w:r>
              <w:rPr>
                <w:rStyle w:val="PageNumber"/>
              </w:rPr>
              <w:fldChar w:fldCharType="separate"/>
            </w:r>
            <w:r w:rsidR="00AC1A16">
              <w:rPr>
                <w:rStyle w:val="PageNumber"/>
                <w:noProof/>
              </w:rPr>
              <w:t>154</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90" w:history="1">
              <w:r w:rsidR="004B458B">
                <w:rPr>
                  <w:rFonts w:ascii="Courier New" w:hAnsi="Courier New" w:cs="Courier New"/>
                  <w:b/>
                  <w:bCs/>
                  <w:color w:val="0000FF"/>
                  <w:sz w:val="18"/>
                  <w:szCs w:val="18"/>
                  <w:u w:val="single"/>
                </w:rPr>
                <w:t>ValueAttr</w:t>
              </w:r>
            </w:hyperlink>
          </w:p>
        </w:tc>
        <w:tc>
          <w:tcPr>
            <w:tcW w:w="4900" w:type="pct"/>
            <w:vAlign w:val="center"/>
          </w:tcPr>
          <w:p w:rsidR="004B458B" w:rsidRDefault="004B458B">
            <w:pPr>
              <w:spacing w:before="60" w:after="120"/>
              <w:rPr>
                <w:rStyle w:val="NormalSmaller"/>
              </w:rPr>
            </w:pPr>
            <w:r>
              <w:rPr>
                <w:rStyle w:val="NormalSmaller"/>
              </w:rPr>
              <w:t>valueAttr contains the possible attributes that can be associated with a data value element.</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10 </w:t>
                  </w:r>
                  <w:hyperlink w:anchor="r689"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7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r678</w:instrText>
                  </w:r>
                  <w:r w:rsidR="00314900">
                    <w:rPr>
                      <w:rFonts w:ascii="Courier New" w:hAnsi="Courier New" w:cs="Courier New"/>
                      <w:color w:val="000000"/>
                    </w:rPr>
                    <w:fldChar w:fldCharType="separate"/>
                  </w:r>
                  <w:r w:rsidR="00AC1A16">
                    <w:rPr>
                      <w:rFonts w:ascii="Courier New" w:hAnsi="Courier New" w:cs="Courier New"/>
                      <w:noProof/>
                      <w:color w:val="000000"/>
                    </w:rPr>
                    <w:t>155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10 </w:t>
                  </w:r>
                  <w:hyperlink w:anchor="r689"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1 </w:t>
                  </w:r>
                  <w:hyperlink w:anchor="r677" w:history="1">
                    <w:r>
                      <w:rPr>
                        <w:color w:val="0000FF"/>
                        <w:u w:val="single"/>
                      </w:rPr>
                      <w:t>location</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r690</w:instrText>
            </w:r>
            <w:r>
              <w:rPr>
                <w:rStyle w:val="PageNumber"/>
              </w:rPr>
              <w:fldChar w:fldCharType="separate"/>
            </w:r>
            <w:r w:rsidR="00AC1A16">
              <w:rPr>
                <w:rStyle w:val="PageNumber"/>
                <w:noProof/>
              </w:rPr>
              <w:t>155</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698" w:history="1">
              <w:r w:rsidR="004B458B">
                <w:rPr>
                  <w:rFonts w:ascii="Courier New" w:hAnsi="Courier New" w:cs="Courier New"/>
                  <w:b/>
                  <w:bCs/>
                  <w:color w:val="0000FF"/>
                  <w:sz w:val="18"/>
                  <w:szCs w:val="18"/>
                  <w:u w:val="single"/>
                </w:rPr>
                <w:t>VocabularyAttributes</w:t>
              </w:r>
            </w:hyperlink>
          </w:p>
        </w:tc>
        <w:tc>
          <w:tcPr>
            <w:tcW w:w="4900" w:type="pct"/>
            <w:vAlign w:val="center"/>
          </w:tcPr>
          <w:p w:rsidR="004B458B" w:rsidRDefault="004B458B">
            <w:pPr>
              <w:spacing w:before="60" w:after="120"/>
              <w:rPr>
                <w:rStyle w:val="NormalSmaller"/>
              </w:rPr>
            </w:pPr>
            <w:r>
              <w:rPr>
                <w:rStyle w:val="NormalSmaller"/>
              </w:rPr>
              <w:t>Tthe attribute group vocabularyAttributes contains common attributes used to differentiate data source codes.</w:t>
            </w: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3 </w:t>
                  </w:r>
                  <w:hyperlink w:anchor="r697"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9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r693</w:instrText>
                  </w:r>
                  <w:r w:rsidR="00314900">
                    <w:rPr>
                      <w:rFonts w:ascii="Courier New" w:hAnsi="Courier New" w:cs="Courier New"/>
                      <w:color w:val="000000"/>
                    </w:rPr>
                    <w:fldChar w:fldCharType="separate"/>
                  </w:r>
                  <w:r w:rsidR="00AC1A16">
                    <w:rPr>
                      <w:rFonts w:ascii="Courier New" w:hAnsi="Courier New" w:cs="Courier New"/>
                      <w:noProof/>
                      <w:color w:val="000000"/>
                    </w:rPr>
                    <w:t>157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3 </w:t>
                  </w:r>
                  <w:hyperlink w:anchor="r697"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6 </w:t>
                  </w:r>
                  <w:hyperlink w:anchor="r692"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r698</w:instrText>
            </w:r>
            <w:r>
              <w:rPr>
                <w:rStyle w:val="PageNumber"/>
              </w:rPr>
              <w:fldChar w:fldCharType="separate"/>
            </w:r>
            <w:r w:rsidR="00AC1A16">
              <w:rPr>
                <w:rStyle w:val="PageNumber"/>
                <w:noProof/>
              </w:rPr>
              <w:t>157</w:t>
            </w:r>
            <w:r>
              <w:rPr>
                <w:rStyle w:val="PageNumber"/>
              </w:rPr>
              <w:fldChar w:fldCharType="end"/>
            </w:r>
          </w:p>
        </w:tc>
      </w:tr>
      <w:tr w:rsidR="004B458B">
        <w:trPr>
          <w:cantSplit/>
        </w:trPr>
        <w:tc>
          <w:tcPr>
            <w:tcW w:w="50" w:type="pct"/>
          </w:tcPr>
          <w:p w:rsidR="004B458B" w:rsidRDefault="00314900">
            <w:pPr>
              <w:spacing w:before="60" w:after="60"/>
              <w:rPr>
                <w:rFonts w:ascii="Courier New" w:hAnsi="Courier New" w:cs="Courier New"/>
                <w:b/>
                <w:bCs/>
                <w:sz w:val="18"/>
                <w:szCs w:val="18"/>
              </w:rPr>
            </w:pPr>
            <w:hyperlink w:anchor="r706" w:history="1">
              <w:r w:rsidR="004B458B">
                <w:rPr>
                  <w:rFonts w:ascii="Courier New" w:hAnsi="Courier New" w:cs="Courier New"/>
                  <w:b/>
                  <w:bCs/>
                  <w:color w:val="0000FF"/>
                  <w:sz w:val="18"/>
                  <w:szCs w:val="18"/>
                  <w:u w:val="single"/>
                </w:rPr>
                <w:t>XLinkAttr</w:t>
              </w:r>
            </w:hyperlink>
          </w:p>
        </w:tc>
        <w:tc>
          <w:tcPr>
            <w:tcW w:w="4900" w:type="pct"/>
            <w:vAlign w:val="center"/>
          </w:tcPr>
          <w:p w:rsidR="004B458B" w:rsidRDefault="004B458B">
            <w:pPr>
              <w:widowControl w:val="0"/>
              <w:spacing w:line="60" w:lineRule="exact"/>
            </w:pPr>
          </w:p>
          <w:tbl>
            <w:tblPr>
              <w:tblW w:w="0" w:type="auto"/>
              <w:tblCellMar>
                <w:left w:w="0" w:type="dxa"/>
                <w:right w:w="0" w:type="dxa"/>
              </w:tblCellMar>
              <w:tblLook w:val="0000"/>
            </w:tblPr>
            <w:tblGrid>
              <w:gridCol w:w="843"/>
              <w:gridCol w:w="5012"/>
            </w:tblGrid>
            <w:tr w:rsidR="004B458B">
              <w:trPr>
                <w:cantSplit/>
              </w:trPr>
              <w:tc>
                <w:tcPr>
                  <w:tcW w:w="0" w:type="auto"/>
                </w:tcPr>
                <w:p w:rsidR="004B458B" w:rsidRDefault="004B458B">
                  <w:pPr>
                    <w:pStyle w:val="PropertyTitle"/>
                    <w:keepNext/>
                  </w:pPr>
                  <w:r>
                    <w:t>Content:</w:t>
                  </w:r>
                </w:p>
              </w:tc>
              <w:tc>
                <w:tcPr>
                  <w:tcW w:w="0" w:type="auto"/>
                </w:tcPr>
                <w:p w:rsidR="004B458B" w:rsidRDefault="004B458B">
                  <w:pPr>
                    <w:pStyle w:val="PropertyValue"/>
                    <w:keepNext/>
                  </w:pPr>
                  <w:r>
                    <w:t>3 </w:t>
                  </w:r>
                  <w:hyperlink w:anchor="r705" w:history="1">
                    <w:r>
                      <w:rPr>
                        <w:color w:val="0000FF"/>
                        <w:u w:val="single"/>
                      </w:rPr>
                      <w:t>attributes</w:t>
                    </w:r>
                  </w:hyperlink>
                </w:p>
              </w:tc>
            </w:tr>
            <w:tr w:rsidR="004B458B">
              <w:trPr>
                <w:cantSplit/>
              </w:trPr>
              <w:tc>
                <w:tcPr>
                  <w:tcW w:w="0" w:type="auto"/>
                </w:tcPr>
                <w:p w:rsidR="004B458B" w:rsidRDefault="004B458B">
                  <w:pPr>
                    <w:pStyle w:val="PropertyTitle"/>
                    <w:keepNext/>
                  </w:pPr>
                  <w:r>
                    <w:t>Defined:</w:t>
                  </w:r>
                </w:p>
              </w:tc>
              <w:tc>
                <w:tcPr>
                  <w:tcW w:w="0" w:type="auto"/>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70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r701</w:instrText>
                  </w:r>
                  <w:r w:rsidR="00314900">
                    <w:rPr>
                      <w:rFonts w:ascii="Courier New" w:hAnsi="Courier New" w:cs="Courier New"/>
                      <w:color w:val="000000"/>
                    </w:rPr>
                    <w:fldChar w:fldCharType="separate"/>
                  </w:r>
                  <w:r w:rsidR="00AC1A16">
                    <w:rPr>
                      <w:rFonts w:ascii="Courier New" w:hAnsi="Courier New" w:cs="Courier New"/>
                      <w:noProof/>
                      <w:color w:val="000000"/>
                    </w:rPr>
                    <w:t>158</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Pr>
                <w:p w:rsidR="004B458B" w:rsidRDefault="004B458B">
                  <w:pPr>
                    <w:pStyle w:val="PropertyTitle"/>
                    <w:keepNext/>
                  </w:pPr>
                  <w:r>
                    <w:t>Includes:</w:t>
                  </w:r>
                </w:p>
              </w:tc>
              <w:tc>
                <w:tcPr>
                  <w:tcW w:w="0" w:type="auto"/>
                </w:tcPr>
                <w:p w:rsidR="004B458B" w:rsidRDefault="004B458B">
                  <w:pPr>
                    <w:pStyle w:val="PropertyValue"/>
                    <w:keepNext/>
                  </w:pPr>
                  <w:r>
                    <w:t>definitions of 3 </w:t>
                  </w:r>
                  <w:hyperlink w:anchor="r705" w:history="1">
                    <w:r>
                      <w:rPr>
                        <w:color w:val="0000FF"/>
                        <w:u w:val="single"/>
                      </w:rPr>
                      <w:t>attributes</w:t>
                    </w:r>
                  </w:hyperlink>
                </w:p>
              </w:tc>
            </w:tr>
            <w:tr w:rsidR="004B458B">
              <w:trPr>
                <w:cantSplit/>
              </w:trPr>
              <w:tc>
                <w:tcPr>
                  <w:tcW w:w="0" w:type="auto"/>
                </w:tcPr>
                <w:p w:rsidR="004B458B" w:rsidRDefault="004B458B">
                  <w:pPr>
                    <w:pStyle w:val="PropertyTitle"/>
                  </w:pPr>
                  <w:r>
                    <w:t>Used:</w:t>
                  </w:r>
                </w:p>
              </w:tc>
              <w:tc>
                <w:tcPr>
                  <w:tcW w:w="0" w:type="auto"/>
                </w:tcPr>
                <w:p w:rsidR="004B458B" w:rsidRDefault="004B458B">
                  <w:pPr>
                    <w:pStyle w:val="PropertyValue"/>
                  </w:pPr>
                  <w:r>
                    <w:t xml:space="preserve">at 2 </w:t>
                  </w:r>
                  <w:hyperlink w:anchor="r700" w:history="1">
                    <w:r>
                      <w:rPr>
                        <w:color w:val="0000FF"/>
                        <w:u w:val="single"/>
                      </w:rPr>
                      <w:t>locations</w:t>
                    </w:r>
                  </w:hyperlink>
                </w:p>
              </w:tc>
            </w:tr>
          </w:tbl>
          <w:p w:rsidR="004B458B" w:rsidRDefault="004B458B">
            <w:pPr>
              <w:widowControl w:val="0"/>
              <w:spacing w:line="60" w:lineRule="exact"/>
            </w:pPr>
            <w:r>
              <w:t xml:space="preserve"> </w:t>
            </w:r>
          </w:p>
        </w:tc>
        <w:tc>
          <w:tcPr>
            <w:tcW w:w="50" w:type="pct"/>
          </w:tcPr>
          <w:p w:rsidR="004B458B" w:rsidRDefault="00314900">
            <w:pPr>
              <w:spacing w:before="60" w:after="60"/>
              <w:jc w:val="center"/>
              <w:rPr>
                <w:rStyle w:val="PageNumber"/>
              </w:rPr>
            </w:pPr>
            <w:r>
              <w:rPr>
                <w:rStyle w:val="PageNumber"/>
              </w:rPr>
              <w:fldChar w:fldCharType="begin"/>
            </w:r>
            <w:r w:rsidR="004B458B">
              <w:rPr>
                <w:rStyle w:val="PageNumber"/>
              </w:rPr>
              <w:instrText>PAGEREF r706</w:instrText>
            </w:r>
            <w:r>
              <w:rPr>
                <w:rStyle w:val="PageNumber"/>
              </w:rPr>
              <w:fldChar w:fldCharType="separate"/>
            </w:r>
            <w:r w:rsidR="00AC1A16">
              <w:rPr>
                <w:rStyle w:val="PageNumber"/>
                <w:noProof/>
              </w:rPr>
              <w:t>158</w:t>
            </w:r>
            <w:r>
              <w:rPr>
                <w:rStyle w:val="PageNumber"/>
              </w:rPr>
              <w:fldChar w:fldCharType="end"/>
            </w:r>
          </w:p>
        </w:tc>
      </w:tr>
    </w:tbl>
    <w:p w:rsidR="004B458B" w:rsidRDefault="004B458B">
      <w:pPr>
        <w:widowControl w:val="0"/>
        <w:sectPr w:rsidR="004B458B">
          <w:headerReference w:type="default" r:id="rId22"/>
          <w:type w:val="continuous"/>
          <w:pgSz w:w="11908" w:h="16833" w:code="9"/>
          <w:pgMar w:top="1137" w:right="849" w:bottom="1137" w:left="849" w:header="561" w:footer="561" w:gutter="0"/>
          <w:cols w:space="720"/>
          <w:noEndnote/>
        </w:sectPr>
      </w:pPr>
    </w:p>
    <w:p w:rsidR="004B458B" w:rsidRDefault="004B458B">
      <w:pPr>
        <w:pStyle w:val="MainHeading"/>
        <w:pageBreakBefore/>
        <w:pBdr>
          <w:top w:val="single" w:sz="4" w:space="3" w:color="4477AA"/>
          <w:left w:val="single" w:sz="4" w:space="5" w:color="4477AA"/>
          <w:bottom w:val="single" w:sz="4" w:space="3" w:color="4477AA"/>
          <w:right w:val="single" w:sz="4" w:space="5" w:color="4477AA"/>
        </w:pBdr>
        <w:spacing w:after="240"/>
        <w:ind w:left="110" w:right="110"/>
        <w:rPr>
          <w:i/>
          <w:iCs/>
        </w:rPr>
      </w:pPr>
      <w:bookmarkStart w:id="9" w:name="r7"/>
      <w:bookmarkEnd w:id="9"/>
      <w:r>
        <w:lastRenderedPageBreak/>
        <w:t xml:space="preserve">XML Schema </w:t>
      </w:r>
      <w:r>
        <w:rPr>
          <w:i/>
          <w:iCs/>
        </w:rPr>
        <w:t>"cuahsiTimeSeries_v1_0.xsd"</w:t>
      </w:r>
    </w:p>
    <w:p w:rsidR="004B458B" w:rsidRDefault="004B458B">
      <w:pPr>
        <w:pStyle w:val="ProfileSubheading1"/>
      </w:pPr>
      <w:r>
        <w:t>Target Namespace:</w:t>
      </w:r>
    </w:p>
    <w:p w:rsidR="004B458B" w:rsidRDefault="00314900">
      <w:pPr>
        <w:spacing w:after="120"/>
        <w:ind w:left="720"/>
        <w:rPr>
          <w:rStyle w:val="CodeSmaller"/>
        </w:rPr>
      </w:pPr>
      <w:hyperlink w:anchor="r6" w:history="1">
        <w:r w:rsidR="004B458B">
          <w:rPr>
            <w:rStyle w:val="CodeSmaller"/>
            <w:color w:val="0000FF"/>
            <w:u w:val="single"/>
          </w:rPr>
          <w:t>http://www.cuahsi.org/waterML/1.0/</w:t>
        </w:r>
      </w:hyperlink>
    </w:p>
    <w:p w:rsidR="004B458B" w:rsidRDefault="004B458B">
      <w:pPr>
        <w:pStyle w:val="ProfileSubheading1"/>
      </w:pPr>
      <w:r>
        <w:t>Version:</w:t>
      </w:r>
    </w:p>
    <w:p w:rsidR="004B458B" w:rsidRDefault="00314900">
      <w:pPr>
        <w:spacing w:after="120"/>
        <w:ind w:left="720"/>
        <w:rPr>
          <w:rStyle w:val="PropertyText"/>
        </w:rPr>
      </w:pPr>
      <w:hyperlink r:id="rId23" w:history="1">
        <w:r w:rsidR="004B458B">
          <w:rPr>
            <w:rFonts w:ascii="Verdana" w:hAnsi="Verdana" w:cs="Verdana"/>
            <w:color w:val="0000FF"/>
            <w:sz w:val="16"/>
            <w:szCs w:val="16"/>
            <w:u w:val="single"/>
          </w:rPr>
          <w:t>1.01</w:t>
        </w:r>
      </w:hyperlink>
    </w:p>
    <w:p w:rsidR="004B458B" w:rsidRDefault="004B458B">
      <w:pPr>
        <w:pStyle w:val="ProfileSubheading1"/>
      </w:pPr>
      <w:r>
        <w:t>Defined Components:</w:t>
      </w:r>
    </w:p>
    <w:p w:rsidR="004B458B" w:rsidRDefault="004B458B">
      <w:pPr>
        <w:spacing w:after="120"/>
        <w:ind w:left="720"/>
        <w:rPr>
          <w:rStyle w:val="NormalSmaller"/>
        </w:rPr>
      </w:pPr>
      <w:r>
        <w:rPr>
          <w:rStyle w:val="NormalSmaller"/>
        </w:rPr>
        <w:t>17 global elements, 102 local elements, 31 complexTypes, 11 simpleTypes, 7 attribute groups</w:t>
      </w:r>
    </w:p>
    <w:p w:rsidR="004B458B" w:rsidRDefault="004B458B">
      <w:pPr>
        <w:pStyle w:val="ProfileSubheading1"/>
      </w:pPr>
      <w:r>
        <w:t>Default Namespace-Qualified Form:</w:t>
      </w:r>
    </w:p>
    <w:p w:rsidR="004B458B" w:rsidRDefault="004B458B">
      <w:pPr>
        <w:spacing w:after="120"/>
        <w:ind w:left="720"/>
        <w:rPr>
          <w:rStyle w:val="PropertyText"/>
        </w:rPr>
      </w:pPr>
      <w:r>
        <w:rPr>
          <w:rStyle w:val="PropertyText"/>
        </w:rPr>
        <w:t>Local Elements: qualified; Local Attributes: unqualified</w:t>
      </w:r>
    </w:p>
    <w:p w:rsidR="004B458B" w:rsidRDefault="004B458B">
      <w:pPr>
        <w:pStyle w:val="ProfileSubheading1"/>
      </w:pPr>
      <w:r>
        <w:t>Schema Location:</w:t>
      </w:r>
    </w:p>
    <w:p w:rsidR="004B458B" w:rsidRDefault="00314900">
      <w:pPr>
        <w:ind w:left="720"/>
        <w:rPr>
          <w:rStyle w:val="PropertyText"/>
        </w:rPr>
      </w:pPr>
      <w:hyperlink r:id="rId24" w:history="1">
        <w:r w:rsidR="004B458B">
          <w:rPr>
            <w:rFonts w:ascii="Verdana" w:hAnsi="Verdana" w:cs="Verdana"/>
            <w:color w:val="0000FF"/>
            <w:sz w:val="16"/>
            <w:szCs w:val="16"/>
            <w:u w:val="single"/>
          </w:rPr>
          <w:t>https://svn.sdsc.edu/repo/WATER/CUAHSI/WebServices/BaseWofService/WofSchemas/cuahsiTimeSeries_v1_0.xsd</w:t>
        </w:r>
      </w:hyperlink>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Changes: 2006-07-10 valentine removed choice. Replaced with Types defined TimePeriodType TimeIntervalType TimeSingleType added GeogLocationType to hold the geometry redefined LatLongPoint as a type defined LatLongBox to hold defined simpleTypes Latitude and Longitude added DataSetLocation Element (type GeogLocationType) to dataset info removed xlink namespace. Just used the xlink concept (problems getting it to compile with xlink schema) 2006-08-30 valentine MANY CHANGES to: sync with the Observations Database terminolog simplify. Removed many unneeded types. (initial version was Type happy) types mostly used only when needed (Geometry, SourceInfo, TimeSeries, Notes, Enumerations). *** Element Case Standardize **** All types are PascalCase All CUAHSI elements and attributes are camelCase * All root response elements are now elements, and not types ** SitesResponse ** TimeSeriesResponse (not timeSeriesType) ** VariablesResponse * extension elements added. ** These are extension points for groups like the USGS that wish to include more information than the normal community uses. * enumerations added * unitType * censorCode (characters used because symbols make for unmaintainable source code) * lt - less than * gt - greater than * nc - no code * variable types consolidated * units element added * consistent siteID/variableID pattern (both include a XXXCode) * Remove many types ** too many to list. * values == TsValuesType renamed from TsValuesSingleVariableType ** split values element out to type ValueSingleVar (c# change tsValuesTypeValueType to ValueSingleVar). ** qualifier elements can be added after the final value element in the Values element. *** we don't know the full list of included qualifiers until we get done with the values. *** at present, qualifiers attribute in the value element is an aggregated field. element block looks like: = values == value qualifers=&amp;quot;A&amp;quot; == value qualifers=&amp;quot;Ae&amp;quot; == qualifier qualifierCode=&amp;quot;A&amp;quot; &amp;quot;Approved&amp;quot; == qualifier qualifierCode=&amp;quot;e&amp;quot; &amp;quot;Estimated. This value has been estimated.&amp;quot; 2006-09-08 variableID renamed variableCode siteID renamed siteCode siteID and variableID attributes added, xxCode removed siteCode name moved into siteInfo 2006-09-15 variable/name to variable/variableName variablePeriod to variablePeriodOfObservation 2006-09-17 added QualityControlLevelEnum added attribute qualityControlLevel to valueAttribute group. (affects ValueSingleVariable) added qualityControlLevel element, and element to the TSValuesSingleVariableType namespace changed to http://www.cuahsi.org/waterML/1.0/ return to types for top level elements, without this they get named getValuesResponse added note to siteInfoElement. We need to put the URL or Retireved from DB not in this block. added TimePeriodRealTime. Need to represent real time data. 2006-0920 variablePeriodofRecorr to seriesCatalog variablePeriodOfObservation to series variableObservationCount to valueCount (to match the OD) added enumerations from the OD valueTypeEnum generalCategoryEnum sampleMediumEnum dataTypeEnum 2006-09-24 queryInfo/criteria/timeParam is now a sequence, since a start or end time can be null The community wants it to be easy, and VB and other .net have problems with some values: converted xsd:decimal to xsd:double. decimal is not well handled by VB converted tsValuesSingleVaribaleType/count from xsd:nonNegativeInteger to xsd:int. 2006-09-28 API signature has been changed to strings. queryInfo/timeInterval/... changed to strings 2007-07-09 ODM seriesCatalog table added columns. Columns now added DataValue element was missing: DataType(eg statistic), Method, Source, and QualityControlLevel. 2007-08-28 added to values method[](methodType), source[](SourceType) added &amp;quot;Unknown&amp;quot; to many enumerations. contactInformation in sourceType changed to unbounded 2007-08-29 DT/DM believes that including an offsetDescription on every element is verbose offsetTypeID attribute added to offsetAttr offsetType Type added, Designed to be a bit more extensible, and handle 2007-08-30 restored attributes that had the offset information on the values offsetAttr restored attr offsetUnitsAbbreviation offsetUnitsCode offsetDescription 2007-11-14 Many services use agency (aka EPA, and USGS) added attributes agencyCode and AgencyName to siteCode. 2007-11-29 SiteInfo/TimezoneInfo min occurs 0 max 1 Series/QualityControlLevel min occurs 0 max 1</w:t>
      </w:r>
    </w:p>
    <w:p w:rsidR="004B458B" w:rsidRDefault="004B458B">
      <w:pPr>
        <w:widowControl w:val="0"/>
        <w:spacing w:line="400" w:lineRule="exact"/>
      </w:pPr>
    </w:p>
    <w:p w:rsidR="004B458B" w:rsidRDefault="004B458B">
      <w:pPr>
        <w:widowControl w:val="0"/>
        <w:spacing w:line="400" w:lineRule="exact"/>
        <w:sectPr w:rsidR="004B458B">
          <w:headerReference w:type="default" r:id="rId25"/>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0" w:name="r9"/>
      <w:bookmarkEnd w:id="10"/>
      <w:r>
        <w:lastRenderedPageBreak/>
        <w:t>element &lt;Abstract&gt;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22"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r422</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w:instrText>
            </w:r>
            <w:r>
              <w:rPr>
                <w:rFonts w:ascii="Courier New" w:hAnsi="Courier New" w:cs="Courier New"/>
                <w:color w:val="000000"/>
              </w:rPr>
              <w:fldChar w:fldCharType="separate"/>
            </w:r>
            <w:r w:rsidR="00AC1A16">
              <w:rPr>
                <w:rFonts w:ascii="Courier New" w:hAnsi="Courier New" w:cs="Courier New"/>
                <w:noProof/>
                <w:color w:val="000000"/>
              </w:rPr>
              <w:t>24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Abstract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Abstract</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2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Abstract of data from a specific data source. Abstract field should be populated with a more complete text description of the data that the metadata record references. This field can be populated with “Unknown” if there is no abstract for the data.</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1" w:name="r8"/>
      <w:bookmarkEnd w:id="1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2" w:history="1">
              <w:r>
                <w:rPr>
                  <w:rStyle w:val="Underline1"/>
                  <w:rFonts w:cs="Verdana"/>
                  <w:b/>
                  <w:bCs/>
                  <w:color w:val="000000"/>
                  <w:sz w:val="14"/>
                  <w:szCs w:val="14"/>
                </w:rPr>
                <w:t>Abstract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2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2" w:name="r11"/>
      <w:bookmarkEnd w:id="12"/>
      <w:r>
        <w:lastRenderedPageBreak/>
        <w:t>element &lt;Address&gt;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xsi:anyType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any</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69"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r369</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w:instrText>
            </w:r>
            <w:r>
              <w:rPr>
                <w:rFonts w:ascii="Courier New" w:hAnsi="Courier New" w:cs="Courier New"/>
                <w:color w:val="000000"/>
              </w:rPr>
              <w:fldChar w:fldCharType="separate"/>
            </w:r>
            <w:r w:rsidR="00AC1A16">
              <w:rPr>
                <w:rFonts w:ascii="Courier New" w:hAnsi="Courier New" w:cs="Courier New"/>
                <w:noProof/>
                <w:color w:val="000000"/>
              </w:rPr>
              <w:t>24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Address</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xsi:anyType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Address</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437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Any address element structure that can be used to communicate contact information.</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3" w:name="r10"/>
      <w:bookmarkEnd w:id="13"/>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69" w:history="1">
              <w:r>
                <w:rPr>
                  <w:rStyle w:val="Underline1"/>
                  <w:rFonts w:cs="Verdana"/>
                  <w:b/>
                  <w:bCs/>
                  <w:color w:val="000000"/>
                  <w:sz w:val="14"/>
                  <w:szCs w:val="14"/>
                </w:rPr>
                <w:t>Address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2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4" w:name="r13"/>
      <w:bookmarkEnd w:id="14"/>
      <w:r>
        <w:lastRenderedPageBreak/>
        <w:t>element &lt;altname&gt;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98"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r498</w:instrText>
            </w:r>
            <w:r>
              <w:rPr>
                <w:rFonts w:ascii="Courier New" w:hAnsi="Courier New" w:cs="Courier New"/>
                <w:color w:val="000000"/>
              </w:rPr>
              <w:fldChar w:fldCharType="separate"/>
            </w:r>
            <w:r w:rsidR="00AC1A16">
              <w:rPr>
                <w:rFonts w:ascii="Courier New" w:hAnsi="Courier New" w:cs="Courier New"/>
                <w:noProof/>
                <w:color w:val="000000"/>
              </w:rPr>
              <w:t>122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w:instrText>
            </w:r>
            <w:r>
              <w:rPr>
                <w:rFonts w:ascii="Courier New" w:hAnsi="Courier New" w:cs="Courier New"/>
                <w:color w:val="000000"/>
              </w:rPr>
              <w:fldChar w:fldCharType="separate"/>
            </w:r>
            <w:r w:rsidR="00AC1A16">
              <w:rPr>
                <w:rFonts w:ascii="Courier New" w:hAnsi="Courier New" w:cs="Courier New"/>
                <w:noProof/>
                <w:color w:val="000000"/>
              </w:rPr>
              <w:t>25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altname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altname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Alternate name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5" w:name="r12"/>
      <w:bookmarkEnd w:id="1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98" w:history="1">
              <w:r>
                <w:rPr>
                  <w:rStyle w:val="Underline1"/>
                  <w:rFonts w:cs="Verdana"/>
                  <w:b/>
                  <w:bCs/>
                  <w:color w:val="000000"/>
                  <w:sz w:val="14"/>
                  <w:szCs w:val="14"/>
                </w:rPr>
                <w:t>altname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2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6" w:name="r15"/>
      <w:bookmarkEnd w:id="16"/>
      <w:r>
        <w:lastRenderedPageBreak/>
        <w:t>element &lt;beginDateTime&gt;</w:t>
      </w:r>
    </w:p>
    <w:tbl>
      <w:tblPr>
        <w:tblW w:w="0" w:type="auto"/>
        <w:tblInd w:w="-10" w:type="dxa"/>
        <w:tblCellMar>
          <w:left w:w="0" w:type="dxa"/>
          <w:right w:w="0" w:type="dxa"/>
        </w:tblCellMar>
        <w:tblLook w:val="0000"/>
      </w:tblPr>
      <w:tblGrid>
        <w:gridCol w:w="1083"/>
        <w:gridCol w:w="74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70" w:history="1">
              <w:r w:rsidR="004B458B">
                <w:rPr>
                  <w:color w:val="0000FF"/>
                  <w:u w:val="single"/>
                </w:rPr>
                <w:t>locally</w:t>
              </w:r>
            </w:hyperlink>
            <w:r w:rsidR="004B458B">
              <w:rPr>
                <w:color w:val="000000"/>
              </w:rPr>
              <w:t xml:space="preserve"> within element </w:t>
            </w:r>
            <w:hyperlink w:anchor="r273" w:history="1">
              <w:r w:rsidR="004B458B">
                <w:rPr>
                  <w:rFonts w:ascii="Courier New" w:hAnsi="Courier New" w:cs="Courier New"/>
                  <w:color w:val="0000FF"/>
                  <w:u w:val="single"/>
                </w:rPr>
                <w:t>timeParam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r270</w:instrText>
            </w:r>
            <w:r>
              <w:rPr>
                <w:rFonts w:ascii="Courier New" w:hAnsi="Courier New" w:cs="Courier New"/>
                <w:color w:val="000000"/>
              </w:rPr>
              <w:fldChar w:fldCharType="separate"/>
            </w:r>
            <w:r w:rsidR="00AC1A16">
              <w:rPr>
                <w:rFonts w:ascii="Courier New" w:hAnsi="Courier New" w:cs="Courier New"/>
                <w:noProof/>
                <w:color w:val="000000"/>
              </w:rPr>
              <w:t>80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r14</w:instrText>
            </w:r>
            <w:r>
              <w:rPr>
                <w:rFonts w:ascii="Courier New" w:hAnsi="Courier New" w:cs="Courier New"/>
                <w:color w:val="000000"/>
              </w:rPr>
              <w:fldChar w:fldCharType="separate"/>
            </w:r>
            <w:r w:rsidR="00AC1A16">
              <w:rPr>
                <w:rFonts w:ascii="Courier New" w:hAnsi="Courier New" w:cs="Courier New"/>
                <w:noProof/>
                <w:color w:val="000000"/>
              </w:rPr>
              <w:t>25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beginDateTime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beginDateTime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5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73" w:history="1">
              <w:r w:rsidR="004B458B">
                <w:rPr>
                  <w:color w:val="0000FF"/>
                  <w:sz w:val="20"/>
                  <w:szCs w:val="20"/>
                  <w:u w:val="single"/>
                </w:rPr>
                <w:t>timeParam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string submited as startDate to the GetValues method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7" w:name="r14"/>
      <w:bookmarkEnd w:id="1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0" w:history="1">
              <w:r>
                <w:rPr>
                  <w:rStyle w:val="Underline1"/>
                  <w:rFonts w:cs="Verdana"/>
                  <w:b/>
                  <w:bCs/>
                  <w:color w:val="000000"/>
                  <w:sz w:val="14"/>
                  <w:szCs w:val="14"/>
                </w:rPr>
                <w:t>beginDateTime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2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8" w:name="r18"/>
      <w:bookmarkEnd w:id="18"/>
      <w:r>
        <w:lastRenderedPageBreak/>
        <w:t>element &lt;beginDateTime&gt;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xsi:dateTime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3 </w:t>
            </w:r>
            <w:hyperlink w:anchor="r16"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beginDateTime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xsi:dateTime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beginDateTime</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19" w:name="r17"/>
      <w:bookmarkEnd w:id="19"/>
      <w:r>
        <w:lastRenderedPageBreak/>
        <w:t>Definition Locations</w:t>
      </w:r>
    </w:p>
    <w:p w:rsidR="004B458B" w:rsidRDefault="004B458B">
      <w:pPr>
        <w:pStyle w:val="ListHeading2"/>
        <w:numPr>
          <w:ilvl w:val="0"/>
          <w:numId w:val="1"/>
        </w:numPr>
        <w:rPr>
          <w:b w:val="0"/>
          <w:bCs w:val="0"/>
          <w:sz w:val="24"/>
          <w:szCs w:val="24"/>
        </w:rPr>
      </w:pPr>
      <w:bookmarkStart w:id="20" w:name="r16"/>
      <w:bookmarkEnd w:id="20"/>
      <w:r>
        <w:t>Within global complexTypes (3):</w:t>
      </w:r>
    </w:p>
    <w:p w:rsidR="004B458B" w:rsidRDefault="00314900">
      <w:pPr>
        <w:spacing w:after="200"/>
        <w:ind w:left="720"/>
        <w:rPr>
          <w:rFonts w:ascii="Courier New" w:hAnsi="Courier New" w:cs="Courier New"/>
          <w:color w:val="000000"/>
          <w:sz w:val="16"/>
          <w:szCs w:val="16"/>
        </w:rPr>
      </w:pPr>
      <w:hyperlink w:anchor="r527" w:history="1">
        <w:r w:rsidR="004B458B">
          <w:rPr>
            <w:color w:val="0000FF"/>
            <w:sz w:val="20"/>
            <w:szCs w:val="20"/>
            <w:u w:val="single"/>
          </w:rPr>
          <w:t>TimeIntervalType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33" w:history="1">
        <w:r w:rsidR="004B458B">
          <w:rPr>
            <w:color w:val="0000FF"/>
            <w:sz w:val="20"/>
            <w:szCs w:val="20"/>
            <w:u w:val="single"/>
          </w:rPr>
          <w:t>TimePeriodRealTimeType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57" w:history="1">
        <w:r w:rsidR="004B458B">
          <w:rPr>
            <w:color w:val="0000FF"/>
            <w:sz w:val="20"/>
            <w:szCs w:val="20"/>
            <w:u w:val="single"/>
          </w:rPr>
          <w:t>TimeSingleType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r553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t>Annotations (2)</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533" w:history="1">
        <w:r>
          <w:rPr>
            <w:rFonts w:ascii="Courier New" w:hAnsi="Courier New" w:cs="Courier New"/>
            <w:color w:val="0000FF"/>
            <w:sz w:val="18"/>
            <w:szCs w:val="18"/>
            <w:u w:val="single"/>
          </w:rPr>
          <w:t>TimePeriodRealTimeType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r529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128</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dateTime of the first data value in the series. This should be be calculated based on the duration stored in realTimeDataPeriod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Locations:</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527" w:history="1">
        <w:r>
          <w:rPr>
            <w:rFonts w:ascii="Courier New" w:hAnsi="Courier New" w:cs="Courier New"/>
            <w:color w:val="0000FF"/>
            <w:sz w:val="18"/>
            <w:szCs w:val="18"/>
            <w:u w:val="single"/>
          </w:rPr>
          <w:t>TimeIntervalType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r524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126</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r>
        <w:rPr>
          <w:color w:val="000000"/>
          <w:sz w:val="20"/>
          <w:szCs w:val="20"/>
        </w:rPr>
        <w:t xml:space="preserve">, within complexType </w:t>
      </w:r>
      <w:hyperlink w:anchor="r557" w:history="1">
        <w:r>
          <w:rPr>
            <w:rFonts w:ascii="Courier New" w:hAnsi="Courier New" w:cs="Courier New"/>
            <w:color w:val="0000FF"/>
            <w:sz w:val="18"/>
            <w:szCs w:val="18"/>
            <w:u w:val="single"/>
          </w:rPr>
          <w:t>TimeSingleType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r553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132</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dateTime of the first data value in the series.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spacing w:line="400" w:lineRule="exact"/>
      </w:pPr>
    </w:p>
    <w:p w:rsidR="004B458B" w:rsidRDefault="004B458B">
      <w:pPr>
        <w:widowControl w:val="0"/>
        <w:spacing w:line="400" w:lineRule="exact"/>
        <w:sectPr w:rsidR="004B458B">
          <w:headerReference w:type="default" r:id="rId3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1" w:name="r20"/>
      <w:bookmarkEnd w:id="21"/>
      <w:r>
        <w:lastRenderedPageBreak/>
        <w:t>element &lt;ContactInformation&gt;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375" w:history="1">
              <w:r w:rsidR="004B458B">
                <w:rPr>
                  <w:rStyle w:val="CodeSmaller"/>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r375</w:instrText>
            </w:r>
            <w:r>
              <w:rPr>
                <w:rFonts w:ascii="Courier New" w:hAnsi="Courier New" w:cs="Courier New"/>
                <w:color w:val="000000"/>
              </w:rPr>
              <w:fldChar w:fldCharType="separate"/>
            </w:r>
            <w:r w:rsidR="00AC1A16">
              <w:rPr>
                <w:rFonts w:ascii="Courier New" w:hAnsi="Courier New" w:cs="Courier New"/>
                <w:noProof/>
                <w:color w:val="000000"/>
              </w:rPr>
              <w:t>99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5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16"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r516</w:instrText>
            </w:r>
            <w:r>
              <w:rPr>
                <w:rFonts w:ascii="Courier New" w:hAnsi="Courier New" w:cs="Courier New"/>
                <w:color w:val="000000"/>
              </w:rPr>
              <w:fldChar w:fldCharType="separate"/>
            </w:r>
            <w:r w:rsidR="00AC1A16">
              <w:rPr>
                <w:rFonts w:ascii="Courier New" w:hAnsi="Courier New" w:cs="Courier New"/>
                <w:noProof/>
                <w:color w:val="000000"/>
              </w:rPr>
              <w:t>125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w:instrText>
            </w:r>
            <w:r>
              <w:rPr>
                <w:rFonts w:ascii="Courier New" w:hAnsi="Courier New" w:cs="Courier New"/>
                <w:color w:val="000000"/>
              </w:rPr>
              <w:fldChar w:fldCharType="separate"/>
            </w:r>
            <w:r w:rsidR="00AC1A16">
              <w:rPr>
                <w:rFonts w:ascii="Courier New" w:hAnsi="Courier New" w:cs="Courier New"/>
                <w:noProof/>
                <w:color w:val="000000"/>
              </w:rPr>
              <w:t>27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ContactInformation</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017"/>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370" w:history="1">
                    <w:r w:rsidR="004B458B">
                      <w:rPr>
                        <w:rFonts w:ascii="Verdana" w:hAnsi="Verdana" w:cs="Verdana"/>
                        <w:color w:val="0000FF"/>
                        <w:sz w:val="17"/>
                        <w:szCs w:val="17"/>
                        <w:u w:val="single"/>
                      </w:rPr>
                      <w:t>ContactName</w:t>
                    </w:r>
                  </w:hyperlink>
                  <w:r w:rsidR="004B458B">
                    <w:rPr>
                      <w:rStyle w:val="XMLRepContentModel"/>
                      <w:color w:val="000000"/>
                    </w:rPr>
                    <w:t xml:space="preserve">, </w:t>
                  </w:r>
                  <w:hyperlink w:anchor="r373" w:history="1">
                    <w:r w:rsidR="004B458B">
                      <w:rPr>
                        <w:rFonts w:ascii="Verdana" w:hAnsi="Verdana" w:cs="Verdana"/>
                        <w:color w:val="0000FF"/>
                        <w:sz w:val="17"/>
                        <w:szCs w:val="17"/>
                        <w:u w:val="single"/>
                      </w:rPr>
                      <w:t>TypeOfContact</w:t>
                    </w:r>
                  </w:hyperlink>
                  <w:r w:rsidR="004B458B">
                    <w:rPr>
                      <w:rStyle w:val="XMLRepContentModel"/>
                      <w:color w:val="000000"/>
                    </w:rPr>
                    <w:t xml:space="preserve">?, </w:t>
                  </w:r>
                  <w:hyperlink w:anchor="r372" w:history="1">
                    <w:r w:rsidR="004B458B">
                      <w:rPr>
                        <w:rFonts w:ascii="Verdana" w:hAnsi="Verdana" w:cs="Verdana"/>
                        <w:color w:val="0000FF"/>
                        <w:sz w:val="17"/>
                        <w:szCs w:val="17"/>
                        <w:u w:val="single"/>
                      </w:rPr>
                      <w:t>Phone</w:t>
                    </w:r>
                  </w:hyperlink>
                  <w:r w:rsidR="004B458B">
                    <w:rPr>
                      <w:rStyle w:val="XMLRepContentModel"/>
                      <w:color w:val="000000"/>
                    </w:rPr>
                    <w:t xml:space="preserve">?, </w:t>
                  </w:r>
                  <w:hyperlink w:anchor="r371" w:history="1">
                    <w:r w:rsidR="004B458B">
                      <w:rPr>
                        <w:rFonts w:ascii="Verdana" w:hAnsi="Verdana" w:cs="Verdana"/>
                        <w:color w:val="0000FF"/>
                        <w:sz w:val="17"/>
                        <w:szCs w:val="17"/>
                        <w:u w:val="single"/>
                      </w:rPr>
                      <w:t>Email</w:t>
                    </w:r>
                  </w:hyperlink>
                  <w:r w:rsidR="004B458B">
                    <w:rPr>
                      <w:rStyle w:val="XMLRepContentModel"/>
                      <w:color w:val="000000"/>
                    </w:rPr>
                    <w:t xml:space="preserve">?, </w:t>
                  </w:r>
                  <w:hyperlink w:anchor="r369" w:history="1">
                    <w:r w:rsidR="004B458B">
                      <w:rPr>
                        <w:rFonts w:ascii="Verdana" w:hAnsi="Verdana" w:cs="Verdana"/>
                        <w:color w:val="0000FF"/>
                        <w:sz w:val="17"/>
                        <w:szCs w:val="17"/>
                        <w:u w:val="single"/>
                      </w:rPr>
                      <w:t>Address</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ContactInformation</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3439"/>
        <w:gridCol w:w="3745"/>
      </w:tblGrid>
      <w:tr w:rsidR="004B458B">
        <w:tc>
          <w:tcPr>
            <w:tcW w:w="0" w:type="auto"/>
            <w:tcBorders>
              <w:top w:val="nil"/>
              <w:left w:val="nil"/>
              <w:bottom w:val="nil"/>
              <w:right w:val="nil"/>
            </w:tcBorders>
          </w:tcPr>
          <w:p w:rsidR="004B458B" w:rsidRDefault="00314900">
            <w:pPr>
              <w:rPr>
                <w:color w:val="000000"/>
                <w:sz w:val="20"/>
                <w:szCs w:val="20"/>
              </w:rPr>
            </w:pPr>
            <w:hyperlink w:anchor="r11" w:history="1">
              <w:r w:rsidR="004B458B">
                <w:rPr>
                  <w:color w:val="0000FF"/>
                  <w:sz w:val="20"/>
                  <w:szCs w:val="20"/>
                  <w:u w:val="single"/>
                </w:rPr>
                <w:t>Address</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2" w:history="1">
              <w:r w:rsidR="004B458B">
                <w:rPr>
                  <w:color w:val="0000FF"/>
                  <w:sz w:val="20"/>
                  <w:szCs w:val="20"/>
                  <w:u w:val="single"/>
                </w:rPr>
                <w:t>ContactName</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52" w:history="1">
              <w:r w:rsidR="004B458B">
                <w:rPr>
                  <w:color w:val="0000FF"/>
                  <w:sz w:val="20"/>
                  <w:szCs w:val="20"/>
                  <w:u w:val="single"/>
                </w:rPr>
                <w:t>Email</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62" w:history="1">
              <w:r w:rsidR="004B458B">
                <w:rPr>
                  <w:color w:val="0000FF"/>
                  <w:sz w:val="20"/>
                  <w:szCs w:val="20"/>
                  <w:u w:val="single"/>
                </w:rPr>
                <w:t>Phone</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01" w:history="1">
              <w:r w:rsidR="004B458B">
                <w:rPr>
                  <w:color w:val="0000FF"/>
                  <w:sz w:val="20"/>
                  <w:szCs w:val="20"/>
                  <w:u w:val="single"/>
                </w:rPr>
                <w:t>TypeOfContact</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893"/>
        <w:gridCol w:w="2083"/>
      </w:tblGrid>
      <w:tr w:rsidR="004B458B">
        <w:tc>
          <w:tcPr>
            <w:tcW w:w="0" w:type="auto"/>
            <w:tcBorders>
              <w:top w:val="nil"/>
              <w:left w:val="nil"/>
              <w:bottom w:val="nil"/>
              <w:right w:val="nil"/>
            </w:tcBorders>
          </w:tcPr>
          <w:p w:rsidR="004B458B" w:rsidRDefault="00314900">
            <w:pPr>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Contact information about source.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2" w:name="r19"/>
      <w:bookmarkEnd w:id="22"/>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6" w:history="1">
              <w:r>
                <w:rPr>
                  <w:rStyle w:val="Underline1"/>
                  <w:rFonts w:cs="Verdana"/>
                  <w:b/>
                  <w:bCs/>
                  <w:color w:val="000000"/>
                  <w:sz w:val="14"/>
                  <w:szCs w:val="14"/>
                </w:rPr>
                <w:t>ContactInformation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75" w:history="1">
              <w:r>
                <w:rPr>
                  <w:rStyle w:val="Underline1"/>
                  <w:rFonts w:cs="Verdana"/>
                  <w:b/>
                  <w:bCs/>
                  <w:color w:val="000000"/>
                  <w:sz w:val="14"/>
                  <w:szCs w:val="14"/>
                </w:rPr>
                <w:t>ContactInformationType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3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3" w:name="r22"/>
      <w:bookmarkEnd w:id="23"/>
      <w:r>
        <w:lastRenderedPageBreak/>
        <w:t>element &lt;ContactName&gt;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70"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r370</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r21</w:instrText>
            </w:r>
            <w:r>
              <w:rPr>
                <w:rFonts w:ascii="Courier New" w:hAnsi="Courier New" w:cs="Courier New"/>
                <w:color w:val="000000"/>
              </w:rPr>
              <w:fldChar w:fldCharType="separate"/>
            </w:r>
            <w:r w:rsidR="00AC1A16">
              <w:rPr>
                <w:rFonts w:ascii="Courier New" w:hAnsi="Courier New" w:cs="Courier New"/>
                <w:noProof/>
                <w:color w:val="000000"/>
              </w:rPr>
              <w:t>27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ContactName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ContactName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437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name of contact, or title of organization</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4" w:name="r21"/>
      <w:bookmarkEnd w:id="2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0" w:history="1">
              <w:r>
                <w:rPr>
                  <w:rStyle w:val="Underline1"/>
                  <w:rFonts w:cs="Verdana"/>
                  <w:b/>
                  <w:bCs/>
                  <w:color w:val="000000"/>
                  <w:sz w:val="14"/>
                  <w:szCs w:val="14"/>
                </w:rPr>
                <w:t>ContactName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3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5" w:name="r24"/>
      <w:bookmarkEnd w:id="25"/>
      <w:r>
        <w:lastRenderedPageBreak/>
        <w:t>element &lt;creationTime&gt;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xsi:dateTime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64"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r464</w:instrText>
            </w:r>
            <w:r>
              <w:rPr>
                <w:rFonts w:ascii="Courier New" w:hAnsi="Courier New" w:cs="Courier New"/>
                <w:color w:val="000000"/>
              </w:rPr>
              <w:fldChar w:fldCharType="separate"/>
            </w:r>
            <w:r w:rsidR="00AC1A16">
              <w:rPr>
                <w:rFonts w:ascii="Courier New" w:hAnsi="Courier New" w:cs="Courier New"/>
                <w:noProof/>
                <w:color w:val="000000"/>
              </w:rPr>
              <w:t>116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w:instrText>
            </w:r>
            <w:r>
              <w:rPr>
                <w:rFonts w:ascii="Courier New" w:hAnsi="Courier New" w:cs="Courier New"/>
                <w:color w:val="000000"/>
              </w:rPr>
              <w:fldChar w:fldCharType="separate"/>
            </w:r>
            <w:r w:rsidR="00AC1A16">
              <w:rPr>
                <w:rFonts w:ascii="Courier New" w:hAnsi="Courier New" w:cs="Courier New"/>
                <w:noProof/>
                <w:color w:val="000000"/>
              </w:rPr>
              <w:t>27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creationTime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xsi:dateTime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creationTime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5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When was this response originally created.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6" w:name="r23"/>
      <w:bookmarkEnd w:id="26"/>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4" w:history="1">
              <w:r>
                <w:rPr>
                  <w:rStyle w:val="Underline1"/>
                  <w:rFonts w:cs="Verdana"/>
                  <w:b/>
                  <w:bCs/>
                  <w:color w:val="000000"/>
                  <w:sz w:val="14"/>
                  <w:szCs w:val="14"/>
                </w:rPr>
                <w:t>creationTime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3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7" w:name="r30"/>
      <w:bookmarkEnd w:id="27"/>
      <w:r>
        <w:lastRenderedPageBreak/>
        <w:t>element &lt;criteria&gt;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3 </w:t>
            </w:r>
            <w:hyperlink w:anchor="r29"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65"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r465</w:instrText>
            </w:r>
            <w:r>
              <w:rPr>
                <w:rFonts w:ascii="Courier New" w:hAnsi="Courier New" w:cs="Courier New"/>
                <w:color w:val="000000"/>
              </w:rPr>
              <w:fldChar w:fldCharType="separate"/>
            </w:r>
            <w:r w:rsidR="00AC1A16">
              <w:rPr>
                <w:rFonts w:ascii="Courier New" w:hAnsi="Courier New" w:cs="Courier New"/>
                <w:noProof/>
                <w:color w:val="000000"/>
              </w:rPr>
              <w:t>116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pPr>
            <w:r>
              <w:t>definitions of 3 </w:t>
            </w:r>
            <w:hyperlink w:anchor="r29" w:history="1">
              <w:r>
                <w:rPr>
                  <w:color w:val="0000FF"/>
                  <w:u w:val="single"/>
                </w:rPr>
                <w:t>elements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criteria</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4206"/>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4B458B">
                  <w:pPr>
                    <w:ind w:right="80"/>
                    <w:rPr>
                      <w:rStyle w:val="XMLRepContentModel"/>
                      <w:color w:val="000000"/>
                    </w:rPr>
                  </w:pPr>
                  <w:r>
                    <w:rPr>
                      <w:rStyle w:val="XMLRepContentModel"/>
                    </w:rPr>
                    <w:t>(</w:t>
                  </w:r>
                  <w:hyperlink w:anchor="r26" w:history="1">
                    <w:r>
                      <w:rPr>
                        <w:rFonts w:ascii="Verdana" w:hAnsi="Verdana" w:cs="Verdana"/>
                        <w:color w:val="0000FF"/>
                        <w:sz w:val="17"/>
                        <w:szCs w:val="17"/>
                        <w:u w:val="single"/>
                      </w:rPr>
                      <w:t>locationParam</w:t>
                    </w:r>
                  </w:hyperlink>
                  <w:r>
                    <w:rPr>
                      <w:rStyle w:val="XMLRepContentModel"/>
                      <w:color w:val="000000"/>
                    </w:rPr>
                    <w:t xml:space="preserve">?, </w:t>
                  </w:r>
                  <w:hyperlink w:anchor="r28" w:history="1">
                    <w:r>
                      <w:rPr>
                        <w:rFonts w:ascii="Verdana" w:hAnsi="Verdana" w:cs="Verdana"/>
                        <w:color w:val="0000FF"/>
                        <w:sz w:val="17"/>
                        <w:szCs w:val="17"/>
                        <w:u w:val="single"/>
                      </w:rPr>
                      <w:t>variableParam</w:t>
                    </w:r>
                  </w:hyperlink>
                  <w:r>
                    <w:rPr>
                      <w:rStyle w:val="XMLRepContentModel"/>
                      <w:color w:val="000000"/>
                    </w:rPr>
                    <w:t xml:space="preserve">?, </w:t>
                  </w:r>
                  <w:hyperlink w:anchor="r27" w:history="1">
                    <w:r>
                      <w:rPr>
                        <w:rFonts w:ascii="Verdana" w:hAnsi="Verdana" w:cs="Verdana"/>
                        <w:color w:val="0000FF"/>
                        <w:sz w:val="17"/>
                        <w:szCs w:val="17"/>
                        <w:u w:val="single"/>
                      </w:rPr>
                      <w:t>timeParam</w:t>
                    </w:r>
                  </w:hyperlink>
                  <w:r>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criteria</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2619"/>
        <w:gridCol w:w="2814"/>
      </w:tblGrid>
      <w:tr w:rsidR="004B458B">
        <w:tc>
          <w:tcPr>
            <w:tcW w:w="0" w:type="auto"/>
            <w:tcBorders>
              <w:top w:val="nil"/>
              <w:left w:val="nil"/>
              <w:bottom w:val="nil"/>
              <w:right w:val="nil"/>
            </w:tcBorders>
          </w:tcPr>
          <w:p w:rsidR="004B458B" w:rsidRDefault="00314900">
            <w:pPr>
              <w:rPr>
                <w:color w:val="000000"/>
                <w:sz w:val="20"/>
                <w:szCs w:val="20"/>
              </w:rPr>
            </w:pPr>
            <w:hyperlink w:anchor="r104" w:history="1">
              <w:r w:rsidR="004B458B">
                <w:rPr>
                  <w:color w:val="0000FF"/>
                  <w:sz w:val="20"/>
                  <w:szCs w:val="20"/>
                  <w:u w:val="single"/>
                </w:rPr>
                <w:t>locationParam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73" w:history="1">
              <w:r w:rsidR="004B458B">
                <w:rPr>
                  <w:color w:val="0000FF"/>
                  <w:sz w:val="20"/>
                  <w:szCs w:val="20"/>
                  <w:u w:val="single"/>
                </w:rPr>
                <w:t>timeParam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46" w:history="1">
              <w:r w:rsidR="004B458B">
                <w:rPr>
                  <w:color w:val="0000FF"/>
                  <w:sz w:val="20"/>
                  <w:szCs w:val="20"/>
                  <w:u w:val="single"/>
                </w:rPr>
                <w:t>variableParam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5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criteria are the actual parameters that are passed into the method. If you are generate this without a XML helper class, be sure to properly encode these elements.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8" w:name="r25"/>
      <w:bookmarkEnd w:id="28"/>
      <w:r>
        <w:t>XML Source</w:t>
      </w:r>
      <w:r>
        <w:rPr>
          <w:rFonts w:ascii="Courier New" w:hAnsi="Courier New" w:cs="Courier New"/>
          <w:sz w:val="18"/>
          <w:szCs w:val="18"/>
        </w:rPr>
        <w:t xml:space="preserve"> </w:t>
      </w:r>
      <w:r>
        <w:rPr>
          <w:rStyle w:val="NoteFont"/>
          <w:b w:val="0"/>
          <w:bCs w:val="0"/>
        </w:rPr>
        <w:t>(w/o annotations (6))</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5" w:history="1">
              <w:r>
                <w:rPr>
                  <w:rStyle w:val="Underline1"/>
                  <w:rFonts w:cs="Verdana"/>
                  <w:b/>
                  <w:bCs/>
                  <w:color w:val="000000"/>
                  <w:sz w:val="14"/>
                  <w:szCs w:val="14"/>
                </w:rPr>
                <w:t>criteria</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6" w:history="1">
              <w:r>
                <w:rPr>
                  <w:rStyle w:val="Underline1"/>
                  <w:rFonts w:cs="Verdana"/>
                  <w:b/>
                  <w:bCs/>
                  <w:color w:val="000000"/>
                  <w:sz w:val="14"/>
                  <w:szCs w:val="14"/>
                </w:rPr>
                <w:t>locationParam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 w:history="1">
              <w:r>
                <w:rPr>
                  <w:rStyle w:val="Underline1"/>
                  <w:rFonts w:cs="Verdana"/>
                  <w:b/>
                  <w:bCs/>
                  <w:color w:val="000000"/>
                  <w:sz w:val="14"/>
                  <w:szCs w:val="14"/>
                </w:rPr>
                <w:t>variableParam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 w:history="1">
              <w:r>
                <w:rPr>
                  <w:rStyle w:val="Underline1"/>
                  <w:rFonts w:cs="Verdana"/>
                  <w:b/>
                  <w:bCs/>
                  <w:color w:val="000000"/>
                  <w:sz w:val="14"/>
                  <w:szCs w:val="14"/>
                </w:rPr>
                <w:t>timeParam</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0" w:history="1">
              <w:r>
                <w:rPr>
                  <w:rStyle w:val="Underline1"/>
                  <w:rFonts w:cs="Verdana"/>
                  <w:b/>
                  <w:bCs/>
                  <w:color w:val="000000"/>
                  <w:sz w:val="14"/>
                  <w:szCs w:val="14"/>
                </w:rPr>
                <w:t>beginDateTime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1" w:history="1">
              <w:r>
                <w:rPr>
                  <w:rStyle w:val="Underline1"/>
                  <w:rFonts w:cs="Verdana"/>
                  <w:b/>
                  <w:bCs/>
                  <w:color w:val="000000"/>
                  <w:sz w:val="14"/>
                  <w:szCs w:val="14"/>
                </w:rPr>
                <w:t>endDateTime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9" w:name="r29"/>
      <w:bookmarkEnd w:id="29"/>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30"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color w:val="000000"/>
          <w:sz w:val="16"/>
          <w:szCs w:val="16"/>
        </w:rPr>
      </w:pPr>
      <w:bookmarkStart w:id="30" w:name="r26"/>
      <w:bookmarkEnd w:id="30"/>
      <w:r w:rsidRPr="00314900">
        <w:rPr>
          <w:rFonts w:ascii="Courier New" w:hAnsi="Courier New" w:cs="Courier Ne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7.5pt">
            <v:imagedata r:id="rId34" o:title=""/>
          </v:shape>
        </w:pict>
      </w:r>
      <w:r w:rsidR="004B458B">
        <w:rPr>
          <w:rFonts w:ascii="Courier New" w:hAnsi="Courier New" w:cs="Courier New"/>
          <w:sz w:val="14"/>
          <w:szCs w:val="14"/>
        </w:rPr>
        <w:t xml:space="preserve"> </w:t>
      </w:r>
      <w:hyperlink w:anchor="r104" w:history="1">
        <w:r w:rsidR="004B458B">
          <w:rPr>
            <w:rFonts w:ascii="Courier New" w:hAnsi="Courier New" w:cs="Courier New"/>
            <w:color w:val="0000FF"/>
            <w:sz w:val="18"/>
            <w:szCs w:val="18"/>
            <w:u w:val="single"/>
          </w:rPr>
          <w:t>locationParam</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
        </w:rPr>
      </w:pPr>
      <w:r>
        <w:rPr>
          <w:rStyle w:val="AnnotationSmaller"/>
        </w:rPr>
        <w:t>the location or site parameter passed into the site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1" w:name="r27"/>
      <w:bookmarkEnd w:id="31"/>
      <w:r w:rsidRPr="00314900">
        <w:rPr>
          <w:rFonts w:ascii="Courier New" w:hAnsi="Courier New" w:cs="Courier New"/>
          <w:sz w:val="18"/>
          <w:szCs w:val="18"/>
        </w:rPr>
        <w:pict>
          <v:shape id="_x0000_i1026" type="#_x0000_t75" style="width:12pt;height:7.5pt">
            <v:imagedata r:id="rId34" o:title=""/>
          </v:shape>
        </w:pict>
      </w:r>
      <w:r w:rsidR="004B458B">
        <w:rPr>
          <w:rFonts w:ascii="Courier New" w:hAnsi="Courier New" w:cs="Courier New"/>
          <w:sz w:val="14"/>
          <w:szCs w:val="14"/>
        </w:rPr>
        <w:t xml:space="preserve"> </w:t>
      </w:r>
      <w:hyperlink w:anchor="r273" w:history="1">
        <w:r w:rsidR="004B458B">
          <w:rPr>
            <w:rFonts w:ascii="Courier New" w:hAnsi="Courier New" w:cs="Courier New"/>
            <w:color w:val="0000FF"/>
            <w:sz w:val="18"/>
            <w:szCs w:val="18"/>
            <w:u w:val="single"/>
          </w:rPr>
          <w:t>timeParam</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
        </w:rPr>
      </w:pPr>
      <w:r>
        <w:rPr>
          <w:rStyle w:val="AnnotationSmaller"/>
        </w:rPr>
        <w:t>the begin and end time of the GetValues request used to generate a timeSeriesResponse.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2" w:name="r28"/>
      <w:bookmarkEnd w:id="32"/>
      <w:r w:rsidRPr="00314900">
        <w:rPr>
          <w:rFonts w:ascii="Courier New" w:hAnsi="Courier New" w:cs="Courier New"/>
          <w:sz w:val="18"/>
          <w:szCs w:val="18"/>
        </w:rPr>
        <w:pict>
          <v:shape id="_x0000_i1027" type="#_x0000_t75" style="width:12pt;height:7.5pt">
            <v:imagedata r:id="rId34" o:title=""/>
          </v:shape>
        </w:pict>
      </w:r>
      <w:r w:rsidR="004B458B">
        <w:rPr>
          <w:rFonts w:ascii="Courier New" w:hAnsi="Courier New" w:cs="Courier New"/>
          <w:sz w:val="14"/>
          <w:szCs w:val="14"/>
        </w:rPr>
        <w:t xml:space="preserve"> </w:t>
      </w:r>
      <w:hyperlink w:anchor="r346" w:history="1">
        <w:r w:rsidR="004B458B">
          <w:rPr>
            <w:rFonts w:ascii="Courier New" w:hAnsi="Courier New" w:cs="Courier New"/>
            <w:color w:val="0000FF"/>
            <w:sz w:val="18"/>
            <w:szCs w:val="18"/>
            <w:u w:val="single"/>
          </w:rPr>
          <w:t>variableParam</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
        </w:rPr>
      </w:pPr>
      <w:r>
        <w:rPr>
          <w:rStyle w:val="AnnotationSmaller"/>
        </w:rPr>
        <w:lastRenderedPageBreak/>
        <w:t>the variable paramter passed into the service</w:t>
      </w:r>
    </w:p>
    <w:p w:rsidR="004B458B" w:rsidRDefault="004B458B">
      <w:pPr>
        <w:widowControl w:val="0"/>
        <w:spacing w:line="240" w:lineRule="exact"/>
      </w:pPr>
    </w:p>
    <w:p w:rsidR="004B458B" w:rsidRDefault="004B458B">
      <w:pPr>
        <w:widowControl w:val="0"/>
        <w:spacing w:line="240" w:lineRule="exact"/>
        <w:sectPr w:rsidR="004B458B">
          <w:headerReference w:type="default" r:id="rId3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3" w:name="r32"/>
      <w:bookmarkEnd w:id="33"/>
      <w:r>
        <w:lastRenderedPageBreak/>
        <w:t>element &lt;dataSetDescription&gt;</w:t>
      </w:r>
    </w:p>
    <w:tbl>
      <w:tblPr>
        <w:tblW w:w="0" w:type="auto"/>
        <w:tblInd w:w="-10" w:type="dxa"/>
        <w:tblCellMar>
          <w:left w:w="0" w:type="dxa"/>
          <w:right w:w="0" w:type="dxa"/>
        </w:tblCellMar>
        <w:tblLook w:val="0000"/>
      </w:tblPr>
      <w:tblGrid>
        <w:gridCol w:w="1083"/>
        <w:gridCol w:w="848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78" w:history="1">
              <w:r w:rsidR="004B458B">
                <w:rPr>
                  <w:color w:val="0000FF"/>
                  <w:u w:val="single"/>
                </w:rPr>
                <w:t>locally</w:t>
              </w:r>
            </w:hyperlink>
            <w:r w:rsidR="004B458B">
              <w:rPr>
                <w:color w:val="000000"/>
              </w:rPr>
              <w:t xml:space="preserve"> within complexType </w:t>
            </w:r>
            <w:hyperlink w:anchor="r385" w:history="1">
              <w:r w:rsidR="004B458B">
                <w:rPr>
                  <w:rFonts w:ascii="Courier New" w:hAnsi="Courier New" w:cs="Courier New"/>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r378</w:instrText>
            </w:r>
            <w:r>
              <w:rPr>
                <w:rFonts w:ascii="Courier New" w:hAnsi="Courier New" w:cs="Courier New"/>
                <w:color w:val="000000"/>
              </w:rPr>
              <w:fldChar w:fldCharType="separate"/>
            </w:r>
            <w:r w:rsidR="00AC1A16">
              <w:rPr>
                <w:rFonts w:ascii="Courier New" w:hAnsi="Courier New" w:cs="Courier New"/>
                <w:noProof/>
                <w:color w:val="000000"/>
              </w:rPr>
              <w:t>101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r31</w:instrText>
            </w:r>
            <w:r>
              <w:rPr>
                <w:rFonts w:ascii="Courier New" w:hAnsi="Courier New" w:cs="Courier New"/>
                <w:color w:val="000000"/>
              </w:rPr>
              <w:fldChar w:fldCharType="separate"/>
            </w:r>
            <w:r w:rsidR="00AC1A16">
              <w:rPr>
                <w:rFonts w:ascii="Courier New" w:hAnsi="Courier New" w:cs="Courier New"/>
                <w:noProof/>
                <w:color w:val="000000"/>
              </w:rPr>
              <w:t>29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dataSetDescription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dataSetDescription</w:t>
            </w:r>
            <w:r>
              <w:rPr>
                <w:rStyle w:val="XMLMarkup"/>
                <w:rFonts w:cs="Courier New"/>
                <w:sz w:val="18"/>
                <w:szCs w:val="18"/>
              </w:rPr>
              <w:t>&gt;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Text description describing the data source.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4" w:name="r31"/>
      <w:bookmarkEnd w:id="3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8" w:history="1">
              <w:r>
                <w:rPr>
                  <w:rStyle w:val="Underline1"/>
                  <w:rFonts w:cs="Verdana"/>
                  <w:b/>
                  <w:bCs/>
                  <w:color w:val="000000"/>
                  <w:sz w:val="14"/>
                  <w:szCs w:val="14"/>
                </w:rPr>
                <w:t>dataSetDescription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3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5" w:name="r34"/>
      <w:bookmarkEnd w:id="35"/>
      <w:r>
        <w:lastRenderedPageBreak/>
        <w:t>element &lt;dataSetIdentifier&gt;</w:t>
      </w:r>
    </w:p>
    <w:tbl>
      <w:tblPr>
        <w:tblW w:w="0" w:type="auto"/>
        <w:tblInd w:w="-10" w:type="dxa"/>
        <w:tblCellMar>
          <w:left w:w="0" w:type="dxa"/>
          <w:right w:w="0" w:type="dxa"/>
        </w:tblCellMar>
        <w:tblLook w:val="0000"/>
      </w:tblPr>
      <w:tblGrid>
        <w:gridCol w:w="1083"/>
        <w:gridCol w:w="848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79" w:history="1">
              <w:r w:rsidR="004B458B">
                <w:rPr>
                  <w:color w:val="0000FF"/>
                  <w:u w:val="single"/>
                </w:rPr>
                <w:t>locally</w:t>
              </w:r>
            </w:hyperlink>
            <w:r w:rsidR="004B458B">
              <w:rPr>
                <w:color w:val="000000"/>
              </w:rPr>
              <w:t xml:space="preserve"> within complexType </w:t>
            </w:r>
            <w:hyperlink w:anchor="r385" w:history="1">
              <w:r w:rsidR="004B458B">
                <w:rPr>
                  <w:rFonts w:ascii="Courier New" w:hAnsi="Courier New" w:cs="Courier New"/>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r379</w:instrText>
            </w:r>
            <w:r>
              <w:rPr>
                <w:rFonts w:ascii="Courier New" w:hAnsi="Courier New" w:cs="Courier New"/>
                <w:color w:val="000000"/>
              </w:rPr>
              <w:fldChar w:fldCharType="separate"/>
            </w:r>
            <w:r w:rsidR="00AC1A16">
              <w:rPr>
                <w:rFonts w:ascii="Courier New" w:hAnsi="Courier New" w:cs="Courier New"/>
                <w:noProof/>
                <w:color w:val="000000"/>
              </w:rPr>
              <w:t>101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r33</w:instrText>
            </w:r>
            <w:r>
              <w:rPr>
                <w:rFonts w:ascii="Courier New" w:hAnsi="Courier New" w:cs="Courier New"/>
                <w:color w:val="000000"/>
              </w:rPr>
              <w:fldChar w:fldCharType="separate"/>
            </w:r>
            <w:r w:rsidR="00AC1A16">
              <w:rPr>
                <w:rFonts w:ascii="Courier New" w:hAnsi="Courier New" w:cs="Courier New"/>
                <w:noProof/>
                <w:color w:val="000000"/>
              </w:rPr>
              <w:t>29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dataSetIdentifier</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dataSetIdentifier</w:t>
            </w:r>
            <w:r>
              <w:rPr>
                <w:rStyle w:val="XMLMarkup"/>
                <w:rFonts w:cs="Courier New"/>
                <w:sz w:val="18"/>
                <w:szCs w:val="18"/>
              </w:rPr>
              <w:t>&gt;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indentifier which the original source uses to identify this dataset. This may be a unique indentifier, or a URL from which the data source was retireved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6" w:name="r33"/>
      <w:bookmarkEnd w:id="36"/>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9" w:history="1">
              <w:r>
                <w:rPr>
                  <w:rStyle w:val="Underline1"/>
                  <w:rFonts w:cs="Verdana"/>
                  <w:b/>
                  <w:bCs/>
                  <w:color w:val="000000"/>
                  <w:sz w:val="14"/>
                  <w:szCs w:val="14"/>
                </w:rPr>
                <w:t>dataSetIdentifier</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3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7" w:name="r36"/>
      <w:bookmarkEnd w:id="37"/>
      <w:r>
        <w:lastRenderedPageBreak/>
        <w:t>element &lt;datasetInfo&gt;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385" w:history="1">
              <w:r w:rsidR="004B458B">
                <w:rPr>
                  <w:rStyle w:val="CodeSmaller"/>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r385</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6 elements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r35</w:instrText>
            </w:r>
            <w:r w:rsidR="00314900">
              <w:rPr>
                <w:rFonts w:ascii="Courier New" w:hAnsi="Courier New" w:cs="Courier New"/>
                <w:color w:val="000000"/>
              </w:rPr>
              <w:fldChar w:fldCharType="separate"/>
            </w:r>
            <w:r w:rsidR="00AC1A16">
              <w:rPr>
                <w:rFonts w:ascii="Courier New" w:hAnsi="Courier New" w:cs="Courier New"/>
                <w:noProof/>
                <w:color w:val="000000"/>
              </w:rPr>
              <w:t>30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datasetInfo</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958"/>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379" w:history="1">
                    <w:r w:rsidR="004B458B">
                      <w:rPr>
                        <w:rFonts w:ascii="Verdana" w:hAnsi="Verdana" w:cs="Verdana"/>
                        <w:color w:val="0000FF"/>
                        <w:sz w:val="17"/>
                        <w:szCs w:val="17"/>
                        <w:u w:val="single"/>
                      </w:rPr>
                      <w:t>dataSetIdentifier</w:t>
                    </w:r>
                  </w:hyperlink>
                  <w:r w:rsidR="004B458B">
                    <w:rPr>
                      <w:rStyle w:val="XMLRepContentModel"/>
                      <w:color w:val="000000"/>
                    </w:rPr>
                    <w:t xml:space="preserve">, </w:t>
                  </w:r>
                  <w:hyperlink w:anchor="r383" w:history="1">
                    <w:r w:rsidR="004B458B">
                      <w:rPr>
                        <w:rFonts w:ascii="Verdana" w:hAnsi="Verdana" w:cs="Verdana"/>
                        <w:color w:val="0000FF"/>
                        <w:sz w:val="17"/>
                        <w:szCs w:val="17"/>
                        <w:u w:val="single"/>
                      </w:rPr>
                      <w:t>timeZoneInfo</w:t>
                    </w:r>
                  </w:hyperlink>
                  <w:r w:rsidR="004B458B">
                    <w:rPr>
                      <w:rStyle w:val="XMLRepContentModel"/>
                      <w:color w:val="000000"/>
                    </w:rPr>
                    <w:t xml:space="preserve">?, </w:t>
                  </w:r>
                  <w:hyperlink w:anchor="r378" w:history="1">
                    <w:r w:rsidR="004B458B">
                      <w:rPr>
                        <w:rFonts w:ascii="Verdana" w:hAnsi="Verdana" w:cs="Verdana"/>
                        <w:color w:val="0000FF"/>
                        <w:sz w:val="17"/>
                        <w:szCs w:val="17"/>
                        <w:u w:val="single"/>
                      </w:rPr>
                      <w:t>dataSetDescription</w:t>
                    </w:r>
                  </w:hyperlink>
                  <w:r w:rsidR="004B458B">
                    <w:rPr>
                      <w:rStyle w:val="XMLRepContentModel"/>
                      <w:color w:val="000000"/>
                    </w:rPr>
                    <w:t xml:space="preserve">?, </w:t>
                  </w:r>
                  <w:hyperlink w:anchor="r382"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380" w:history="1">
                    <w:r w:rsidR="004B458B">
                      <w:rPr>
                        <w:rFonts w:ascii="Verdana" w:hAnsi="Verdana" w:cs="Verdana"/>
                        <w:color w:val="0000FF"/>
                        <w:sz w:val="17"/>
                        <w:szCs w:val="17"/>
                        <w:u w:val="single"/>
                      </w:rPr>
                      <w:t>dataSetLocation</w:t>
                    </w:r>
                  </w:hyperlink>
                  <w:r w:rsidR="004B458B">
                    <w:rPr>
                      <w:rStyle w:val="XMLRepContentModel"/>
                      <w:color w:val="000000"/>
                    </w:rPr>
                    <w:t xml:space="preserve">?, </w:t>
                  </w:r>
                  <w:hyperlink w:anchor="r381"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datasetInfo</w:t>
            </w:r>
            <w:r>
              <w:rPr>
                <w:rStyle w:val="XMLMarkup"/>
                <w:rFonts w:cs="Courier New"/>
                <w:sz w:val="18"/>
                <w:szCs w:val="18"/>
              </w:rPr>
              <w:t>&gt;</w:t>
            </w:r>
          </w:p>
        </w:tc>
      </w:tr>
    </w:tbl>
    <w:p w:rsidR="004B458B" w:rsidRDefault="004B458B">
      <w:pPr>
        <w:pStyle w:val="ListHeading1"/>
      </w:pPr>
      <w:r>
        <w:t>Content model elements (6):</w:t>
      </w:r>
    </w:p>
    <w:tbl>
      <w:tblPr>
        <w:tblW w:w="0" w:type="auto"/>
        <w:tblInd w:w="710" w:type="dxa"/>
        <w:tblCellMar>
          <w:left w:w="0" w:type="dxa"/>
          <w:right w:w="0" w:type="dxa"/>
        </w:tblCellMar>
        <w:tblLook w:val="0000"/>
      </w:tblPr>
      <w:tblGrid>
        <w:gridCol w:w="3342"/>
        <w:gridCol w:w="2327"/>
      </w:tblGrid>
      <w:tr w:rsidR="004B458B">
        <w:tc>
          <w:tcPr>
            <w:tcW w:w="0" w:type="auto"/>
            <w:tcBorders>
              <w:top w:val="nil"/>
              <w:left w:val="nil"/>
              <w:bottom w:val="nil"/>
              <w:right w:val="nil"/>
            </w:tcBorders>
          </w:tcPr>
          <w:p w:rsidR="004B458B" w:rsidRDefault="00314900">
            <w:pPr>
              <w:rPr>
                <w:color w:val="000000"/>
                <w:sz w:val="20"/>
                <w:szCs w:val="20"/>
              </w:rPr>
            </w:pPr>
            <w:hyperlink w:anchor="r32" w:history="1">
              <w:r w:rsidR="004B458B">
                <w:rPr>
                  <w:color w:val="0000FF"/>
                  <w:sz w:val="20"/>
                  <w:szCs w:val="20"/>
                  <w:u w:val="single"/>
                </w:rPr>
                <w:t>dataSetDescription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4" w:history="1">
              <w:r w:rsidR="004B458B">
                <w:rPr>
                  <w:color w:val="0000FF"/>
                  <w:sz w:val="20"/>
                  <w:szCs w:val="20"/>
                  <w:u w:val="single"/>
                </w:rPr>
                <w:t>dataSetIdentifier</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8" w:history="1">
              <w:r w:rsidR="004B458B">
                <w:rPr>
                  <w:color w:val="0000FF"/>
                  <w:sz w:val="20"/>
                  <w:szCs w:val="20"/>
                  <w:u w:val="single"/>
                </w:rPr>
                <w:t>dataSetLocation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295" w:history="1">
              <w:r w:rsidR="004B458B">
                <w:rPr>
                  <w:color w:val="0000FF"/>
                  <w:sz w:val="20"/>
                  <w:szCs w:val="20"/>
                  <w:u w:val="single"/>
                </w:rPr>
                <w:t>timeZoneInfo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dataSetInfo element describes time series derived from a dataset, such as a netCDF file, or a gridded model.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8" w:name="r35"/>
      <w:bookmarkEnd w:id="38"/>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6" w:history="1">
              <w:r>
                <w:rPr>
                  <w:rStyle w:val="Underline1"/>
                  <w:rFonts w:cs="Verdana"/>
                  <w:b/>
                  <w:bCs/>
                  <w:color w:val="000000"/>
                  <w:sz w:val="14"/>
                  <w:szCs w:val="14"/>
                </w:rPr>
                <w:t>datasetInfo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85" w:history="1">
              <w:r>
                <w:rPr>
                  <w:rStyle w:val="Underline1"/>
                  <w:rFonts w:cs="Verdana"/>
                  <w:b/>
                  <w:bCs/>
                  <w:color w:val="000000"/>
                  <w:sz w:val="14"/>
                  <w:szCs w:val="14"/>
                </w:rPr>
                <w:t>DataSetInfoType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3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9" w:name="r38"/>
      <w:bookmarkEnd w:id="39"/>
      <w:r>
        <w:lastRenderedPageBreak/>
        <w:t>element &lt;dataSetLocation&gt;</w:t>
      </w:r>
    </w:p>
    <w:tbl>
      <w:tblPr>
        <w:tblW w:w="0" w:type="auto"/>
        <w:tblInd w:w="-10" w:type="dxa"/>
        <w:tblCellMar>
          <w:left w:w="0" w:type="dxa"/>
          <w:right w:w="0" w:type="dxa"/>
        </w:tblCellMar>
        <w:tblLook w:val="0000"/>
      </w:tblPr>
      <w:tblGrid>
        <w:gridCol w:w="1083"/>
        <w:gridCol w:w="848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394" w:history="1">
              <w:r w:rsidR="004B458B">
                <w:rPr>
                  <w:rStyle w:val="CodeSmaller"/>
                  <w:color w:val="0000FF"/>
                  <w:u w:val="single"/>
                </w:rPr>
                <w:t>GeogLocationType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r394</w:instrText>
            </w:r>
            <w:r>
              <w:rPr>
                <w:rFonts w:ascii="Courier New" w:hAnsi="Courier New" w:cs="Courier New"/>
                <w:color w:val="000000"/>
              </w:rPr>
              <w:fldChar w:fldCharType="separate"/>
            </w:r>
            <w:r w:rsidR="00AC1A16">
              <w:rPr>
                <w:rFonts w:ascii="Courier New" w:hAnsi="Courier New" w:cs="Courier New"/>
                <w:noProof/>
                <w:color w:val="000000"/>
              </w:rPr>
              <w:t>102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 1 attribute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80" w:history="1">
              <w:r w:rsidR="004B458B">
                <w:rPr>
                  <w:color w:val="0000FF"/>
                  <w:u w:val="single"/>
                </w:rPr>
                <w:t>locally</w:t>
              </w:r>
            </w:hyperlink>
            <w:r w:rsidR="004B458B">
              <w:rPr>
                <w:color w:val="000000"/>
              </w:rPr>
              <w:t xml:space="preserve"> within complexType </w:t>
            </w:r>
            <w:hyperlink w:anchor="r385" w:history="1">
              <w:r w:rsidR="004B458B">
                <w:rPr>
                  <w:rFonts w:ascii="Courier New" w:hAnsi="Courier New" w:cs="Courier New"/>
                  <w:color w:val="0000FF"/>
                  <w:u w:val="single"/>
                </w:rPr>
                <w:t>DataSetInfoType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r380</w:instrText>
            </w:r>
            <w:r>
              <w:rPr>
                <w:rFonts w:ascii="Courier New" w:hAnsi="Courier New" w:cs="Courier New"/>
                <w:color w:val="000000"/>
              </w:rPr>
              <w:fldChar w:fldCharType="separate"/>
            </w:r>
            <w:r w:rsidR="00AC1A16">
              <w:rPr>
                <w:rFonts w:ascii="Courier New" w:hAnsi="Courier New" w:cs="Courier New"/>
                <w:noProof/>
                <w:color w:val="000000"/>
              </w:rPr>
              <w:t>101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w:instrText>
            </w:r>
            <w:r>
              <w:rPr>
                <w:rFonts w:ascii="Courier New" w:hAnsi="Courier New" w:cs="Courier New"/>
                <w:color w:val="000000"/>
              </w:rPr>
              <w:fldChar w:fldCharType="separate"/>
            </w:r>
            <w:r w:rsidR="00AC1A16">
              <w:rPr>
                <w:rFonts w:ascii="Courier New" w:hAnsi="Courier New" w:cs="Courier New"/>
                <w:noProof/>
                <w:color w:val="000000"/>
              </w:rPr>
              <w:t>30</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433"/>
        <w:gridCol w:w="206"/>
        <w:gridCol w:w="917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dataSetLocation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2" w:history="1">
              <w:r w:rsidR="004B458B">
                <w:rPr>
                  <w:rStyle w:val="Underline"/>
                  <w:rFonts w:ascii="Courier New" w:hAnsi="Courier New" w:cs="Courier New"/>
                  <w:color w:val="990000"/>
                  <w:szCs w:val="16"/>
                </w:rPr>
                <w:t>srs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xsi:string : </w:t>
            </w:r>
            <w:r>
              <w:rPr>
                <w:rStyle w:val="XMLMarkup"/>
                <w:rFonts w:cs="Courier New"/>
                <w:sz w:val="16"/>
                <w:szCs w:val="16"/>
              </w:rPr>
              <w:t>"</w:t>
            </w:r>
            <w:r>
              <w:rPr>
                <w:rStyle w:val="CodeSmallerRelative"/>
                <w:color w:val="000000"/>
              </w:rPr>
              <w:t>EPSG:4326</w:t>
            </w:r>
            <w:r>
              <w:rPr>
                <w:rStyle w:val="XMLMarkup"/>
                <w:rFonts w:cs="Courier New"/>
                <w:sz w:val="16"/>
                <w:szCs w:val="16"/>
              </w:rPr>
              <w:t>"</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/&gt;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geolocation describing the spatial coverage of a gridded dataset.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0" w:name="r37"/>
      <w:bookmarkEnd w:id="40"/>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80" w:history="1">
              <w:r>
                <w:rPr>
                  <w:rStyle w:val="Underline1"/>
                  <w:rFonts w:cs="Verdana"/>
                  <w:b/>
                  <w:bCs/>
                  <w:color w:val="000000"/>
                  <w:sz w:val="14"/>
                  <w:szCs w:val="14"/>
                </w:rPr>
                <w:t>dataSetLocation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3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41" w:name="r42"/>
      <w:bookmarkEnd w:id="41"/>
      <w:r>
        <w:lastRenderedPageBreak/>
        <w:t>element &lt;dataType&gt;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14" w:history="1">
              <w:r w:rsidR="004B458B">
                <w:rPr>
                  <w:rStyle w:val="CodeSmaller"/>
                  <w:color w:val="0000FF"/>
                  <w:u w:val="single"/>
                </w:rPr>
                <w:t>dataTypeEnum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r614</w:instrText>
            </w:r>
            <w:r>
              <w:rPr>
                <w:rFonts w:ascii="Courier New" w:hAnsi="Courier New" w:cs="Courier New"/>
                <w:color w:val="000000"/>
              </w:rPr>
              <w:fldChar w:fldCharType="separate"/>
            </w:r>
            <w:r w:rsidR="00AC1A16">
              <w:rPr>
                <w:rFonts w:ascii="Courier New" w:hAnsi="Courier New" w:cs="Courier New"/>
                <w:noProof/>
                <w:color w:val="000000"/>
              </w:rPr>
              <w:t>142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2 </w:t>
            </w:r>
            <w:hyperlink w:anchor="r40"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dataType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i/>
                <w:iCs/>
              </w:rPr>
              <w:t>enumeration of</w:t>
            </w:r>
            <w:r>
              <w:rPr>
                <w:rStyle w:val="CodeSmallerRelative"/>
              </w:rPr>
              <w:t xml:space="preserve"> 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dataType</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"Continuous", "Instantaneous", "Cumulative", "Incremental", "Average", "Maximum", "Minimum", "Constant Over Interval", "Categorical", "Best Easy Systematic Estimator ", "Unknown", "Variance", "Median", "Mode", "Best Easy Systematic Estimator", "Standard Deviation", "Skewness", "Equivalent Mean", "Sporadic", "Unknown"</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(2):</w:t>
      </w:r>
    </w:p>
    <w:tbl>
      <w:tblPr>
        <w:tblW w:w="0" w:type="auto"/>
        <w:tblInd w:w="710" w:type="dxa"/>
        <w:tblCellMar>
          <w:left w:w="0" w:type="dxa"/>
          <w:right w:w="0" w:type="dxa"/>
        </w:tblCellMar>
        <w:tblLook w:val="0000"/>
      </w:tblPr>
      <w:tblGrid>
        <w:gridCol w:w="2324"/>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2" w:name="r41"/>
      <w:bookmarkEnd w:id="42"/>
      <w:r>
        <w:t>Definition Locations</w:t>
      </w:r>
    </w:p>
    <w:p w:rsidR="004B458B" w:rsidRDefault="004B458B">
      <w:pPr>
        <w:pStyle w:val="ListHeading2"/>
        <w:numPr>
          <w:ilvl w:val="0"/>
          <w:numId w:val="2"/>
        </w:numPr>
        <w:rPr>
          <w:b w:val="0"/>
          <w:bCs w:val="0"/>
          <w:sz w:val="24"/>
          <w:szCs w:val="24"/>
        </w:rPr>
      </w:pPr>
      <w:r>
        <w:t>Within global complexTypes (1):</w:t>
      </w:r>
    </w:p>
    <w:p w:rsidR="004B458B" w:rsidRDefault="00314900">
      <w:pPr>
        <w:spacing w:after="200"/>
        <w:ind w:left="720"/>
        <w:rPr>
          <w:rFonts w:ascii="Courier New" w:hAnsi="Courier New" w:cs="Courier New"/>
          <w:color w:val="000000"/>
          <w:sz w:val="16"/>
          <w:szCs w:val="16"/>
        </w:rPr>
      </w:pPr>
      <w:hyperlink w:anchor="r602" w:history="1">
        <w:r w:rsidR="004B458B">
          <w:rPr>
            <w:color w:val="0000FF"/>
            <w:sz w:val="20"/>
            <w:szCs w:val="20"/>
            <w:u w:val="single"/>
          </w:rPr>
          <w:t>VariableInfoType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r587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2"/>
        </w:numPr>
        <w:rPr>
          <w:b w:val="0"/>
          <w:bCs w:val="0"/>
          <w:sz w:val="24"/>
          <w:szCs w:val="24"/>
        </w:rPr>
      </w:pPr>
      <w:bookmarkStart w:id="43" w:name="r40"/>
      <w:bookmarkEnd w:id="43"/>
      <w:r>
        <w:t>Within anonymous complexTypes of elements (1):</w:t>
      </w:r>
    </w:p>
    <w:p w:rsidR="004B458B" w:rsidRDefault="00314900">
      <w:pPr>
        <w:spacing w:after="200"/>
        <w:ind w:left="72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t>Annotations (2)</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602" w:history="1">
        <w:r>
          <w:rPr>
            <w:rFonts w:ascii="Courier New" w:hAnsi="Courier New" w:cs="Courier New"/>
            <w:color w:val="0000FF"/>
            <w:sz w:val="18"/>
            <w:szCs w:val="18"/>
            <w:u w:val="single"/>
          </w:rPr>
          <w:t>VariableInfoType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r587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138</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Text value that identifies the data values as one of several types from the dataTypeEnum A default value of “Unknown” can be used where the data type is unknown.</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element </w:t>
      </w:r>
      <w:hyperlink w:anchor="r229" w:history="1">
        <w:r>
          <w:rPr>
            <w:rFonts w:ascii="Courier New" w:hAnsi="Courier New" w:cs="Courier New"/>
            <w:color w:val="0000FF"/>
            <w:sz w:val="18"/>
            <w:szCs w:val="18"/>
            <w:u w:val="single"/>
          </w:rPr>
          <w:t>series</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r217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70</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Text value that identifies the data as one of several types as found ing dataTypeEnum</w:t>
      </w:r>
    </w:p>
    <w:p w:rsidR="004B458B" w:rsidRDefault="004B458B">
      <w:pPr>
        <w:widowControl w:val="0"/>
        <w:spacing w:line="400" w:lineRule="exact"/>
      </w:pPr>
    </w:p>
    <w:p w:rsidR="004B458B" w:rsidRDefault="004B458B">
      <w:pPr>
        <w:widowControl w:val="0"/>
        <w:spacing w:line="400" w:lineRule="exact"/>
        <w:sectPr w:rsidR="004B458B">
          <w:headerReference w:type="default" r:id="rId4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44" w:name="r44"/>
      <w:bookmarkEnd w:id="44"/>
      <w:r>
        <w:lastRenderedPageBreak/>
        <w:t>element &lt;daylightSavingsTimeZone&gt;</w:t>
      </w:r>
    </w:p>
    <w:tbl>
      <w:tblPr>
        <w:tblW w:w="0" w:type="auto"/>
        <w:tblInd w:w="-10" w:type="dxa"/>
        <w:tblCellMar>
          <w:left w:w="0" w:type="dxa"/>
          <w:right w:w="0" w:type="dxa"/>
        </w:tblCellMar>
        <w:tblLook w:val="0000"/>
      </w:tblPr>
      <w:tblGrid>
        <w:gridCol w:w="1083"/>
        <w:gridCol w:w="76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 2 attributes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92" w:history="1">
              <w:r w:rsidR="004B458B">
                <w:rPr>
                  <w:color w:val="0000FF"/>
                  <w:u w:val="single"/>
                </w:rPr>
                <w:t>locally</w:t>
              </w:r>
            </w:hyperlink>
            <w:r w:rsidR="004B458B">
              <w:rPr>
                <w:color w:val="000000"/>
              </w:rPr>
              <w:t xml:space="preserve"> within element </w:t>
            </w:r>
            <w:hyperlink w:anchor="r295" w:history="1">
              <w:r w:rsidR="004B458B">
                <w:rPr>
                  <w:rFonts w:ascii="Courier New" w:hAnsi="Courier New" w:cs="Courier New"/>
                  <w:color w:val="0000FF"/>
                  <w:u w:val="single"/>
                </w:rPr>
                <w:t>timeZoneInfo</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r292</w:instrText>
            </w:r>
            <w:r>
              <w:rPr>
                <w:rFonts w:ascii="Courier New" w:hAnsi="Courier New" w:cs="Courier New"/>
                <w:color w:val="000000"/>
              </w:rPr>
              <w:fldChar w:fldCharType="separate"/>
            </w:r>
            <w:r w:rsidR="00AC1A16">
              <w:rPr>
                <w:rFonts w:ascii="Courier New" w:hAnsi="Courier New" w:cs="Courier New"/>
                <w:noProof/>
                <w:color w:val="000000"/>
              </w:rPr>
              <w:t>84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w:instrText>
            </w:r>
            <w:r>
              <w:rPr>
                <w:rFonts w:ascii="Courier New" w:hAnsi="Courier New" w:cs="Courier New"/>
                <w:color w:val="000000"/>
              </w:rPr>
              <w:fldChar w:fldCharType="separate"/>
            </w:r>
            <w:r w:rsidR="00AC1A16">
              <w:rPr>
                <w:rFonts w:ascii="Courier New" w:hAnsi="Courier New" w:cs="Courier New"/>
                <w:noProof/>
                <w:color w:val="000000"/>
              </w:rPr>
              <w:t>32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daylightSavingsTimeZone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63" w:history="1">
              <w:r w:rsidR="004B458B">
                <w:rPr>
                  <w:rStyle w:val="Underline"/>
                  <w:rFonts w:ascii="Courier New" w:hAnsi="Courier New" w:cs="Courier New"/>
                  <w:color w:val="990000"/>
                  <w:szCs w:val="16"/>
                </w:rPr>
                <w:t>ZoneAbbreviation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64" w:history="1">
              <w:r w:rsidR="004B458B">
                <w:rPr>
                  <w:rStyle w:val="Underline"/>
                  <w:rFonts w:ascii="Courier New" w:hAnsi="Courier New" w:cs="Courier New"/>
                  <w:color w:val="990000"/>
                  <w:szCs w:val="16"/>
                </w:rPr>
                <w:t>ZoneOffset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/&gt;</w:t>
            </w:r>
          </w:p>
        </w:tc>
      </w:tr>
    </w:tbl>
    <w:p w:rsidR="004B458B" w:rsidRDefault="004B458B">
      <w:pPr>
        <w:pStyle w:val="ListHeading1"/>
      </w:pPr>
      <w:r>
        <w:lastRenderedPageBreak/>
        <w:t>Included in content model of elements (1):</w:t>
      </w:r>
    </w:p>
    <w:p w:rsidR="004B458B" w:rsidRDefault="00314900">
      <w:pPr>
        <w:ind w:left="720"/>
        <w:rPr>
          <w:rFonts w:ascii="Courier New" w:hAnsi="Courier New" w:cs="Courier New"/>
          <w:color w:val="000000"/>
          <w:sz w:val="16"/>
          <w:szCs w:val="16"/>
        </w:rPr>
      </w:pPr>
      <w:hyperlink w:anchor="r295" w:history="1">
        <w:r w:rsidR="004B458B">
          <w:rPr>
            <w:color w:val="0000FF"/>
            <w:sz w:val="20"/>
            <w:szCs w:val="20"/>
            <w:u w:val="single"/>
          </w:rPr>
          <w:t>timeZoneInfo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daylight savings time zone for a site, specified in hours and minutes: "hh:mm"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5" w:name="r43"/>
      <w:bookmarkEnd w:id="4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92" w:history="1">
              <w:r>
                <w:rPr>
                  <w:rStyle w:val="Underline1"/>
                  <w:rFonts w:cs="Verdana"/>
                  <w:b/>
                  <w:bCs/>
                  <w:color w:val="000000"/>
                  <w:sz w:val="14"/>
                  <w:szCs w:val="14"/>
                </w:rPr>
                <w:t>daylightSavingsTimeZone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66" w:history="1">
              <w:r>
                <w:rPr>
                  <w:rStyle w:val="Underline1"/>
                  <w:rFonts w:cs="Verdana"/>
                  <w:b/>
                  <w:bCs/>
                  <w:color w:val="000000"/>
                  <w:sz w:val="14"/>
                  <w:szCs w:val="14"/>
                </w:rPr>
                <w:t>timeZoneAttr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4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46" w:name="r46"/>
      <w:bookmarkEnd w:id="46"/>
      <w:r>
        <w:lastRenderedPageBreak/>
        <w:t>element &lt;defaultTimeZone&gt;</w:t>
      </w:r>
    </w:p>
    <w:tbl>
      <w:tblPr>
        <w:tblW w:w="0" w:type="auto"/>
        <w:tblInd w:w="-10" w:type="dxa"/>
        <w:tblCellMar>
          <w:left w:w="0" w:type="dxa"/>
          <w:right w:w="0" w:type="dxa"/>
        </w:tblCellMar>
        <w:tblLook w:val="0000"/>
      </w:tblPr>
      <w:tblGrid>
        <w:gridCol w:w="1083"/>
        <w:gridCol w:w="76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 2 attributes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93" w:history="1">
              <w:r w:rsidR="004B458B">
                <w:rPr>
                  <w:color w:val="0000FF"/>
                  <w:u w:val="single"/>
                </w:rPr>
                <w:t>locally</w:t>
              </w:r>
            </w:hyperlink>
            <w:r w:rsidR="004B458B">
              <w:rPr>
                <w:color w:val="000000"/>
              </w:rPr>
              <w:t xml:space="preserve"> within element </w:t>
            </w:r>
            <w:hyperlink w:anchor="r295" w:history="1">
              <w:r w:rsidR="004B458B">
                <w:rPr>
                  <w:rFonts w:ascii="Courier New" w:hAnsi="Courier New" w:cs="Courier New"/>
                  <w:color w:val="0000FF"/>
                  <w:u w:val="single"/>
                </w:rPr>
                <w:t>timeZoneInfo</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r293</w:instrText>
            </w:r>
            <w:r>
              <w:rPr>
                <w:rFonts w:ascii="Courier New" w:hAnsi="Courier New" w:cs="Courier New"/>
                <w:color w:val="000000"/>
              </w:rPr>
              <w:fldChar w:fldCharType="separate"/>
            </w:r>
            <w:r w:rsidR="00AC1A16">
              <w:rPr>
                <w:rFonts w:ascii="Courier New" w:hAnsi="Courier New" w:cs="Courier New"/>
                <w:noProof/>
                <w:color w:val="000000"/>
              </w:rPr>
              <w:t>84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r45</w:instrText>
            </w:r>
            <w:r>
              <w:rPr>
                <w:rFonts w:ascii="Courier New" w:hAnsi="Courier New" w:cs="Courier New"/>
                <w:color w:val="000000"/>
              </w:rPr>
              <w:fldChar w:fldCharType="separate"/>
            </w:r>
            <w:r w:rsidR="00AC1A16">
              <w:rPr>
                <w:rFonts w:ascii="Courier New" w:hAnsi="Courier New" w:cs="Courier New"/>
                <w:noProof/>
                <w:color w:val="000000"/>
              </w:rPr>
              <w:t>32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defaultTimeZone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63" w:history="1">
              <w:r w:rsidR="004B458B">
                <w:rPr>
                  <w:rStyle w:val="Underline"/>
                  <w:rFonts w:ascii="Courier New" w:hAnsi="Courier New" w:cs="Courier New"/>
                  <w:color w:val="990000"/>
                  <w:szCs w:val="16"/>
                </w:rPr>
                <w:t>ZoneAbbreviation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64" w:history="1">
              <w:r w:rsidR="004B458B">
                <w:rPr>
                  <w:rStyle w:val="Underline"/>
                  <w:rFonts w:ascii="Courier New" w:hAnsi="Courier New" w:cs="Courier New"/>
                  <w:color w:val="990000"/>
                  <w:szCs w:val="16"/>
                </w:rPr>
                <w:t>ZoneOffset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/&gt;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295" w:history="1">
        <w:r w:rsidR="004B458B">
          <w:rPr>
            <w:color w:val="0000FF"/>
            <w:sz w:val="20"/>
            <w:szCs w:val="20"/>
            <w:u w:val="single"/>
          </w:rPr>
          <w:t>timeZoneInfo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default time zone for a site, specified in hours and minutes: "hh:mm"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7" w:name="r45"/>
      <w:bookmarkEnd w:id="4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93" w:history="1">
              <w:r>
                <w:rPr>
                  <w:rStyle w:val="Underline1"/>
                  <w:rFonts w:cs="Verdana"/>
                  <w:b/>
                  <w:bCs/>
                  <w:color w:val="000000"/>
                  <w:sz w:val="14"/>
                  <w:szCs w:val="14"/>
                </w:rPr>
                <w:t>defaultTimeZone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66" w:history="1">
              <w:r>
                <w:rPr>
                  <w:rStyle w:val="Underline1"/>
                  <w:rFonts w:cs="Verdana"/>
                  <w:b/>
                  <w:bCs/>
                  <w:color w:val="000000"/>
                  <w:sz w:val="14"/>
                  <w:szCs w:val="14"/>
                </w:rPr>
                <w:t>timeZoneAttr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4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48" w:name="r48"/>
      <w:bookmarkEnd w:id="48"/>
      <w:r>
        <w:lastRenderedPageBreak/>
        <w:t>element &lt;east&gt;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08"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r408</w:instrText>
            </w:r>
            <w:r>
              <w:rPr>
                <w:rFonts w:ascii="Courier New" w:hAnsi="Courier New" w:cs="Courier New"/>
                <w:color w:val="000000"/>
              </w:rPr>
              <w:fldChar w:fldCharType="separate"/>
            </w:r>
            <w:r w:rsidR="00AC1A16">
              <w:rPr>
                <w:rFonts w:ascii="Courier New" w:hAnsi="Courier New" w:cs="Courier New"/>
                <w:noProof/>
                <w:color w:val="000000"/>
              </w:rPr>
              <w:t>106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w:instrText>
            </w:r>
            <w:r>
              <w:rPr>
                <w:rFonts w:ascii="Courier New" w:hAnsi="Courier New" w:cs="Courier New"/>
                <w:color w:val="000000"/>
              </w:rPr>
              <w:fldChar w:fldCharType="separate"/>
            </w:r>
            <w:r w:rsidR="00AC1A16">
              <w:rPr>
                <w:rFonts w:ascii="Courier New" w:hAnsi="Courier New" w:cs="Courier New"/>
                <w:noProof/>
                <w:color w:val="000000"/>
              </w:rPr>
              <w:t>33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east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east</w:t>
            </w:r>
            <w:r>
              <w:rPr>
                <w:rStyle w:val="XMLMarkup"/>
                <w:rFonts w:cs="Courier New"/>
                <w:sz w:val="18"/>
                <w:szCs w:val="18"/>
              </w:rPr>
              <w:t>&gt;</w:t>
            </w:r>
          </w:p>
        </w:tc>
      </w:tr>
    </w:tbl>
    <w:p w:rsidR="004B458B" w:rsidRDefault="004B458B">
      <w:pPr>
        <w:pStyle w:val="DetailHeading3"/>
        <w:spacing w:before="240"/>
      </w:pPr>
      <w:r>
        <w:lastRenderedPageBreak/>
        <w:t>Simple Content Detail:</w:t>
      </w:r>
    </w:p>
    <w:tbl>
      <w:tblPr>
        <w:tblW w:w="0" w:type="auto"/>
        <w:tblInd w:w="-10" w:type="dxa"/>
        <w:tblCellMar>
          <w:left w:w="0" w:type="dxa"/>
          <w:right w:w="0" w:type="dxa"/>
        </w:tblCellMar>
        <w:tblLook w:val="0000"/>
      </w:tblPr>
      <w:tblGrid>
        <w:gridCol w:w="1190"/>
        <w:gridCol w:w="673"/>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p w:rsidR="004B458B" w:rsidRDefault="00314900">
      <w:pPr>
        <w:ind w:left="720"/>
        <w:rPr>
          <w:rFonts w:ascii="Courier New" w:hAnsi="Courier New" w:cs="Courier New"/>
          <w:color w:val="000000"/>
          <w:sz w:val="16"/>
          <w:szCs w:val="16"/>
        </w:rPr>
      </w:pPr>
      <w:hyperlink w:anchor="r91" w:history="1">
        <w:r w:rsidR="004B458B">
          <w:rPr>
            <w:color w:val="0000FF"/>
            <w:sz w:val="20"/>
            <w:szCs w:val="20"/>
            <w:u w:val="single"/>
          </w:rPr>
          <w:t>latLonBox</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East longitude.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9" w:name="r47"/>
      <w:bookmarkEnd w:id="49"/>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8" w:history="1">
              <w:r>
                <w:rPr>
                  <w:rStyle w:val="Underline1"/>
                  <w:rFonts w:cs="Verdana"/>
                  <w:b/>
                  <w:bCs/>
                  <w:color w:val="000000"/>
                  <w:sz w:val="14"/>
                  <w:szCs w:val="14"/>
                </w:rPr>
                <w:t>east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6" w:history="1">
              <w:r>
                <w:rPr>
                  <w:rStyle w:val="Underline1"/>
                  <w:rFonts w:cs="Verdana"/>
                  <w:b/>
                  <w:bCs/>
                  <w:color w:val="000000"/>
                  <w:sz w:val="14"/>
                  <w:szCs w:val="14"/>
                </w:rPr>
                <w:t>Longitude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4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50" w:name="r50"/>
      <w:bookmarkEnd w:id="50"/>
      <w:r>
        <w:lastRenderedPageBreak/>
        <w:t>element &lt;elevation_m&gt;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xsi:double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99"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r499</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4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w:instrText>
            </w:r>
            <w:r>
              <w:rPr>
                <w:rFonts w:ascii="Courier New" w:hAnsi="Courier New" w:cs="Courier New"/>
                <w:color w:val="000000"/>
              </w:rPr>
              <w:fldChar w:fldCharType="separate"/>
            </w:r>
            <w:r w:rsidR="00AC1A16">
              <w:rPr>
                <w:rFonts w:ascii="Courier New" w:hAnsi="Courier New" w:cs="Courier New"/>
                <w:noProof/>
                <w:color w:val="000000"/>
              </w:rPr>
              <w:t>33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elevation_m</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elevation_m</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Elevation in meters. A vertical datum should also be provided.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1" w:name="r49"/>
      <w:bookmarkEnd w:id="5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99" w:history="1">
              <w:r>
                <w:rPr>
                  <w:rStyle w:val="Underline1"/>
                  <w:rFonts w:cs="Verdana"/>
                  <w:b/>
                  <w:bCs/>
                  <w:color w:val="000000"/>
                  <w:sz w:val="14"/>
                  <w:szCs w:val="14"/>
                </w:rPr>
                <w:t>elevation_m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4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52" w:name="r52"/>
      <w:bookmarkEnd w:id="52"/>
      <w:r>
        <w:lastRenderedPageBreak/>
        <w:t>element &lt;Email&gt;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71"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r371</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5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w:instrText>
            </w:r>
            <w:r>
              <w:rPr>
                <w:rFonts w:ascii="Courier New" w:hAnsi="Courier New" w:cs="Courier New"/>
                <w:color w:val="000000"/>
              </w:rPr>
              <w:fldChar w:fldCharType="separate"/>
            </w:r>
            <w:r w:rsidR="00AC1A16">
              <w:rPr>
                <w:rFonts w:ascii="Courier New" w:hAnsi="Courier New" w:cs="Courier New"/>
                <w:noProof/>
                <w:color w:val="000000"/>
              </w:rPr>
              <w:t>34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Email</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Email</w:t>
            </w:r>
            <w:r>
              <w:rPr>
                <w:rStyle w:val="XMLMarkup"/>
                <w:rFonts w:cs="Courier New"/>
                <w:sz w:val="18"/>
                <w:szCs w:val="18"/>
              </w:rPr>
              <w:t>&gt;</w:t>
            </w:r>
          </w:p>
        </w:tc>
      </w:tr>
    </w:tbl>
    <w:p w:rsidR="004B458B" w:rsidRDefault="004B458B">
      <w:pPr>
        <w:pStyle w:val="ListHeading1"/>
      </w:pPr>
      <w:r>
        <w:lastRenderedPageBreak/>
        <w:t>Included in content model of elements (1):</w:t>
      </w:r>
    </w:p>
    <w:tbl>
      <w:tblPr>
        <w:tblW w:w="0" w:type="auto"/>
        <w:tblInd w:w="710" w:type="dxa"/>
        <w:tblCellMar>
          <w:left w:w="0" w:type="dxa"/>
          <w:right w:w="0" w:type="dxa"/>
        </w:tblCellMar>
        <w:tblLook w:val="0000"/>
      </w:tblPr>
      <w:tblGrid>
        <w:gridCol w:w="437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email address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3" w:name="r51"/>
      <w:bookmarkEnd w:id="53"/>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1" w:history="1">
              <w:r>
                <w:rPr>
                  <w:rStyle w:val="Underline1"/>
                  <w:rFonts w:cs="Verdana"/>
                  <w:b/>
                  <w:bCs/>
                  <w:color w:val="000000"/>
                  <w:sz w:val="14"/>
                  <w:szCs w:val="14"/>
                </w:rPr>
                <w:t>Email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4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54" w:name="r54"/>
      <w:bookmarkEnd w:id="54"/>
      <w:r>
        <w:lastRenderedPageBreak/>
        <w:t>element &lt;endDateTime&gt;</w:t>
      </w:r>
    </w:p>
    <w:tbl>
      <w:tblPr>
        <w:tblW w:w="0" w:type="auto"/>
        <w:tblInd w:w="-10" w:type="dxa"/>
        <w:tblCellMar>
          <w:left w:w="0" w:type="dxa"/>
          <w:right w:w="0" w:type="dxa"/>
        </w:tblCellMar>
        <w:tblLook w:val="0000"/>
      </w:tblPr>
      <w:tblGrid>
        <w:gridCol w:w="1083"/>
        <w:gridCol w:w="74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71" w:history="1">
              <w:r w:rsidR="004B458B">
                <w:rPr>
                  <w:color w:val="0000FF"/>
                  <w:u w:val="single"/>
                </w:rPr>
                <w:t>locally</w:t>
              </w:r>
            </w:hyperlink>
            <w:r w:rsidR="004B458B">
              <w:rPr>
                <w:color w:val="000000"/>
              </w:rPr>
              <w:t xml:space="preserve"> within element </w:t>
            </w:r>
            <w:hyperlink w:anchor="r273" w:history="1">
              <w:r w:rsidR="004B458B">
                <w:rPr>
                  <w:rFonts w:ascii="Courier New" w:hAnsi="Courier New" w:cs="Courier New"/>
                  <w:color w:val="0000FF"/>
                  <w:u w:val="single"/>
                </w:rPr>
                <w:t>timeParam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r271</w:instrText>
            </w:r>
            <w:r>
              <w:rPr>
                <w:rFonts w:ascii="Courier New" w:hAnsi="Courier New" w:cs="Courier New"/>
                <w:color w:val="000000"/>
              </w:rPr>
              <w:fldChar w:fldCharType="separate"/>
            </w:r>
            <w:r w:rsidR="00AC1A16">
              <w:rPr>
                <w:rFonts w:ascii="Courier New" w:hAnsi="Courier New" w:cs="Courier New"/>
                <w:noProof/>
                <w:color w:val="000000"/>
              </w:rPr>
              <w:t>80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5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r53</w:instrText>
            </w:r>
            <w:r>
              <w:rPr>
                <w:rFonts w:ascii="Courier New" w:hAnsi="Courier New" w:cs="Courier New"/>
                <w:color w:val="000000"/>
              </w:rPr>
              <w:fldChar w:fldCharType="separate"/>
            </w:r>
            <w:r w:rsidR="00AC1A16">
              <w:rPr>
                <w:rFonts w:ascii="Courier New" w:hAnsi="Courier New" w:cs="Courier New"/>
                <w:noProof/>
                <w:color w:val="000000"/>
              </w:rPr>
              <w:t>34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endDateTime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endDateTime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5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73" w:history="1">
              <w:r w:rsidR="004B458B">
                <w:rPr>
                  <w:color w:val="0000FF"/>
                  <w:sz w:val="20"/>
                  <w:szCs w:val="20"/>
                  <w:u w:val="single"/>
                </w:rPr>
                <w:t>timeParam</w:t>
              </w:r>
            </w:hyperlink>
            <w:r w:rsidR="004B458B">
              <w:rPr>
                <w:rStyle w:val="NameModifier"/>
              </w:rPr>
              <w:t xml:space="preserve"> (in </w:t>
            </w:r>
            <w:hyperlink w:anchor="r30" w:history="1">
              <w:r w:rsidR="004B458B">
                <w:rPr>
                  <w:rFonts w:ascii="Verdana" w:hAnsi="Verdana" w:cs="Verdana"/>
                  <w:color w:val="0000FF"/>
                  <w:sz w:val="14"/>
                  <w:szCs w:val="14"/>
                  <w:u w:val="single"/>
                </w:rPr>
                <w:t>criteria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string submited a startDate to the GetValues method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5" w:name="r53"/>
      <w:bookmarkEnd w:id="5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1" w:history="1">
              <w:r>
                <w:rPr>
                  <w:rStyle w:val="Underline1"/>
                  <w:rFonts w:cs="Verdana"/>
                  <w:b/>
                  <w:bCs/>
                  <w:color w:val="000000"/>
                  <w:sz w:val="14"/>
                  <w:szCs w:val="14"/>
                </w:rPr>
                <w:t>endDateTime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4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56" w:name="r57"/>
      <w:bookmarkEnd w:id="56"/>
      <w:r>
        <w:lastRenderedPageBreak/>
        <w:t>element &lt;endDateTime&gt;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xsi:dateTime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3 </w:t>
            </w:r>
            <w:hyperlink w:anchor="r55"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endDateTime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xsi:dateTime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endDateTime</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7" w:name="r56"/>
      <w:bookmarkEnd w:id="57"/>
      <w:r>
        <w:t>Definition Locations</w:t>
      </w:r>
    </w:p>
    <w:p w:rsidR="004B458B" w:rsidRDefault="004B458B">
      <w:pPr>
        <w:pStyle w:val="ListHeading2"/>
        <w:numPr>
          <w:ilvl w:val="0"/>
          <w:numId w:val="3"/>
        </w:numPr>
        <w:rPr>
          <w:b w:val="0"/>
          <w:bCs w:val="0"/>
          <w:sz w:val="24"/>
          <w:szCs w:val="24"/>
        </w:rPr>
      </w:pPr>
      <w:bookmarkStart w:id="58" w:name="r55"/>
      <w:bookmarkEnd w:id="58"/>
      <w:r>
        <w:t>Within global complexTypes (3):</w:t>
      </w:r>
    </w:p>
    <w:p w:rsidR="004B458B" w:rsidRDefault="00314900">
      <w:pPr>
        <w:spacing w:after="200"/>
        <w:ind w:left="720"/>
        <w:rPr>
          <w:rFonts w:ascii="Courier New" w:hAnsi="Courier New" w:cs="Courier New"/>
          <w:color w:val="000000"/>
          <w:sz w:val="16"/>
          <w:szCs w:val="16"/>
        </w:rPr>
      </w:pPr>
      <w:hyperlink w:anchor="r527" w:history="1">
        <w:r w:rsidR="004B458B">
          <w:rPr>
            <w:color w:val="0000FF"/>
            <w:sz w:val="20"/>
            <w:szCs w:val="20"/>
            <w:u w:val="single"/>
          </w:rPr>
          <w:t>TimeIntervalType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33" w:history="1">
        <w:r w:rsidR="004B458B">
          <w:rPr>
            <w:color w:val="0000FF"/>
            <w:sz w:val="20"/>
            <w:szCs w:val="20"/>
            <w:u w:val="single"/>
          </w:rPr>
          <w:t>TimePeriodRealTimeType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57" w:history="1">
        <w:r w:rsidR="004B458B">
          <w:rPr>
            <w:color w:val="0000FF"/>
            <w:sz w:val="20"/>
            <w:szCs w:val="20"/>
            <w:u w:val="single"/>
          </w:rPr>
          <w:t>TimeSingleType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lastRenderedPageBreak/>
        <w:t>Annotations (2)</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Locations:</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527" w:history="1">
        <w:r>
          <w:rPr>
            <w:rFonts w:ascii="Courier New" w:hAnsi="Courier New" w:cs="Courier New"/>
            <w:color w:val="0000FF"/>
            <w:sz w:val="18"/>
            <w:szCs w:val="18"/>
            <w:u w:val="single"/>
          </w:rPr>
          <w:t>TimeIntervalType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r525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127</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r>
        <w:rPr>
          <w:color w:val="000000"/>
          <w:sz w:val="20"/>
          <w:szCs w:val="20"/>
        </w:rPr>
        <w:t xml:space="preserve">, within complexType </w:t>
      </w:r>
      <w:hyperlink w:anchor="r557" w:history="1">
        <w:r>
          <w:rPr>
            <w:rFonts w:ascii="Courier New" w:hAnsi="Courier New" w:cs="Courier New"/>
            <w:color w:val="0000FF"/>
            <w:sz w:val="18"/>
            <w:szCs w:val="18"/>
            <w:u w:val="single"/>
          </w:rPr>
          <w:t>TimeSingleType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r554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132</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Date of the last data value in the series.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533" w:history="1">
        <w:r>
          <w:rPr>
            <w:rFonts w:ascii="Courier New" w:hAnsi="Courier New" w:cs="Courier New"/>
            <w:color w:val="0000FF"/>
            <w:sz w:val="18"/>
            <w:szCs w:val="18"/>
            <w:u w:val="single"/>
          </w:rPr>
          <w:t>TimePeriodRealTimeType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r530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128</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Date of the last data value in the series. This should be be calculated based on the duration stored in realTimeDataPeriod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spacing w:line="400" w:lineRule="exact"/>
      </w:pPr>
    </w:p>
    <w:p w:rsidR="004B458B" w:rsidRDefault="004B458B">
      <w:pPr>
        <w:widowControl w:val="0"/>
        <w:spacing w:line="400" w:lineRule="exact"/>
        <w:sectPr w:rsidR="004B458B">
          <w:headerReference w:type="default" r:id="rId4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59" w:name="r62"/>
      <w:bookmarkEnd w:id="59"/>
      <w:r>
        <w:lastRenderedPageBreak/>
        <w:t>element &lt;extension&gt;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xsi:anyType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any</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w:instrText>
            </w:r>
            <w:r w:rsidR="00314900">
              <w:rPr>
                <w:rFonts w:ascii="Courier New" w:hAnsi="Courier New" w:cs="Courier New"/>
                <w:color w:val="000000"/>
              </w:rPr>
              <w:fldChar w:fldCharType="separate"/>
            </w:r>
            <w:r w:rsidR="00AC1A16">
              <w:rPr>
                <w:rFonts w:ascii="Courier New" w:hAnsi="Courier New" w:cs="Courier New"/>
                <w:noProof/>
                <w:color w:val="000000"/>
              </w:rPr>
              <w:t>36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7 </w:t>
            </w:r>
            <w:hyperlink w:anchor="r60"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extension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xsi:anyType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extension</w:t>
            </w:r>
            <w:r>
              <w:rPr>
                <w:rStyle w:val="XMLMarkup"/>
                <w:rFonts w:cs="Courier New"/>
                <w:sz w:val="18"/>
                <w:szCs w:val="18"/>
              </w:rPr>
              <w:t>&gt;</w:t>
            </w:r>
          </w:p>
        </w:tc>
      </w:tr>
    </w:tbl>
    <w:p w:rsidR="004B458B" w:rsidRDefault="004B458B">
      <w:pPr>
        <w:pStyle w:val="ListHeading1"/>
      </w:pPr>
      <w:r>
        <w:t>Included in content model of elements (7):</w:t>
      </w:r>
    </w:p>
    <w:tbl>
      <w:tblPr>
        <w:tblW w:w="0" w:type="auto"/>
        <w:tblInd w:w="710" w:type="dxa"/>
        <w:tblCellMar>
          <w:left w:w="0" w:type="dxa"/>
          <w:right w:w="0" w:type="dxa"/>
        </w:tblCellMar>
        <w:tblLook w:val="0000"/>
      </w:tblPr>
      <w:tblGrid>
        <w:gridCol w:w="2910"/>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31" w:history="1">
              <w:r w:rsidR="004B458B">
                <w:rPr>
                  <w:color w:val="0000FF"/>
                  <w:sz w:val="20"/>
                  <w:szCs w:val="20"/>
                  <w:u w:val="single"/>
                </w:rPr>
                <w:t>seriesCatalog</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39" w:history="1">
              <w:r w:rsidR="004B458B">
                <w:rPr>
                  <w:color w:val="0000FF"/>
                  <w:sz w:val="20"/>
                  <w:szCs w:val="20"/>
                  <w:u w:val="single"/>
                </w:rPr>
                <w:t>site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4"/>
        </w:numPr>
        <w:rPr>
          <w:b w:val="0"/>
          <w:bCs w:val="0"/>
          <w:sz w:val="24"/>
          <w:szCs w:val="24"/>
        </w:rPr>
      </w:pPr>
      <w:r>
        <w:t>Within global complexTypes (5):</w:t>
      </w:r>
    </w:p>
    <w:p w:rsidR="004B458B" w:rsidRDefault="00314900">
      <w:pPr>
        <w:spacing w:after="200"/>
        <w:ind w:left="720"/>
        <w:rPr>
          <w:rStyle w:val="CodeSmaller"/>
          <w:color w:val="000000"/>
        </w:rPr>
      </w:pPr>
      <w:hyperlink w:anchor="r385" w:history="1">
        <w:r w:rsidR="004B458B">
          <w:rPr>
            <w:color w:val="0000FF"/>
            <w:sz w:val="20"/>
            <w:szCs w:val="20"/>
            <w:u w:val="single"/>
          </w:rPr>
          <w:t>DataSetInfoType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r381</w:instrText>
      </w:r>
      <w:r>
        <w:rPr>
          <w:rStyle w:val="CodeSmaller"/>
          <w:color w:val="000000"/>
        </w:rPr>
        <w:fldChar w:fldCharType="separate"/>
      </w:r>
      <w:r w:rsidR="00AC1A16">
        <w:rPr>
          <w:rStyle w:val="CodeSmaller"/>
          <w:noProof/>
          <w:color w:val="000000"/>
        </w:rPr>
        <w:t>101</w:t>
      </w:r>
      <w:r>
        <w:rPr>
          <w:rStyle w:val="CodeSmaller"/>
          <w:color w:val="000000"/>
        </w:rPr>
        <w:fldChar w:fldCharType="end"/>
      </w:r>
      <w:r w:rsidR="004B458B">
        <w:rPr>
          <w:rStyle w:val="CodeSmaller"/>
          <w:color w:val="000000"/>
        </w:rPr>
        <w:t>]</w:t>
      </w:r>
      <w:r w:rsidR="004B458B">
        <w:rPr>
          <w:color w:val="000000"/>
          <w:sz w:val="20"/>
          <w:szCs w:val="20"/>
        </w:rPr>
        <w:t xml:space="preserve">, </w:t>
      </w:r>
      <w:hyperlink w:anchor="r471" w:history="1">
        <w:r w:rsidR="004B458B">
          <w:rPr>
            <w:color w:val="0000FF"/>
            <w:sz w:val="20"/>
            <w:szCs w:val="20"/>
            <w:u w:val="single"/>
          </w:rPr>
          <w:t>QueryInfoType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r466</w:instrText>
      </w:r>
      <w:r>
        <w:rPr>
          <w:rStyle w:val="CodeSmaller"/>
          <w:color w:val="000000"/>
        </w:rPr>
        <w:fldChar w:fldCharType="separate"/>
      </w:r>
      <w:r w:rsidR="00AC1A16">
        <w:rPr>
          <w:rStyle w:val="CodeSmaller"/>
          <w:noProof/>
          <w:color w:val="000000"/>
        </w:rPr>
        <w:t>116</w:t>
      </w:r>
      <w:r>
        <w:rPr>
          <w:rStyle w:val="CodeSmaller"/>
          <w:color w:val="000000"/>
        </w:rPr>
        <w:fldChar w:fldCharType="end"/>
      </w:r>
      <w:r w:rsidR="004B458B">
        <w:rPr>
          <w:rStyle w:val="CodeSmaller"/>
          <w:color w:val="000000"/>
        </w:rPr>
        <w:t>]</w:t>
      </w:r>
      <w:r w:rsidR="004B458B">
        <w:rPr>
          <w:color w:val="000000"/>
          <w:sz w:val="20"/>
          <w:szCs w:val="20"/>
        </w:rPr>
        <w:t xml:space="preserve">, </w:t>
      </w:r>
      <w:hyperlink w:anchor="r508" w:history="1">
        <w:r w:rsidR="004B458B">
          <w:rPr>
            <w:color w:val="0000FF"/>
            <w:sz w:val="20"/>
            <w:szCs w:val="20"/>
            <w:u w:val="single"/>
          </w:rPr>
          <w:t>SiteInfoType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r500</w:instrText>
      </w:r>
      <w:r>
        <w:rPr>
          <w:rStyle w:val="CodeSmaller"/>
          <w:color w:val="000000"/>
        </w:rPr>
        <w:fldChar w:fldCharType="separate"/>
      </w:r>
      <w:r w:rsidR="00AC1A16">
        <w:rPr>
          <w:rStyle w:val="CodeSmaller"/>
          <w:noProof/>
          <w:color w:val="000000"/>
        </w:rPr>
        <w:t>123</w:t>
      </w:r>
      <w:r>
        <w:rPr>
          <w:rStyle w:val="CodeSmaller"/>
          <w:color w:val="000000"/>
        </w:rPr>
        <w:fldChar w:fldCharType="end"/>
      </w:r>
      <w:r w:rsidR="004B458B">
        <w:rPr>
          <w:rStyle w:val="CodeSmaller"/>
          <w:color w:val="000000"/>
        </w:rPr>
        <w:t>]</w:t>
      </w:r>
      <w:r w:rsidR="004B458B">
        <w:rPr>
          <w:color w:val="000000"/>
          <w:sz w:val="20"/>
          <w:szCs w:val="20"/>
        </w:rPr>
        <w:t xml:space="preserve">, </w:t>
      </w:r>
      <w:hyperlink w:anchor="r602" w:history="1">
        <w:r w:rsidR="004B458B">
          <w:rPr>
            <w:color w:val="0000FF"/>
            <w:sz w:val="20"/>
            <w:szCs w:val="20"/>
            <w:u w:val="single"/>
          </w:rPr>
          <w:t>VariableInfoType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r588</w:instrText>
      </w:r>
      <w:r>
        <w:rPr>
          <w:rStyle w:val="CodeSmaller"/>
          <w:color w:val="000000"/>
        </w:rPr>
        <w:fldChar w:fldCharType="separate"/>
      </w:r>
      <w:r w:rsidR="00AC1A16">
        <w:rPr>
          <w:rStyle w:val="CodeSmaller"/>
          <w:noProof/>
          <w:color w:val="000000"/>
        </w:rPr>
        <w:t>138</w:t>
      </w:r>
      <w:r>
        <w:rPr>
          <w:rStyle w:val="CodeSmaller"/>
          <w:color w:val="000000"/>
        </w:rPr>
        <w:fldChar w:fldCharType="end"/>
      </w:r>
      <w:r w:rsidR="004B458B">
        <w:rPr>
          <w:rStyle w:val="CodeSmaller"/>
          <w:color w:val="000000"/>
        </w:rPr>
        <w:t>]</w:t>
      </w:r>
      <w:r w:rsidR="004B458B">
        <w:rPr>
          <w:color w:val="000000"/>
          <w:sz w:val="20"/>
          <w:szCs w:val="20"/>
        </w:rPr>
        <w:t xml:space="preserve">, </w:t>
      </w:r>
      <w:hyperlink w:anchor="r489" w:history="1">
        <w:r w:rsidR="004B458B">
          <w:rPr>
            <w:color w:val="0000FF"/>
            <w:sz w:val="20"/>
            <w:szCs w:val="20"/>
            <w:u w:val="single"/>
          </w:rPr>
          <w:t>seriesCatalogType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r485</w:instrText>
      </w:r>
      <w:r>
        <w:rPr>
          <w:rStyle w:val="CodeSmaller"/>
          <w:color w:val="000000"/>
        </w:rPr>
        <w:fldChar w:fldCharType="separate"/>
      </w:r>
      <w:r w:rsidR="00AC1A16">
        <w:rPr>
          <w:rStyle w:val="CodeSmaller"/>
          <w:noProof/>
          <w:color w:val="000000"/>
        </w:rPr>
        <w:t>119</w:t>
      </w:r>
      <w:r>
        <w:rPr>
          <w:rStyle w:val="CodeSmaller"/>
          <w:color w:val="000000"/>
        </w:rPr>
        <w:fldChar w:fldCharType="end"/>
      </w:r>
      <w:r w:rsidR="004B458B">
        <w:rPr>
          <w:rStyle w:val="CodeSmaller"/>
          <w:color w:val="000000"/>
        </w:rPr>
        <w:t>]</w:t>
      </w:r>
    </w:p>
    <w:p w:rsidR="004B458B" w:rsidRDefault="004B458B">
      <w:pPr>
        <w:pStyle w:val="ListHeading2"/>
        <w:numPr>
          <w:ilvl w:val="0"/>
          <w:numId w:val="4"/>
        </w:numPr>
        <w:rPr>
          <w:b w:val="0"/>
          <w:bCs w:val="0"/>
          <w:sz w:val="24"/>
          <w:szCs w:val="24"/>
        </w:rPr>
      </w:pPr>
      <w:bookmarkStart w:id="60" w:name="r60"/>
      <w:bookmarkEnd w:id="60"/>
      <w:r>
        <w:t>Within anonymous complexTypes of elements (2):</w:t>
      </w:r>
    </w:p>
    <w:p w:rsidR="004B458B" w:rsidRDefault="00314900">
      <w:pPr>
        <w:spacing w:after="200"/>
        <w:ind w:left="72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239" w:history="1">
        <w:r w:rsidR="004B458B">
          <w:rPr>
            <w:color w:val="0000FF"/>
            <w:sz w:val="20"/>
            <w:szCs w:val="20"/>
            <w:u w:val="single"/>
          </w:rPr>
          <w:t>site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In order to simplify comprehension, data sources are encouraged to put additional informaiton in the extension area, using thier own namespace. Clients need not understand information in &amp;lt;extension?</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61" w:name="r61"/>
      <w:bookmarkEnd w:id="61"/>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4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62" w:name="r66"/>
      <w:bookmarkEnd w:id="62"/>
      <w:r>
        <w:lastRenderedPageBreak/>
        <w:t>element &lt;generalCategory&gt;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20" w:history="1">
              <w:r w:rsidR="004B458B">
                <w:rPr>
                  <w:rStyle w:val="CodeSmaller"/>
                  <w:color w:val="0000FF"/>
                  <w:u w:val="single"/>
                </w:rPr>
                <w:t>generalCategoryEnum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r620</w:instrText>
            </w:r>
            <w:r>
              <w:rPr>
                <w:rFonts w:ascii="Courier New" w:hAnsi="Courier New" w:cs="Courier New"/>
                <w:color w:val="000000"/>
              </w:rPr>
              <w:fldChar w:fldCharType="separate"/>
            </w:r>
            <w:r w:rsidR="00AC1A16">
              <w:rPr>
                <w:rFonts w:ascii="Courier New" w:hAnsi="Courier New" w:cs="Courier New"/>
                <w:noProof/>
                <w:color w:val="000000"/>
              </w:rPr>
              <w:t>144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2 </w:t>
            </w:r>
            <w:hyperlink w:anchor="r64"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generalCategory</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i/>
                <w:iCs/>
              </w:rPr>
              <w:t>enumeration of</w:t>
            </w:r>
            <w:r>
              <w:rPr>
                <w:rStyle w:val="CodeSmallerRelative"/>
              </w:rPr>
              <w:t xml:space="preserve"> 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generalCategory</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72"/>
        <w:gridCol w:w="8546"/>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"Water Quality", "Climate", "Hydrology", "Geology", "Biota", "Unknown", "Instrumentation"</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(2):</w:t>
      </w:r>
    </w:p>
    <w:tbl>
      <w:tblPr>
        <w:tblW w:w="0" w:type="auto"/>
        <w:tblInd w:w="710" w:type="dxa"/>
        <w:tblCellMar>
          <w:left w:w="0" w:type="dxa"/>
          <w:right w:w="0" w:type="dxa"/>
        </w:tblCellMar>
        <w:tblLook w:val="0000"/>
      </w:tblPr>
      <w:tblGrid>
        <w:gridCol w:w="2324"/>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3" w:name="r65"/>
      <w:bookmarkEnd w:id="63"/>
      <w:r>
        <w:t>Definition Locations</w:t>
      </w:r>
    </w:p>
    <w:p w:rsidR="004B458B" w:rsidRDefault="004B458B">
      <w:pPr>
        <w:pStyle w:val="ListHeading2"/>
        <w:numPr>
          <w:ilvl w:val="0"/>
          <w:numId w:val="5"/>
        </w:numPr>
        <w:rPr>
          <w:b w:val="0"/>
          <w:bCs w:val="0"/>
          <w:sz w:val="24"/>
          <w:szCs w:val="24"/>
        </w:rPr>
      </w:pPr>
      <w:r>
        <w:t>Within global complexTypes (1):</w:t>
      </w:r>
    </w:p>
    <w:p w:rsidR="004B458B" w:rsidRDefault="00314900">
      <w:pPr>
        <w:spacing w:after="200"/>
        <w:ind w:left="720"/>
        <w:rPr>
          <w:rFonts w:ascii="Courier New" w:hAnsi="Courier New" w:cs="Courier New"/>
          <w:color w:val="000000"/>
          <w:sz w:val="16"/>
          <w:szCs w:val="16"/>
        </w:rPr>
      </w:pPr>
      <w:hyperlink w:anchor="r602" w:history="1">
        <w:r w:rsidR="004B458B">
          <w:rPr>
            <w:color w:val="0000FF"/>
            <w:sz w:val="20"/>
            <w:szCs w:val="20"/>
            <w:u w:val="single"/>
          </w:rPr>
          <w:t>VariableInfoType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r589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5"/>
        </w:numPr>
        <w:rPr>
          <w:b w:val="0"/>
          <w:bCs w:val="0"/>
          <w:sz w:val="24"/>
          <w:szCs w:val="24"/>
        </w:rPr>
      </w:pPr>
      <w:bookmarkStart w:id="64" w:name="r64"/>
      <w:bookmarkEnd w:id="64"/>
      <w:r>
        <w:t>Within anonymous complexTypes of elements (1):</w:t>
      </w:r>
    </w:p>
    <w:p w:rsidR="004B458B" w:rsidRDefault="00314900">
      <w:pPr>
        <w:spacing w:after="200"/>
        <w:ind w:left="72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t>Annotations (2)</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element </w:t>
      </w:r>
      <w:hyperlink w:anchor="r229" w:history="1">
        <w:r>
          <w:rPr>
            <w:rFonts w:ascii="Courier New" w:hAnsi="Courier New" w:cs="Courier New"/>
            <w:color w:val="0000FF"/>
            <w:sz w:val="18"/>
            <w:szCs w:val="18"/>
            <w:u w:val="single"/>
          </w:rPr>
          <w:t>series</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r219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70</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General category of the variable as listed in generalCategoryEnum</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602" w:history="1">
        <w:r>
          <w:rPr>
            <w:rFonts w:ascii="Courier New" w:hAnsi="Courier New" w:cs="Courier New"/>
            <w:color w:val="0000FF"/>
            <w:sz w:val="18"/>
            <w:szCs w:val="18"/>
            <w:u w:val="single"/>
          </w:rPr>
          <w:t>VariableInfoType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r589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138</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General category of the data values from the generalCategoryEnum. A default value of “Unknown” can be used where the general category is unknown.</w:t>
      </w:r>
    </w:p>
    <w:p w:rsidR="004B458B" w:rsidRDefault="004B458B">
      <w:pPr>
        <w:widowControl w:val="0"/>
        <w:spacing w:line="400" w:lineRule="exact"/>
      </w:pPr>
    </w:p>
    <w:p w:rsidR="004B458B" w:rsidRDefault="004B458B">
      <w:pPr>
        <w:widowControl w:val="0"/>
        <w:spacing w:line="400" w:lineRule="exact"/>
        <w:sectPr w:rsidR="004B458B">
          <w:headerReference w:type="default" r:id="rId4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65" w:name="r68"/>
      <w:bookmarkEnd w:id="65"/>
      <w:r>
        <w:lastRenderedPageBreak/>
        <w:t>element &lt;geogLocation&gt;</w:t>
      </w:r>
    </w:p>
    <w:tbl>
      <w:tblPr>
        <w:tblW w:w="0" w:type="auto"/>
        <w:tblInd w:w="-10" w:type="dxa"/>
        <w:tblCellMar>
          <w:left w:w="0" w:type="dxa"/>
          <w:right w:w="0" w:type="dxa"/>
        </w:tblCellMar>
        <w:tblLook w:val="0000"/>
      </w:tblPr>
      <w:tblGrid>
        <w:gridCol w:w="1083"/>
        <w:gridCol w:w="7600"/>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394" w:history="1">
              <w:r w:rsidR="004B458B">
                <w:rPr>
                  <w:rStyle w:val="CodeSmaller"/>
                  <w:color w:val="0000FF"/>
                  <w:u w:val="single"/>
                </w:rPr>
                <w:t>GeogLocationType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r394</w:instrText>
            </w:r>
            <w:r>
              <w:rPr>
                <w:rFonts w:ascii="Courier New" w:hAnsi="Courier New" w:cs="Courier New"/>
                <w:color w:val="000000"/>
              </w:rPr>
              <w:fldChar w:fldCharType="separate"/>
            </w:r>
            <w:r w:rsidR="00AC1A16">
              <w:rPr>
                <w:rFonts w:ascii="Courier New" w:hAnsi="Courier New" w:cs="Courier New"/>
                <w:noProof/>
                <w:color w:val="000000"/>
              </w:rPr>
              <w:t>102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 1 attribute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70" w:history="1">
              <w:r w:rsidR="004B458B">
                <w:rPr>
                  <w:color w:val="0000FF"/>
                  <w:u w:val="single"/>
                </w:rPr>
                <w:t>locally</w:t>
              </w:r>
            </w:hyperlink>
            <w:r w:rsidR="004B458B">
              <w:rPr>
                <w:color w:val="000000"/>
              </w:rPr>
              <w:t xml:space="preserve"> within element </w:t>
            </w:r>
            <w:hyperlink w:anchor="r73" w:history="1">
              <w:r w:rsidR="004B458B">
                <w:rPr>
                  <w:rFonts w:ascii="Courier New" w:hAnsi="Courier New" w:cs="Courier New"/>
                  <w:color w:val="0000FF"/>
                  <w:u w:val="single"/>
                </w:rPr>
                <w:t>geoLocation</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r70</w:instrText>
            </w:r>
            <w:r>
              <w:rPr>
                <w:rFonts w:ascii="Courier New" w:hAnsi="Courier New" w:cs="Courier New"/>
                <w:color w:val="000000"/>
              </w:rPr>
              <w:fldChar w:fldCharType="separate"/>
            </w:r>
            <w:r w:rsidR="00AC1A16">
              <w:rPr>
                <w:rFonts w:ascii="Courier New" w:hAnsi="Courier New" w:cs="Courier New"/>
                <w:noProof/>
                <w:color w:val="000000"/>
              </w:rPr>
              <w:t>38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6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r67</w:instrText>
            </w:r>
            <w:r>
              <w:rPr>
                <w:rFonts w:ascii="Courier New" w:hAnsi="Courier New" w:cs="Courier New"/>
                <w:color w:val="000000"/>
              </w:rPr>
              <w:fldChar w:fldCharType="separate"/>
            </w:r>
            <w:r w:rsidR="00AC1A16">
              <w:rPr>
                <w:rFonts w:ascii="Courier New" w:hAnsi="Courier New" w:cs="Courier New"/>
                <w:noProof/>
                <w:color w:val="000000"/>
              </w:rPr>
              <w:t>37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433"/>
        <w:gridCol w:w="206"/>
        <w:gridCol w:w="917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geogLocation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2" w:history="1">
              <w:r w:rsidR="004B458B">
                <w:rPr>
                  <w:rStyle w:val="Underline"/>
                  <w:rFonts w:ascii="Courier New" w:hAnsi="Courier New" w:cs="Courier New"/>
                  <w:color w:val="990000"/>
                  <w:szCs w:val="16"/>
                </w:rPr>
                <w:t>srs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xsi:string : </w:t>
            </w:r>
            <w:r>
              <w:rPr>
                <w:rStyle w:val="XMLMarkup"/>
                <w:rFonts w:cs="Courier New"/>
                <w:sz w:val="16"/>
                <w:szCs w:val="16"/>
              </w:rPr>
              <w:t>"</w:t>
            </w:r>
            <w:r>
              <w:rPr>
                <w:rStyle w:val="CodeSmallerRelative"/>
                <w:color w:val="000000"/>
              </w:rPr>
              <w:t>EPSG:4326</w:t>
            </w:r>
            <w:r>
              <w:rPr>
                <w:rStyle w:val="XMLMarkup"/>
                <w:rFonts w:cs="Courier New"/>
                <w:sz w:val="16"/>
                <w:szCs w:val="16"/>
              </w:rPr>
              <w:t>"</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41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3" w:history="1">
              <w:r w:rsidR="004B458B">
                <w:rPr>
                  <w:color w:val="0000FF"/>
                  <w:sz w:val="20"/>
                  <w:szCs w:val="20"/>
                  <w:u w:val="single"/>
                </w:rPr>
                <w:t>geoLocation</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Geographic location: A geographic location is required as part of the site information (siteInfoType or siteInfo element) At present this can be elements of GeogLocationType: LatLonPointType and LatLonBoxType. an xml schema type attribute can be used to determine which type is contained in this element (xsi:type="LatLonPointType" or xsi:type="LatLonBoxType")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66" w:name="r67"/>
      <w:bookmarkEnd w:id="66"/>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0" w:history="1">
              <w:r>
                <w:rPr>
                  <w:rStyle w:val="Underline1"/>
                  <w:rFonts w:cs="Verdana"/>
                  <w:b/>
                  <w:bCs/>
                  <w:color w:val="000000"/>
                  <w:sz w:val="14"/>
                  <w:szCs w:val="14"/>
                </w:rPr>
                <w:t>geogLocation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67" w:name="r73"/>
      <w:bookmarkEnd w:id="67"/>
      <w:r>
        <w:lastRenderedPageBreak/>
        <w:t>element &lt;geoLocation&gt;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w:t>
            </w:r>
            <w:hyperlink w:anchor="r72"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01"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r501</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6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r69</w:instrText>
            </w:r>
            <w:r>
              <w:rPr>
                <w:rFonts w:ascii="Courier New" w:hAnsi="Courier New" w:cs="Courier New"/>
                <w:color w:val="000000"/>
              </w:rPr>
              <w:fldChar w:fldCharType="separate"/>
            </w:r>
            <w:r w:rsidR="00AC1A16">
              <w:rPr>
                <w:rFonts w:ascii="Courier New" w:hAnsi="Courier New" w:cs="Courier New"/>
                <w:noProof/>
                <w:color w:val="000000"/>
              </w:rPr>
              <w:t>37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pPr>
            <w:r>
              <w:t>definitions of 2 </w:t>
            </w:r>
            <w:hyperlink w:anchor="r72" w:history="1">
              <w:r>
                <w:rPr>
                  <w:color w:val="0000FF"/>
                  <w:u w:val="single"/>
                </w:rPr>
                <w:t>elements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geoLocation</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379"/>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70" w:history="1">
                    <w:r w:rsidR="004B458B">
                      <w:rPr>
                        <w:rFonts w:ascii="Verdana" w:hAnsi="Verdana" w:cs="Verdana"/>
                        <w:color w:val="0000FF"/>
                        <w:sz w:val="17"/>
                        <w:szCs w:val="17"/>
                        <w:u w:val="single"/>
                      </w:rPr>
                      <w:t>geogLocation</w:t>
                    </w:r>
                  </w:hyperlink>
                  <w:r w:rsidR="004B458B">
                    <w:rPr>
                      <w:rStyle w:val="XMLRepContentModel"/>
                      <w:color w:val="000000"/>
                    </w:rPr>
                    <w:t xml:space="preserve">, </w:t>
                  </w:r>
                  <w:hyperlink w:anchor="r71" w:history="1">
                    <w:r w:rsidR="004B458B">
                      <w:rPr>
                        <w:rFonts w:ascii="Verdana" w:hAnsi="Verdana" w:cs="Verdana"/>
                        <w:color w:val="0000FF"/>
                        <w:sz w:val="17"/>
                        <w:szCs w:val="17"/>
                        <w:u w:val="single"/>
                      </w:rPr>
                      <w:t>localSiteXY</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geoLocation</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892"/>
        <w:gridCol w:w="2898"/>
      </w:tblGrid>
      <w:tr w:rsidR="004B458B">
        <w:tc>
          <w:tcPr>
            <w:tcW w:w="0" w:type="auto"/>
            <w:tcBorders>
              <w:top w:val="nil"/>
              <w:left w:val="nil"/>
              <w:bottom w:val="nil"/>
              <w:right w:val="nil"/>
            </w:tcBorders>
          </w:tcPr>
          <w:p w:rsidR="004B458B" w:rsidRDefault="00314900">
            <w:pPr>
              <w:rPr>
                <w:color w:val="000000"/>
                <w:sz w:val="20"/>
                <w:szCs w:val="20"/>
              </w:rPr>
            </w:pPr>
            <w:hyperlink w:anchor="r68" w:history="1">
              <w:r w:rsidR="004B458B">
                <w:rPr>
                  <w:color w:val="0000FF"/>
                  <w:sz w:val="20"/>
                  <w:szCs w:val="20"/>
                  <w:u w:val="single"/>
                </w:rPr>
                <w:t>geogLocation</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02" w:history="1">
              <w:r w:rsidR="004B458B">
                <w:rPr>
                  <w:color w:val="0000FF"/>
                  <w:sz w:val="20"/>
                  <w:szCs w:val="20"/>
                  <w:u w:val="single"/>
                </w:rPr>
                <w:t>localSiteXY</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geoLocation speficies the details of the geographic location. It contains two portions, a geographic locaiton &amp;amp;lt;geogLocation&amp;amp;gt;, and a local location &amp;amp;lt;localSiteXY&amp;amp;gt;. In order to be discovered spatially, geogLocation is required. The geogLocation can be of GeogLocationType, which at present is either a latLonPoint or a latLongBox. There may be multiple localSiteXY, which might be used by data sources to provide other coordinated system information, like UTM and State Plane coordinates.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68" w:name="r69"/>
      <w:bookmarkEnd w:id="68"/>
      <w:r>
        <w:t>XML Source</w:t>
      </w:r>
      <w:r>
        <w:rPr>
          <w:rFonts w:ascii="Courier New" w:hAnsi="Courier New" w:cs="Courier New"/>
          <w:sz w:val="18"/>
          <w:szCs w:val="18"/>
        </w:rPr>
        <w:t xml:space="preserve"> </w:t>
      </w:r>
      <w:r>
        <w:rPr>
          <w:rStyle w:val="NoteFont"/>
          <w:b w:val="0"/>
          <w:bCs w:val="0"/>
        </w:rPr>
        <w:t>(w/o annotations (5))</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1" w:history="1">
              <w:r>
                <w:rPr>
                  <w:rStyle w:val="Underline1"/>
                  <w:rFonts w:cs="Verdana"/>
                  <w:b/>
                  <w:bCs/>
                  <w:color w:val="000000"/>
                  <w:sz w:val="14"/>
                  <w:szCs w:val="14"/>
                </w:rPr>
                <w:t>geoLocation</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0" w:history="1">
              <w:r>
                <w:rPr>
                  <w:rStyle w:val="Underline1"/>
                  <w:rFonts w:cs="Verdana"/>
                  <w:b/>
                  <w:bCs/>
                  <w:color w:val="000000"/>
                  <w:sz w:val="14"/>
                  <w:szCs w:val="14"/>
                </w:rPr>
                <w:t>geogLocation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1" w:history="1">
              <w:r>
                <w:rPr>
                  <w:rStyle w:val="Underline1"/>
                  <w:rFonts w:cs="Verdana"/>
                  <w:b/>
                  <w:bCs/>
                  <w:color w:val="000000"/>
                  <w:sz w:val="14"/>
                  <w:szCs w:val="14"/>
                </w:rPr>
                <w:t>localSiteXY</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8" w:history="1">
              <w:r>
                <w:rPr>
                  <w:rStyle w:val="Underline1"/>
                  <w:rFonts w:cs="Verdana"/>
                  <w:b/>
                  <w:bCs/>
                  <w:color w:val="000000"/>
                  <w:sz w:val="14"/>
                  <w:szCs w:val="14"/>
                </w:rPr>
                <w:t>X</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9" w:history="1">
              <w:r>
                <w:rPr>
                  <w:rStyle w:val="Underline1"/>
                  <w:rFonts w:cs="Verdana"/>
                  <w:b/>
                  <w:bCs/>
                  <w:color w:val="000000"/>
                  <w:sz w:val="14"/>
                  <w:szCs w:val="14"/>
                </w:rPr>
                <w:t>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00" w:history="1">
              <w:r>
                <w:rPr>
                  <w:rStyle w:val="Underline1"/>
                  <w:rFonts w:cs="Verdana"/>
                  <w:b/>
                  <w:bCs/>
                  <w:color w:val="000000"/>
                  <w:sz w:val="14"/>
                  <w:szCs w:val="14"/>
                </w:rPr>
                <w:t>Z</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7"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5" w:history="1">
              <w:r>
                <w:rPr>
                  <w:rStyle w:val="Underline1"/>
                  <w:rFonts w:cs="Verdana"/>
                  <w:b/>
                  <w:bCs/>
                  <w:color w:val="000000"/>
                  <w:sz w:val="14"/>
                  <w:szCs w:val="14"/>
                </w:rPr>
                <w:t>projectionInformation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9" w:name="r72"/>
      <w:bookmarkEnd w:id="69"/>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73"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70" w:name="r70"/>
      <w:bookmarkEnd w:id="70"/>
      <w:r w:rsidRPr="00314900">
        <w:rPr>
          <w:rFonts w:ascii="Courier New" w:hAnsi="Courier New" w:cs="Courier New"/>
          <w:sz w:val="18"/>
          <w:szCs w:val="18"/>
        </w:rPr>
        <w:pict>
          <v:shape id="_x0000_i1028" type="#_x0000_t75" style="width:12pt;height:7.5pt">
            <v:imagedata r:id="rId34" o:title=""/>
          </v:shape>
        </w:pict>
      </w:r>
      <w:r w:rsidR="004B458B">
        <w:rPr>
          <w:rFonts w:ascii="Courier New" w:hAnsi="Courier New" w:cs="Courier New"/>
          <w:sz w:val="14"/>
          <w:szCs w:val="14"/>
        </w:rPr>
        <w:t xml:space="preserve"> </w:t>
      </w:r>
      <w:hyperlink w:anchor="r68" w:history="1">
        <w:r w:rsidR="004B458B">
          <w:rPr>
            <w:rFonts w:ascii="Courier New" w:hAnsi="Courier New" w:cs="Courier New"/>
            <w:color w:val="0000FF"/>
            <w:sz w:val="18"/>
            <w:szCs w:val="18"/>
            <w:u w:val="single"/>
          </w:rPr>
          <w:t>geogLocation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35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394" w:history="1">
              <w:r w:rsidR="004B458B">
                <w:rPr>
                  <w:rStyle w:val="CodeSmaller"/>
                  <w:color w:val="0000FF"/>
                  <w:u w:val="single"/>
                </w:rPr>
                <w:t>GeogLocationType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r394</w:instrText>
            </w:r>
            <w:r>
              <w:rPr>
                <w:rFonts w:ascii="Courier New" w:hAnsi="Courier New" w:cs="Courier New"/>
                <w:color w:val="000000"/>
              </w:rPr>
              <w:fldChar w:fldCharType="separate"/>
            </w:r>
            <w:r w:rsidR="00AC1A16">
              <w:rPr>
                <w:rFonts w:ascii="Courier New" w:hAnsi="Courier New" w:cs="Courier New"/>
                <w:noProof/>
                <w:color w:val="000000"/>
              </w:rPr>
              <w:t>102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empty content</w:t>
            </w:r>
          </w:p>
        </w:tc>
      </w:tr>
    </w:tbl>
    <w:p w:rsidR="004B458B" w:rsidRDefault="004B458B">
      <w:pPr>
        <w:spacing w:before="160" w:after="160"/>
        <w:ind w:left="720"/>
        <w:rPr>
          <w:rStyle w:val="AnnotationSmaller"/>
        </w:rPr>
      </w:pPr>
      <w:r>
        <w:rPr>
          <w:rStyle w:val="AnnotationSmaller"/>
        </w:rPr>
        <w:t>Geographic location: A geographic location is required as part of the site information (siteInfoType or siteInfo element) At present this can be elements of GeogLocationType: LatLonPointType and LatLonBoxType. an xml schema type attribute can be used to determine which type is contained in this element (xsi:type="LatLonPointType" or xsi:type="LatLonBoxType")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71" w:name="r71"/>
      <w:bookmarkEnd w:id="71"/>
      <w:r w:rsidRPr="00314900">
        <w:rPr>
          <w:rFonts w:ascii="Courier New" w:hAnsi="Courier New" w:cs="Courier New"/>
          <w:sz w:val="18"/>
          <w:szCs w:val="18"/>
        </w:rPr>
        <w:pict>
          <v:shape id="_x0000_i1029" type="#_x0000_t75" style="width:12pt;height:7.5pt">
            <v:imagedata r:id="rId34" o:title=""/>
          </v:shape>
        </w:pict>
      </w:r>
      <w:r w:rsidR="004B458B">
        <w:rPr>
          <w:rFonts w:ascii="Courier New" w:hAnsi="Courier New" w:cs="Courier New"/>
          <w:sz w:val="14"/>
          <w:szCs w:val="14"/>
        </w:rPr>
        <w:t xml:space="preserve"> </w:t>
      </w:r>
      <w:hyperlink w:anchor="r102" w:history="1">
        <w:r w:rsidR="004B458B">
          <w:rPr>
            <w:rFonts w:ascii="Courier New" w:hAnsi="Courier New" w:cs="Courier New"/>
            <w:color w:val="0000FF"/>
            <w:sz w:val="18"/>
            <w:szCs w:val="18"/>
            <w:u w:val="single"/>
          </w:rPr>
          <w:t>localSiteXY</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
        </w:rPr>
      </w:pPr>
      <w:r>
        <w:rPr>
          <w:rStyle w:val="AnnotationSmaller"/>
        </w:rPr>
        <w:t>Site information can contain one or more other locations using the localSiteXY element. The projection string should be stored in projectionInformation. Lat or Northing = Y Lon or Easting = X</w:t>
      </w:r>
    </w:p>
    <w:p w:rsidR="004B458B" w:rsidRDefault="004B458B">
      <w:pPr>
        <w:widowControl w:val="0"/>
        <w:spacing w:line="240" w:lineRule="exact"/>
      </w:pPr>
    </w:p>
    <w:p w:rsidR="004B458B" w:rsidRDefault="004B458B">
      <w:pPr>
        <w:widowControl w:val="0"/>
        <w:spacing w:line="240" w:lineRule="exact"/>
        <w:sectPr w:rsidR="004B458B">
          <w:headerReference w:type="default" r:id="rId5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72" w:name="r75"/>
      <w:bookmarkEnd w:id="72"/>
      <w:r>
        <w:lastRenderedPageBreak/>
        <w:t>element &lt;LabMethod&gt;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05" w:history="1">
              <w:r w:rsidR="004B458B">
                <w:rPr>
                  <w:rStyle w:val="CodeSmaller"/>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r405</w:instrText>
            </w:r>
            <w:r>
              <w:rPr>
                <w:rFonts w:ascii="Courier New" w:hAnsi="Courier New" w:cs="Courier New"/>
                <w:color w:val="000000"/>
              </w:rPr>
              <w:fldChar w:fldCharType="separate"/>
            </w:r>
            <w:r w:rsidR="00AC1A16">
              <w:rPr>
                <w:rFonts w:ascii="Courier New" w:hAnsi="Courier New" w:cs="Courier New"/>
                <w:noProof/>
                <w:color w:val="000000"/>
              </w:rPr>
              <w:t>103</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5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75" w:history="1">
              <w:r w:rsidR="004B458B">
                <w:rPr>
                  <w:color w:val="0000FF"/>
                  <w:u w:val="single"/>
                </w:rPr>
                <w:t>locally</w:t>
              </w:r>
            </w:hyperlink>
            <w:r w:rsidR="004B458B">
              <w:rPr>
                <w:color w:val="000000"/>
              </w:rPr>
              <w:t xml:space="preserve"> within complexType </w:t>
            </w:r>
            <w:hyperlink w:anchor="r479" w:history="1">
              <w:r w:rsidR="004B458B">
                <w:rPr>
                  <w:rFonts w:ascii="Courier New" w:hAnsi="Courier New" w:cs="Courier New"/>
                  <w:color w:val="0000FF"/>
                  <w:u w:val="single"/>
                </w:rPr>
                <w:t>SampleType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r475</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7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r74</w:instrText>
            </w:r>
            <w:r>
              <w:rPr>
                <w:rFonts w:ascii="Courier New" w:hAnsi="Courier New" w:cs="Courier New"/>
                <w:color w:val="000000"/>
              </w:rPr>
              <w:fldChar w:fldCharType="separate"/>
            </w:r>
            <w:r w:rsidR="00AC1A16">
              <w:rPr>
                <w:rFonts w:ascii="Courier New" w:hAnsi="Courier New" w:cs="Courier New"/>
                <w:noProof/>
                <w:color w:val="000000"/>
              </w:rPr>
              <w:t>39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586"/>
        <w:gridCol w:w="207"/>
        <w:gridCol w:w="8017"/>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LabMethod</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7" w:history="1">
              <w:r w:rsidR="004B458B">
                <w:rPr>
                  <w:rStyle w:val="Underline"/>
                  <w:rFonts w:ascii="Courier New" w:hAnsi="Courier New" w:cs="Courier New"/>
                  <w:color w:val="990000"/>
                  <w:szCs w:val="16"/>
                </w:rPr>
                <w:t>labMethodID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621"/>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02" w:history="1">
                    <w:r w:rsidR="004B458B">
                      <w:rPr>
                        <w:rFonts w:ascii="Verdana" w:hAnsi="Verdana" w:cs="Verdana"/>
                        <w:color w:val="0000FF"/>
                        <w:sz w:val="17"/>
                        <w:szCs w:val="17"/>
                        <w:u w:val="single"/>
                      </w:rPr>
                      <w:t>labName</w:t>
                    </w:r>
                  </w:hyperlink>
                  <w:r w:rsidR="004B458B">
                    <w:rPr>
                      <w:rStyle w:val="XMLRepContentModel"/>
                      <w:color w:val="000000"/>
                    </w:rPr>
                    <w:t xml:space="preserve">?, </w:t>
                  </w:r>
                  <w:hyperlink w:anchor="r403" w:history="1">
                    <w:r w:rsidR="004B458B">
                      <w:rPr>
                        <w:rFonts w:ascii="Verdana" w:hAnsi="Verdana" w:cs="Verdana"/>
                        <w:color w:val="0000FF"/>
                        <w:sz w:val="17"/>
                        <w:szCs w:val="17"/>
                        <w:u w:val="single"/>
                      </w:rPr>
                      <w:t>labOrganization</w:t>
                    </w:r>
                  </w:hyperlink>
                  <w:r w:rsidR="004B458B">
                    <w:rPr>
                      <w:rStyle w:val="XMLRepContentModel"/>
                      <w:color w:val="000000"/>
                    </w:rPr>
                    <w:t xml:space="preserve">?, </w:t>
                  </w:r>
                  <w:hyperlink w:anchor="r401" w:history="1">
                    <w:r w:rsidR="004B458B">
                      <w:rPr>
                        <w:rFonts w:ascii="Verdana" w:hAnsi="Verdana" w:cs="Verdana"/>
                        <w:color w:val="0000FF"/>
                        <w:sz w:val="17"/>
                        <w:szCs w:val="17"/>
                        <w:u w:val="single"/>
                      </w:rPr>
                      <w:t>LabMethodName</w:t>
                    </w:r>
                  </w:hyperlink>
                  <w:r w:rsidR="004B458B">
                    <w:rPr>
                      <w:rStyle w:val="XMLRepContentModel"/>
                      <w:color w:val="000000"/>
                    </w:rPr>
                    <w:t xml:space="preserve">?, </w:t>
                  </w:r>
                  <w:hyperlink w:anchor="r399" w:history="1">
                    <w:r w:rsidR="004B458B">
                      <w:rPr>
                        <w:rFonts w:ascii="Verdana" w:hAnsi="Verdana" w:cs="Verdana"/>
                        <w:color w:val="0000FF"/>
                        <w:sz w:val="17"/>
                        <w:szCs w:val="17"/>
                        <w:u w:val="single"/>
                      </w:rPr>
                      <w:t>labMethodDescription</w:t>
                    </w:r>
                  </w:hyperlink>
                  <w:r w:rsidR="004B458B">
                    <w:rPr>
                      <w:rStyle w:val="XMLRepContentModel"/>
                      <w:color w:val="000000"/>
                    </w:rPr>
                    <w:t xml:space="preserve">?, </w:t>
                  </w:r>
                  <w:hyperlink w:anchor="r400" w:history="1">
                    <w:r w:rsidR="004B458B">
                      <w:rPr>
                        <w:rFonts w:ascii="Verdana" w:hAnsi="Verdana" w:cs="Verdana"/>
                        <w:color w:val="0000FF"/>
                        <w:sz w:val="17"/>
                        <w:szCs w:val="17"/>
                        <w:u w:val="single"/>
                      </w:rPr>
                      <w:t>labMethodLink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LabMethod</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3549"/>
        <w:gridCol w:w="3200"/>
      </w:tblGrid>
      <w:tr w:rsidR="004B458B">
        <w:tc>
          <w:tcPr>
            <w:tcW w:w="0" w:type="auto"/>
            <w:tcBorders>
              <w:top w:val="nil"/>
              <w:left w:val="nil"/>
              <w:bottom w:val="nil"/>
              <w:right w:val="nil"/>
            </w:tcBorders>
          </w:tcPr>
          <w:p w:rsidR="004B458B" w:rsidRDefault="00314900">
            <w:pPr>
              <w:rPr>
                <w:color w:val="000000"/>
                <w:sz w:val="20"/>
                <w:szCs w:val="20"/>
              </w:rPr>
            </w:pPr>
            <w:hyperlink w:anchor="r77" w:history="1">
              <w:r w:rsidR="004B458B">
                <w:rPr>
                  <w:color w:val="0000FF"/>
                  <w:sz w:val="20"/>
                  <w:szCs w:val="20"/>
                  <w:u w:val="single"/>
                </w:rPr>
                <w:t>labMethodDescription</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79" w:history="1">
              <w:r w:rsidR="004B458B">
                <w:rPr>
                  <w:color w:val="0000FF"/>
                  <w:sz w:val="20"/>
                  <w:szCs w:val="20"/>
                  <w:u w:val="single"/>
                </w:rPr>
                <w:t>labMethodLink</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81" w:history="1">
              <w:r w:rsidR="004B458B">
                <w:rPr>
                  <w:color w:val="0000FF"/>
                  <w:sz w:val="20"/>
                  <w:szCs w:val="20"/>
                  <w:u w:val="single"/>
                </w:rPr>
                <w:t>LabMethodName</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83" w:history="1">
              <w:r w:rsidR="004B458B">
                <w:rPr>
                  <w:color w:val="0000FF"/>
                  <w:sz w:val="20"/>
                  <w:szCs w:val="20"/>
                  <w:u w:val="single"/>
                </w:rPr>
                <w:t>labName</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85" w:history="1">
              <w:r w:rsidR="004B458B">
                <w:rPr>
                  <w:color w:val="0000FF"/>
                  <w:sz w:val="20"/>
                  <w:szCs w:val="20"/>
                  <w:u w:val="single"/>
                </w:rPr>
                <w:t>labOrganization</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LabMethod is a LabMethodType containing infomration about lab methods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73" w:name="r74"/>
      <w:bookmarkEnd w:id="73"/>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5" w:history="1">
              <w:r>
                <w:rPr>
                  <w:rStyle w:val="Underline1"/>
                  <w:rFonts w:cs="Verdana"/>
                  <w:b/>
                  <w:bCs/>
                  <w:color w:val="000000"/>
                  <w:sz w:val="14"/>
                  <w:szCs w:val="14"/>
                </w:rPr>
                <w:t>LabMethod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05" w:history="1">
              <w:r>
                <w:rPr>
                  <w:rStyle w:val="Underline1"/>
                  <w:rFonts w:cs="Verdana"/>
                  <w:b/>
                  <w:bCs/>
                  <w:color w:val="000000"/>
                  <w:sz w:val="14"/>
                  <w:szCs w:val="14"/>
                </w:rPr>
                <w:t>LabMethodType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74" w:name="r77"/>
      <w:bookmarkEnd w:id="74"/>
      <w:r>
        <w:lastRenderedPageBreak/>
        <w:t>element &lt;labMethodDescription&gt;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99"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r399</w:instrText>
            </w:r>
            <w:r>
              <w:rPr>
                <w:rFonts w:ascii="Courier New" w:hAnsi="Courier New" w:cs="Courier New"/>
                <w:color w:val="000000"/>
              </w:rPr>
              <w:fldChar w:fldCharType="separate"/>
            </w:r>
            <w:r w:rsidR="00AC1A16">
              <w:rPr>
                <w:rFonts w:ascii="Courier New" w:hAnsi="Courier New" w:cs="Courier New"/>
                <w:noProof/>
                <w:color w:val="000000"/>
              </w:rPr>
              <w:t>104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7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r76</w:instrText>
            </w:r>
            <w:r>
              <w:rPr>
                <w:rFonts w:ascii="Courier New" w:hAnsi="Courier New" w:cs="Courier New"/>
                <w:color w:val="000000"/>
              </w:rPr>
              <w:fldChar w:fldCharType="separate"/>
            </w:r>
            <w:r w:rsidR="00AC1A16">
              <w:rPr>
                <w:rFonts w:ascii="Courier New" w:hAnsi="Courier New" w:cs="Courier New"/>
                <w:noProof/>
                <w:color w:val="000000"/>
              </w:rPr>
              <w:t>39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labMethodDescription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labMethodDescription</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308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Description of the method and protocols used for sample analysis.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75" w:name="r76"/>
      <w:bookmarkEnd w:id="7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99" w:history="1">
              <w:r>
                <w:rPr>
                  <w:rStyle w:val="Underline1"/>
                  <w:rFonts w:cs="Verdana"/>
                  <w:b/>
                  <w:bCs/>
                  <w:color w:val="000000"/>
                  <w:sz w:val="14"/>
                  <w:szCs w:val="14"/>
                </w:rPr>
                <w:t>labMethodDescription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76" w:name="r79"/>
      <w:bookmarkEnd w:id="76"/>
      <w:r>
        <w:lastRenderedPageBreak/>
        <w:t>element &lt;labMethodLink&gt;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00"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r400</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7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r78</w:instrText>
            </w:r>
            <w:r>
              <w:rPr>
                <w:rFonts w:ascii="Courier New" w:hAnsi="Courier New" w:cs="Courier New"/>
                <w:color w:val="000000"/>
              </w:rPr>
              <w:fldChar w:fldCharType="separate"/>
            </w:r>
            <w:r w:rsidR="00AC1A16">
              <w:rPr>
                <w:rFonts w:ascii="Courier New" w:hAnsi="Courier New" w:cs="Courier New"/>
                <w:noProof/>
                <w:color w:val="000000"/>
              </w:rPr>
              <w:t>39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labMethodLink</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labMethodLink</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308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Link to additional reference material on the analysis method.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77" w:name="r78"/>
      <w:bookmarkEnd w:id="7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0" w:history="1">
              <w:r>
                <w:rPr>
                  <w:rStyle w:val="Underline1"/>
                  <w:rFonts w:cs="Verdana"/>
                  <w:b/>
                  <w:bCs/>
                  <w:color w:val="000000"/>
                  <w:sz w:val="14"/>
                  <w:szCs w:val="14"/>
                </w:rPr>
                <w:t>labMethodLink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78" w:name="r81"/>
      <w:bookmarkEnd w:id="78"/>
      <w:r>
        <w:lastRenderedPageBreak/>
        <w:t>element &lt;LabMethodName&gt;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01"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r401</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r80</w:instrText>
            </w:r>
            <w:r>
              <w:rPr>
                <w:rFonts w:ascii="Courier New" w:hAnsi="Courier New" w:cs="Courier New"/>
                <w:color w:val="000000"/>
              </w:rPr>
              <w:fldChar w:fldCharType="separate"/>
            </w:r>
            <w:r w:rsidR="00AC1A16">
              <w:rPr>
                <w:rFonts w:ascii="Courier New" w:hAnsi="Courier New" w:cs="Courier New"/>
                <w:noProof/>
                <w:color w:val="000000"/>
              </w:rPr>
              <w:t>40</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LabMethodName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LabMethodName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308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Name of the method and protocols used for sample analysis. Suggest using nemi names and codes http://www.nemi.gov/ “USEPA-365.1”</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79" w:name="r80"/>
      <w:bookmarkEnd w:id="79"/>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1" w:history="1">
              <w:r>
                <w:rPr>
                  <w:rStyle w:val="Underline1"/>
                  <w:rFonts w:cs="Verdana"/>
                  <w:b/>
                  <w:bCs/>
                  <w:color w:val="000000"/>
                  <w:sz w:val="14"/>
                  <w:szCs w:val="14"/>
                </w:rPr>
                <w:t>LabMethodName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80" w:name="r83"/>
      <w:bookmarkEnd w:id="80"/>
      <w:r>
        <w:lastRenderedPageBreak/>
        <w:t>element &lt;labName&gt;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02"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r402</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r82</w:instrText>
            </w:r>
            <w:r>
              <w:rPr>
                <w:rFonts w:ascii="Courier New" w:hAnsi="Courier New" w:cs="Courier New"/>
                <w:color w:val="000000"/>
              </w:rPr>
              <w:fldChar w:fldCharType="separate"/>
            </w:r>
            <w:r w:rsidR="00AC1A16">
              <w:rPr>
                <w:rFonts w:ascii="Courier New" w:hAnsi="Courier New" w:cs="Courier New"/>
                <w:noProof/>
                <w:color w:val="000000"/>
              </w:rPr>
              <w:t>40</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labName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labName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308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Name of the laboratory responsible for processing the sample.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81" w:name="r82"/>
      <w:bookmarkEnd w:id="8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2" w:history="1">
              <w:r>
                <w:rPr>
                  <w:rStyle w:val="Underline1"/>
                  <w:rFonts w:cs="Verdana"/>
                  <w:b/>
                  <w:bCs/>
                  <w:color w:val="000000"/>
                  <w:sz w:val="14"/>
                  <w:szCs w:val="14"/>
                </w:rPr>
                <w:t>labName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82" w:name="r85"/>
      <w:bookmarkEnd w:id="82"/>
      <w:r>
        <w:lastRenderedPageBreak/>
        <w:t>element &lt;labOrganization&gt;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03" w:history="1">
              <w:r w:rsidR="004B458B">
                <w:rPr>
                  <w:color w:val="0000FF"/>
                  <w:u w:val="single"/>
                </w:rPr>
                <w:t>locally</w:t>
              </w:r>
            </w:hyperlink>
            <w:r w:rsidR="004B458B">
              <w:rPr>
                <w:color w:val="000000"/>
              </w:rPr>
              <w:t xml:space="preserve"> within complexType </w:t>
            </w:r>
            <w:hyperlink w:anchor="r405" w:history="1">
              <w:r w:rsidR="004B458B">
                <w:rPr>
                  <w:rFonts w:ascii="Courier New" w:hAnsi="Courier New" w:cs="Courier New"/>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r403</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r84</w:instrText>
            </w:r>
            <w:r>
              <w:rPr>
                <w:rFonts w:ascii="Courier New" w:hAnsi="Courier New" w:cs="Courier New"/>
                <w:color w:val="000000"/>
              </w:rPr>
              <w:fldChar w:fldCharType="separate"/>
            </w:r>
            <w:r w:rsidR="00AC1A16">
              <w:rPr>
                <w:rFonts w:ascii="Courier New" w:hAnsi="Courier New" w:cs="Courier New"/>
                <w:noProof/>
                <w:color w:val="000000"/>
              </w:rPr>
              <w:t>41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labOrganization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labOrganization</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308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Organization responsible for sample analysis.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83" w:name="r84"/>
      <w:bookmarkEnd w:id="83"/>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3" w:history="1">
              <w:r>
                <w:rPr>
                  <w:rStyle w:val="Underline1"/>
                  <w:rFonts w:cs="Verdana"/>
                  <w:b/>
                  <w:bCs/>
                  <w:color w:val="000000"/>
                  <w:sz w:val="14"/>
                  <w:szCs w:val="14"/>
                </w:rPr>
                <w:t>labOrganization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84" w:name="r87"/>
      <w:bookmarkEnd w:id="84"/>
      <w:r>
        <w:lastRenderedPageBreak/>
        <w:t>element &lt;labSampleCode&gt;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76" w:history="1">
              <w:r w:rsidR="004B458B">
                <w:rPr>
                  <w:color w:val="0000FF"/>
                  <w:u w:val="single"/>
                </w:rPr>
                <w:t>locally</w:t>
              </w:r>
            </w:hyperlink>
            <w:r w:rsidR="004B458B">
              <w:rPr>
                <w:color w:val="000000"/>
              </w:rPr>
              <w:t xml:space="preserve"> within complexType </w:t>
            </w:r>
            <w:hyperlink w:anchor="r479" w:history="1">
              <w:r w:rsidR="004B458B">
                <w:rPr>
                  <w:rFonts w:ascii="Courier New" w:hAnsi="Courier New" w:cs="Courier New"/>
                  <w:color w:val="0000FF"/>
                  <w:u w:val="single"/>
                </w:rPr>
                <w:t>SampleType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r476</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r86</w:instrText>
            </w:r>
            <w:r>
              <w:rPr>
                <w:rFonts w:ascii="Courier New" w:hAnsi="Courier New" w:cs="Courier New"/>
                <w:color w:val="000000"/>
              </w:rPr>
              <w:fldChar w:fldCharType="separate"/>
            </w:r>
            <w:r w:rsidR="00AC1A16">
              <w:rPr>
                <w:rFonts w:ascii="Courier New" w:hAnsi="Courier New" w:cs="Courier New"/>
                <w:noProof/>
                <w:color w:val="000000"/>
              </w:rPr>
              <w:t>41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labSampleCode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labSampleCode</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Code or label used to identify and track lab sample or sample container (e.g. bottle) during lab analysis.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85" w:name="r86"/>
      <w:bookmarkEnd w:id="8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6" w:history="1">
              <w:r>
                <w:rPr>
                  <w:rStyle w:val="Underline1"/>
                  <w:rFonts w:cs="Verdana"/>
                  <w:b/>
                  <w:bCs/>
                  <w:color w:val="000000"/>
                  <w:sz w:val="14"/>
                  <w:szCs w:val="14"/>
                </w:rPr>
                <w:t>labSampleCode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86" w:name="r89"/>
      <w:bookmarkEnd w:id="86"/>
      <w:r>
        <w:lastRenderedPageBreak/>
        <w:t>element &lt;latitude&gt;</w:t>
      </w:r>
    </w:p>
    <w:tbl>
      <w:tblPr>
        <w:tblW w:w="0" w:type="auto"/>
        <w:tblInd w:w="-10" w:type="dxa"/>
        <w:tblCellMar>
          <w:left w:w="0" w:type="dxa"/>
          <w:right w:w="0" w:type="dxa"/>
        </w:tblCellMar>
        <w:tblLook w:val="0000"/>
      </w:tblPr>
      <w:tblGrid>
        <w:gridCol w:w="1083"/>
        <w:gridCol w:w="848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16" w:history="1">
              <w:r w:rsidR="004B458B">
                <w:rPr>
                  <w:color w:val="0000FF"/>
                  <w:u w:val="single"/>
                </w:rPr>
                <w:t>locally</w:t>
              </w:r>
            </w:hyperlink>
            <w:r w:rsidR="004B458B">
              <w:rPr>
                <w:color w:val="000000"/>
              </w:rPr>
              <w:t xml:space="preserve"> within complexType </w:t>
            </w:r>
            <w:hyperlink w:anchor="r419" w:history="1">
              <w:r w:rsidR="004B458B">
                <w:rPr>
                  <w:rFonts w:ascii="Courier New" w:hAnsi="Courier New" w:cs="Courier New"/>
                  <w:color w:val="0000FF"/>
                  <w:u w:val="single"/>
                </w:rPr>
                <w:t>LatLonPointType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r416</w:instrText>
            </w:r>
            <w:r>
              <w:rPr>
                <w:rFonts w:ascii="Courier New" w:hAnsi="Courier New" w:cs="Courier New"/>
                <w:color w:val="000000"/>
              </w:rPr>
              <w:fldChar w:fldCharType="separate"/>
            </w:r>
            <w:r w:rsidR="00AC1A16">
              <w:rPr>
                <w:rFonts w:ascii="Courier New" w:hAnsi="Courier New" w:cs="Courier New"/>
                <w:noProof/>
                <w:color w:val="000000"/>
              </w:rPr>
              <w:t>108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8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r88</w:instrText>
            </w:r>
            <w:r>
              <w:rPr>
                <w:rFonts w:ascii="Courier New" w:hAnsi="Courier New" w:cs="Courier New"/>
                <w:color w:val="000000"/>
              </w:rPr>
              <w:fldChar w:fldCharType="separate"/>
            </w:r>
            <w:r w:rsidR="00AC1A16">
              <w:rPr>
                <w:rFonts w:ascii="Courier New" w:hAnsi="Courier New" w:cs="Courier New"/>
                <w:noProof/>
                <w:color w:val="000000"/>
              </w:rPr>
              <w:t>42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latitude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latitude</w:t>
            </w:r>
            <w:r>
              <w:rPr>
                <w:rStyle w:val="XMLMarkup"/>
                <w:rFonts w:cs="Courier New"/>
                <w:sz w:val="18"/>
                <w:szCs w:val="18"/>
              </w:rPr>
              <w:t>&gt;</w:t>
            </w:r>
          </w:p>
        </w:tc>
      </w:tr>
    </w:tbl>
    <w:p w:rsidR="004B458B" w:rsidRDefault="004B458B">
      <w:pPr>
        <w:pStyle w:val="DetailHeading3"/>
        <w:spacing w:before="240"/>
      </w:pPr>
      <w:r>
        <w:lastRenderedPageBreak/>
        <w:t>Simple Content Detail:</w:t>
      </w:r>
    </w:p>
    <w:tbl>
      <w:tblPr>
        <w:tblW w:w="0" w:type="auto"/>
        <w:tblInd w:w="-10" w:type="dxa"/>
        <w:tblCellMar>
          <w:left w:w="0" w:type="dxa"/>
          <w:right w:w="0" w:type="dxa"/>
        </w:tblCellMar>
        <w:tblLook w:val="0000"/>
      </w:tblPr>
      <w:tblGrid>
        <w:gridCol w:w="1190"/>
        <w:gridCol w:w="577"/>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p w:rsidR="004B458B" w:rsidRDefault="00314900">
      <w:pPr>
        <w:ind w:left="720"/>
        <w:rPr>
          <w:rFonts w:ascii="Courier New" w:hAnsi="Courier New" w:cs="Courier New"/>
          <w:color w:val="000000"/>
          <w:sz w:val="16"/>
          <w:szCs w:val="16"/>
        </w:rPr>
      </w:pPr>
      <w:hyperlink w:anchor="r93" w:history="1">
        <w:r w:rsidR="004B458B">
          <w:rPr>
            <w:color w:val="0000FF"/>
            <w:sz w:val="20"/>
            <w:szCs w:val="20"/>
            <w:u w:val="single"/>
          </w:rPr>
          <w:t>latLonPoint</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latitude of the site in a decimal degrees as calculated in terms of the given datum.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87" w:name="r88"/>
      <w:bookmarkEnd w:id="8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6" w:history="1">
              <w:r>
                <w:rPr>
                  <w:rStyle w:val="Underline1"/>
                  <w:rFonts w:cs="Verdana"/>
                  <w:b/>
                  <w:bCs/>
                  <w:color w:val="000000"/>
                  <w:sz w:val="14"/>
                  <w:szCs w:val="14"/>
                </w:rPr>
                <w:t>latitude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3" w:history="1">
              <w:r>
                <w:rPr>
                  <w:rStyle w:val="Underline1"/>
                  <w:rFonts w:cs="Verdana"/>
                  <w:b/>
                  <w:bCs/>
                  <w:color w:val="000000"/>
                  <w:sz w:val="14"/>
                  <w:szCs w:val="14"/>
                </w:rPr>
                <w:t>Latitude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5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88" w:name="r91"/>
      <w:bookmarkEnd w:id="88"/>
      <w:r>
        <w:lastRenderedPageBreak/>
        <w:t>element &lt;latLonBox&gt;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13" w:history="1">
              <w:r w:rsidR="004B458B">
                <w:rPr>
                  <w:rStyle w:val="CodeSmaller"/>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r413</w:instrText>
            </w:r>
            <w:r>
              <w:rPr>
                <w:rFonts w:ascii="Courier New" w:hAnsi="Courier New" w:cs="Courier New"/>
                <w:color w:val="000000"/>
              </w:rPr>
              <w:fldChar w:fldCharType="separate"/>
            </w:r>
            <w:r w:rsidR="00AC1A16">
              <w:rPr>
                <w:rFonts w:ascii="Courier New" w:hAnsi="Courier New" w:cs="Courier New"/>
                <w:noProof/>
                <w:color w:val="000000"/>
              </w:rPr>
              <w:t>105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4 elements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9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r90</w:instrText>
            </w:r>
            <w:r w:rsidR="00314900">
              <w:rPr>
                <w:rFonts w:ascii="Courier New" w:hAnsi="Courier New" w:cs="Courier New"/>
                <w:color w:val="000000"/>
              </w:rPr>
              <w:fldChar w:fldCharType="separate"/>
            </w:r>
            <w:r w:rsidR="00AC1A16">
              <w:rPr>
                <w:rFonts w:ascii="Courier New" w:hAnsi="Courier New" w:cs="Courier New"/>
                <w:noProof/>
                <w:color w:val="000000"/>
              </w:rPr>
              <w:t>42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433"/>
        <w:gridCol w:w="206"/>
        <w:gridCol w:w="917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latLonBox</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2" w:history="1">
              <w:r w:rsidR="004B458B">
                <w:rPr>
                  <w:rStyle w:val="Underline"/>
                  <w:rFonts w:ascii="Courier New" w:hAnsi="Courier New" w:cs="Courier New"/>
                  <w:color w:val="990000"/>
                  <w:szCs w:val="16"/>
                </w:rPr>
                <w:t>srs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xsi:string : </w:t>
            </w:r>
            <w:r>
              <w:rPr>
                <w:rStyle w:val="XMLMarkup"/>
                <w:rFonts w:cs="Courier New"/>
                <w:sz w:val="16"/>
                <w:szCs w:val="16"/>
              </w:rPr>
              <w:t>"</w:t>
            </w:r>
            <w:r>
              <w:rPr>
                <w:rStyle w:val="CodeSmallerRelative"/>
                <w:color w:val="000000"/>
              </w:rPr>
              <w:t>EPSG:4326</w:t>
            </w:r>
            <w:r>
              <w:rPr>
                <w:rStyle w:val="XMLMarkup"/>
                <w:rFonts w:cs="Courier New"/>
                <w:sz w:val="16"/>
                <w:szCs w:val="16"/>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1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10" w:history="1">
                    <w:r w:rsidR="004B458B">
                      <w:rPr>
                        <w:rFonts w:ascii="Verdana" w:hAnsi="Verdana" w:cs="Verdana"/>
                        <w:color w:val="0000FF"/>
                        <w:sz w:val="17"/>
                        <w:szCs w:val="17"/>
                        <w:u w:val="single"/>
                      </w:rPr>
                      <w:t>south</w:t>
                    </w:r>
                  </w:hyperlink>
                  <w:r w:rsidR="004B458B">
                    <w:rPr>
                      <w:rStyle w:val="XMLRepContentModel"/>
                      <w:color w:val="000000"/>
                    </w:rPr>
                    <w:t xml:space="preserve">, </w:t>
                  </w:r>
                  <w:hyperlink w:anchor="r411" w:history="1">
                    <w:r w:rsidR="004B458B">
                      <w:rPr>
                        <w:rFonts w:ascii="Verdana" w:hAnsi="Verdana" w:cs="Verdana"/>
                        <w:color w:val="0000FF"/>
                        <w:sz w:val="17"/>
                        <w:szCs w:val="17"/>
                        <w:u w:val="single"/>
                      </w:rPr>
                      <w:t>west</w:t>
                    </w:r>
                  </w:hyperlink>
                  <w:r w:rsidR="004B458B">
                    <w:rPr>
                      <w:rStyle w:val="XMLRepContentModel"/>
                      <w:color w:val="000000"/>
                    </w:rPr>
                    <w:t xml:space="preserve">, </w:t>
                  </w:r>
                  <w:hyperlink w:anchor="r409" w:history="1">
                    <w:r w:rsidR="004B458B">
                      <w:rPr>
                        <w:rFonts w:ascii="Verdana" w:hAnsi="Verdana" w:cs="Verdana"/>
                        <w:color w:val="0000FF"/>
                        <w:sz w:val="17"/>
                        <w:szCs w:val="17"/>
                        <w:u w:val="single"/>
                      </w:rPr>
                      <w:t>north</w:t>
                    </w:r>
                  </w:hyperlink>
                  <w:r w:rsidR="004B458B">
                    <w:rPr>
                      <w:rStyle w:val="XMLRepContentModel"/>
                      <w:color w:val="000000"/>
                    </w:rPr>
                    <w:t xml:space="preserve">, </w:t>
                  </w:r>
                  <w:hyperlink w:anchor="r408" w:history="1">
                    <w:r w:rsidR="004B458B">
                      <w:rPr>
                        <w:rFonts w:ascii="Verdana" w:hAnsi="Verdana" w:cs="Verdana"/>
                        <w:color w:val="0000FF"/>
                        <w:sz w:val="17"/>
                        <w:szCs w:val="17"/>
                        <w:u w:val="single"/>
                      </w:rPr>
                      <w:t>east</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latLonBox</w:t>
            </w:r>
            <w:r>
              <w:rPr>
                <w:rStyle w:val="XMLMarkup"/>
                <w:rFonts w:cs="Courier New"/>
                <w:sz w:val="18"/>
                <w:szCs w:val="18"/>
              </w:rPr>
              <w:t>&gt;</w:t>
            </w:r>
          </w:p>
        </w:tc>
      </w:tr>
    </w:tbl>
    <w:p w:rsidR="004B458B" w:rsidRDefault="004B458B">
      <w:pPr>
        <w:pStyle w:val="ListHeading1"/>
      </w:pPr>
      <w:r>
        <w:t>Content model elements (4):</w:t>
      </w:r>
    </w:p>
    <w:tbl>
      <w:tblPr>
        <w:tblW w:w="0" w:type="auto"/>
        <w:tblInd w:w="710" w:type="dxa"/>
        <w:tblCellMar>
          <w:left w:w="0" w:type="dxa"/>
          <w:right w:w="0" w:type="dxa"/>
        </w:tblCellMar>
        <w:tblLook w:val="0000"/>
      </w:tblPr>
      <w:tblGrid>
        <w:gridCol w:w="1997"/>
        <w:gridCol w:w="2271"/>
      </w:tblGrid>
      <w:tr w:rsidR="004B458B">
        <w:tc>
          <w:tcPr>
            <w:tcW w:w="0" w:type="auto"/>
            <w:tcBorders>
              <w:top w:val="nil"/>
              <w:left w:val="nil"/>
              <w:bottom w:val="nil"/>
              <w:right w:val="nil"/>
            </w:tcBorders>
          </w:tcPr>
          <w:p w:rsidR="004B458B" w:rsidRDefault="00314900">
            <w:pPr>
              <w:rPr>
                <w:color w:val="000000"/>
                <w:sz w:val="20"/>
                <w:szCs w:val="20"/>
              </w:rPr>
            </w:pPr>
            <w:hyperlink w:anchor="r48" w:history="1">
              <w:r w:rsidR="004B458B">
                <w:rPr>
                  <w:color w:val="0000FF"/>
                  <w:sz w:val="20"/>
                  <w:szCs w:val="20"/>
                  <w:u w:val="single"/>
                </w:rPr>
                <w:t>east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2" w:history="1">
              <w:r w:rsidR="004B458B">
                <w:rPr>
                  <w:color w:val="0000FF"/>
                  <w:sz w:val="20"/>
                  <w:szCs w:val="20"/>
                  <w:u w:val="single"/>
                </w:rPr>
                <w:t>north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66" w:history="1">
              <w:r w:rsidR="004B458B">
                <w:rPr>
                  <w:color w:val="0000FF"/>
                  <w:sz w:val="20"/>
                  <w:szCs w:val="20"/>
                  <w:u w:val="single"/>
                </w:rPr>
                <w:t>south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60" w:history="1">
              <w:r w:rsidR="004B458B">
                <w:rPr>
                  <w:color w:val="0000FF"/>
                  <w:sz w:val="20"/>
                  <w:szCs w:val="20"/>
                  <w:u w:val="single"/>
                </w:rPr>
                <w:t>west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Box type describing a geographic location.</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89" w:name="r90"/>
      <w:bookmarkEnd w:id="89"/>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1" w:history="1">
              <w:r>
                <w:rPr>
                  <w:rStyle w:val="Underline1"/>
                  <w:rFonts w:cs="Verdana"/>
                  <w:b/>
                  <w:bCs/>
                  <w:color w:val="000000"/>
                  <w:sz w:val="14"/>
                  <w:szCs w:val="14"/>
                </w:rPr>
                <w:t>latLonBox</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13" w:history="1">
              <w:r>
                <w:rPr>
                  <w:rStyle w:val="Underline1"/>
                  <w:rFonts w:cs="Verdana"/>
                  <w:b/>
                  <w:bCs/>
                  <w:color w:val="000000"/>
                  <w:sz w:val="14"/>
                  <w:szCs w:val="14"/>
                </w:rPr>
                <w:t>LatLonBoxType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90" w:name="r93"/>
      <w:bookmarkEnd w:id="90"/>
      <w:r>
        <w:lastRenderedPageBreak/>
        <w:t>element &lt;latLonPoint&gt;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19" w:history="1">
              <w:r w:rsidR="004B458B">
                <w:rPr>
                  <w:rStyle w:val="CodeSmaller"/>
                  <w:color w:val="0000FF"/>
                  <w:u w:val="single"/>
                </w:rPr>
                <w:t>LatLonPointType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r419</w:instrText>
            </w:r>
            <w:r>
              <w:rPr>
                <w:rFonts w:ascii="Courier New" w:hAnsi="Courier New" w:cs="Courier New"/>
                <w:color w:val="000000"/>
              </w:rPr>
              <w:fldChar w:fldCharType="separate"/>
            </w:r>
            <w:r w:rsidR="00AC1A16">
              <w:rPr>
                <w:rFonts w:ascii="Courier New" w:hAnsi="Courier New" w:cs="Courier New"/>
                <w:noProof/>
                <w:color w:val="000000"/>
              </w:rPr>
              <w:t>107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2 elements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9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r92</w:instrText>
            </w:r>
            <w:r w:rsidR="00314900">
              <w:rPr>
                <w:rFonts w:ascii="Courier New" w:hAnsi="Courier New" w:cs="Courier New"/>
                <w:color w:val="000000"/>
              </w:rPr>
              <w:fldChar w:fldCharType="separate"/>
            </w:r>
            <w:r w:rsidR="00AC1A16">
              <w:rPr>
                <w:rFonts w:ascii="Courier New" w:hAnsi="Courier New" w:cs="Courier New"/>
                <w:noProof/>
                <w:color w:val="000000"/>
              </w:rPr>
              <w:t>43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433"/>
        <w:gridCol w:w="206"/>
        <w:gridCol w:w="917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latLonPoint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2" w:history="1">
              <w:r w:rsidR="004B458B">
                <w:rPr>
                  <w:rStyle w:val="Underline"/>
                  <w:rFonts w:ascii="Courier New" w:hAnsi="Courier New" w:cs="Courier New"/>
                  <w:color w:val="990000"/>
                  <w:szCs w:val="16"/>
                </w:rPr>
                <w:t>srs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xsi:string : </w:t>
            </w:r>
            <w:r>
              <w:rPr>
                <w:rStyle w:val="XMLMarkup"/>
                <w:rFonts w:cs="Courier New"/>
                <w:sz w:val="16"/>
                <w:szCs w:val="16"/>
              </w:rPr>
              <w:t>"</w:t>
            </w:r>
            <w:r>
              <w:rPr>
                <w:rStyle w:val="CodeSmallerRelative"/>
                <w:color w:val="000000"/>
              </w:rPr>
              <w:t>EPSG:4326</w:t>
            </w:r>
            <w:r>
              <w:rPr>
                <w:rStyle w:val="XMLMarkup"/>
                <w:rFonts w:cs="Courier New"/>
                <w:sz w:val="16"/>
                <w:szCs w:val="16"/>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638"/>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16" w:history="1">
                    <w:r w:rsidR="004B458B">
                      <w:rPr>
                        <w:rFonts w:ascii="Verdana" w:hAnsi="Verdana" w:cs="Verdana"/>
                        <w:color w:val="0000FF"/>
                        <w:sz w:val="17"/>
                        <w:szCs w:val="17"/>
                        <w:u w:val="single"/>
                      </w:rPr>
                      <w:t>latitude</w:t>
                    </w:r>
                  </w:hyperlink>
                  <w:r w:rsidR="004B458B">
                    <w:rPr>
                      <w:rStyle w:val="XMLRepContentModel"/>
                      <w:color w:val="000000"/>
                    </w:rPr>
                    <w:t xml:space="preserve">, </w:t>
                  </w:r>
                  <w:hyperlink w:anchor="r417" w:history="1">
                    <w:r w:rsidR="004B458B">
                      <w:rPr>
                        <w:rFonts w:ascii="Verdana" w:hAnsi="Verdana" w:cs="Verdana"/>
                        <w:color w:val="0000FF"/>
                        <w:sz w:val="17"/>
                        <w:szCs w:val="17"/>
                        <w:u w:val="single"/>
                      </w:rPr>
                      <w:t>longitude</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latLonPoint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274"/>
        <w:gridCol w:w="2625"/>
      </w:tblGrid>
      <w:tr w:rsidR="004B458B">
        <w:tc>
          <w:tcPr>
            <w:tcW w:w="0" w:type="auto"/>
            <w:tcBorders>
              <w:top w:val="nil"/>
              <w:left w:val="nil"/>
              <w:bottom w:val="nil"/>
              <w:right w:val="nil"/>
            </w:tcBorders>
          </w:tcPr>
          <w:p w:rsidR="004B458B" w:rsidRDefault="00314900">
            <w:pPr>
              <w:rPr>
                <w:color w:val="000000"/>
                <w:sz w:val="20"/>
                <w:szCs w:val="20"/>
              </w:rPr>
            </w:pPr>
            <w:hyperlink w:anchor="r89" w:history="1">
              <w:r w:rsidR="004B458B">
                <w:rPr>
                  <w:color w:val="0000FF"/>
                  <w:sz w:val="20"/>
                  <w:szCs w:val="20"/>
                  <w:u w:val="single"/>
                </w:rPr>
                <w:t>latitude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06" w:history="1">
              <w:r w:rsidR="004B458B">
                <w:rPr>
                  <w:color w:val="0000FF"/>
                  <w:sz w:val="20"/>
                  <w:szCs w:val="20"/>
                  <w:u w:val="single"/>
                </w:rPr>
                <w:t>longitude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Point type for describing a geographic location</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91" w:name="r92"/>
      <w:bookmarkEnd w:id="9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3" w:history="1">
              <w:r>
                <w:rPr>
                  <w:rStyle w:val="Underline1"/>
                  <w:rFonts w:cs="Verdana"/>
                  <w:b/>
                  <w:bCs/>
                  <w:color w:val="000000"/>
                  <w:sz w:val="14"/>
                  <w:szCs w:val="14"/>
                </w:rPr>
                <w:t>latLonPoint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19" w:history="1">
              <w:r>
                <w:rPr>
                  <w:rStyle w:val="Underline1"/>
                  <w:rFonts w:cs="Verdana"/>
                  <w:b/>
                  <w:bCs/>
                  <w:color w:val="000000"/>
                  <w:sz w:val="14"/>
                  <w:szCs w:val="14"/>
                </w:rPr>
                <w:t>LatLonPointType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92" w:name="r102"/>
      <w:bookmarkEnd w:id="92"/>
      <w:r>
        <w:lastRenderedPageBreak/>
        <w:t>element &lt;localSiteXY&gt;</w:t>
      </w:r>
    </w:p>
    <w:tbl>
      <w:tblPr>
        <w:tblW w:w="0" w:type="auto"/>
        <w:tblInd w:w="-10" w:type="dxa"/>
        <w:tblCellMar>
          <w:left w:w="0" w:type="dxa"/>
          <w:right w:w="0" w:type="dxa"/>
        </w:tblCellMar>
        <w:tblLook w:val="0000"/>
      </w:tblPr>
      <w:tblGrid>
        <w:gridCol w:w="1083"/>
        <w:gridCol w:w="76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96" w:history="1">
              <w:r>
                <w:rPr>
                  <w:color w:val="0000FF"/>
                  <w:u w:val="single"/>
                </w:rPr>
                <w:t>attribute</w:t>
              </w:r>
            </w:hyperlink>
            <w:r>
              <w:rPr>
                <w:color w:val="000000"/>
              </w:rPr>
              <w:t>, 4 </w:t>
            </w:r>
            <w:hyperlink w:anchor="r10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71" w:history="1">
              <w:r w:rsidR="004B458B">
                <w:rPr>
                  <w:color w:val="0000FF"/>
                  <w:u w:val="single"/>
                </w:rPr>
                <w:t>locally</w:t>
              </w:r>
            </w:hyperlink>
            <w:r w:rsidR="004B458B">
              <w:rPr>
                <w:color w:val="000000"/>
              </w:rPr>
              <w:t xml:space="preserve"> within element </w:t>
            </w:r>
            <w:hyperlink w:anchor="r73" w:history="1">
              <w:r w:rsidR="004B458B">
                <w:rPr>
                  <w:rFonts w:ascii="Courier New" w:hAnsi="Courier New" w:cs="Courier New"/>
                  <w:color w:val="0000FF"/>
                  <w:u w:val="single"/>
                </w:rPr>
                <w:t>geoLocation</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r71</w:instrText>
            </w:r>
            <w:r>
              <w:rPr>
                <w:rFonts w:ascii="Courier New" w:hAnsi="Courier New" w:cs="Courier New"/>
                <w:color w:val="000000"/>
              </w:rPr>
              <w:fldChar w:fldCharType="separate"/>
            </w:r>
            <w:r w:rsidR="00AC1A16">
              <w:rPr>
                <w:rFonts w:ascii="Courier New" w:hAnsi="Courier New" w:cs="Courier New"/>
                <w:noProof/>
                <w:color w:val="000000"/>
              </w:rPr>
              <w:t>38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9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r94</w:instrText>
            </w:r>
            <w:r>
              <w:rPr>
                <w:rFonts w:ascii="Courier New" w:hAnsi="Courier New" w:cs="Courier New"/>
                <w:color w:val="000000"/>
              </w:rPr>
              <w:fldChar w:fldCharType="separate"/>
            </w:r>
            <w:r w:rsidR="00AC1A16">
              <w:rPr>
                <w:rFonts w:ascii="Courier New" w:hAnsi="Courier New" w:cs="Courier New"/>
                <w:noProof/>
                <w:color w:val="000000"/>
              </w:rPr>
              <w:t>43</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rPr>
                <w:color w:val="000000"/>
              </w:rPr>
            </w:pPr>
            <w:r>
              <w:t>definitions of 1 </w:t>
            </w:r>
            <w:hyperlink w:anchor="r96" w:history="1">
              <w:r>
                <w:rPr>
                  <w:color w:val="0000FF"/>
                  <w:u w:val="single"/>
                </w:rPr>
                <w:t>attribute</w:t>
              </w:r>
            </w:hyperlink>
            <w:r>
              <w:rPr>
                <w:color w:val="000000"/>
              </w:rPr>
              <w:t xml:space="preserve"> and 4 </w:t>
            </w:r>
            <w:hyperlink w:anchor="r101" w:history="1">
              <w:r>
                <w:rPr>
                  <w:color w:val="0000FF"/>
                  <w:u w:val="single"/>
                </w:rPr>
                <w:t>elements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025"/>
        <w:gridCol w:w="206"/>
        <w:gridCol w:w="657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localSiteXY</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95" w:history="1">
              <w:r w:rsidR="004B458B">
                <w:rPr>
                  <w:rStyle w:val="Underline"/>
                  <w:rFonts w:ascii="Courier New" w:hAnsi="Courier New" w:cs="Courier New"/>
                  <w:color w:val="990000"/>
                  <w:szCs w:val="16"/>
                </w:rPr>
                <w:t>projectionInformation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63"/>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98" w:history="1">
                    <w:r w:rsidR="004B458B">
                      <w:rPr>
                        <w:rFonts w:ascii="Verdana" w:hAnsi="Verdana" w:cs="Verdana"/>
                        <w:color w:val="0000FF"/>
                        <w:sz w:val="17"/>
                        <w:szCs w:val="17"/>
                        <w:u w:val="single"/>
                      </w:rPr>
                      <w:t>X</w:t>
                    </w:r>
                  </w:hyperlink>
                  <w:r w:rsidR="004B458B">
                    <w:rPr>
                      <w:rStyle w:val="XMLRepContentModel"/>
                      <w:color w:val="000000"/>
                    </w:rPr>
                    <w:t xml:space="preserve">, </w:t>
                  </w:r>
                  <w:hyperlink w:anchor="r99" w:history="1">
                    <w:r w:rsidR="004B458B">
                      <w:rPr>
                        <w:rFonts w:ascii="Verdana" w:hAnsi="Verdana" w:cs="Verdana"/>
                        <w:color w:val="0000FF"/>
                        <w:sz w:val="17"/>
                        <w:szCs w:val="17"/>
                        <w:u w:val="single"/>
                      </w:rPr>
                      <w:t>Y</w:t>
                    </w:r>
                  </w:hyperlink>
                  <w:r w:rsidR="004B458B">
                    <w:rPr>
                      <w:rStyle w:val="XMLRepContentModel"/>
                      <w:color w:val="000000"/>
                    </w:rPr>
                    <w:t xml:space="preserve">, </w:t>
                  </w:r>
                  <w:hyperlink w:anchor="r100" w:history="1">
                    <w:r w:rsidR="004B458B">
                      <w:rPr>
                        <w:rFonts w:ascii="Verdana" w:hAnsi="Verdana" w:cs="Verdana"/>
                        <w:color w:val="0000FF"/>
                        <w:sz w:val="17"/>
                        <w:szCs w:val="17"/>
                        <w:u w:val="single"/>
                      </w:rPr>
                      <w:t>Z</w:t>
                    </w:r>
                  </w:hyperlink>
                  <w:r w:rsidR="004B458B">
                    <w:rPr>
                      <w:rStyle w:val="XMLRepContentModel"/>
                      <w:color w:val="000000"/>
                    </w:rPr>
                    <w:t xml:space="preserve">?, </w:t>
                  </w:r>
                  <w:hyperlink w:anchor="r97" w:history="1">
                    <w:r w:rsidR="004B458B">
                      <w:rPr>
                        <w:rFonts w:ascii="Verdana" w:hAnsi="Verdana" w:cs="Verdana"/>
                        <w:color w:val="0000FF"/>
                        <w:sz w:val="17"/>
                        <w:szCs w:val="17"/>
                        <w:u w:val="single"/>
                      </w:rPr>
                      <w:t>note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localSiteXY</w:t>
            </w:r>
            <w:r>
              <w:rPr>
                <w:rStyle w:val="XMLMarkup"/>
                <w:rFonts w:cs="Courier New"/>
                <w:sz w:val="18"/>
                <w:szCs w:val="18"/>
              </w:rPr>
              <w:t>&gt;</w:t>
            </w:r>
          </w:p>
        </w:tc>
      </w:tr>
    </w:tbl>
    <w:p w:rsidR="004B458B" w:rsidRDefault="004B458B">
      <w:pPr>
        <w:pStyle w:val="ListHeading1"/>
      </w:pPr>
      <w:r>
        <w:t>Content model elements (4):</w:t>
      </w:r>
    </w:p>
    <w:tbl>
      <w:tblPr>
        <w:tblW w:w="0" w:type="auto"/>
        <w:tblInd w:w="710" w:type="dxa"/>
        <w:tblCellMar>
          <w:left w:w="0" w:type="dxa"/>
          <w:right w:w="0" w:type="dxa"/>
        </w:tblCellMar>
        <w:tblLook w:val="0000"/>
      </w:tblPr>
      <w:tblGrid>
        <w:gridCol w:w="2087"/>
        <w:gridCol w:w="1995"/>
      </w:tblGrid>
      <w:tr w:rsidR="004B458B">
        <w:tc>
          <w:tcPr>
            <w:tcW w:w="0" w:type="auto"/>
            <w:tcBorders>
              <w:top w:val="nil"/>
              <w:left w:val="nil"/>
              <w:bottom w:val="nil"/>
              <w:right w:val="nil"/>
            </w:tcBorders>
          </w:tcPr>
          <w:p w:rsidR="004B458B" w:rsidRDefault="00314900">
            <w:pPr>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62" w:history="1">
              <w:r w:rsidR="004B458B">
                <w:rPr>
                  <w:color w:val="0000FF"/>
                  <w:sz w:val="20"/>
                  <w:szCs w:val="20"/>
                  <w:u w:val="single"/>
                </w:rPr>
                <w:t>X</w:t>
              </w:r>
            </w:hyperlink>
            <w:r w:rsidR="004B458B">
              <w:rPr>
                <w:rStyle w:val="NameModifier"/>
              </w:rPr>
              <w:t xml:space="preserve"> (in </w:t>
            </w:r>
            <w:hyperlink w:anchor="r102" w:history="1">
              <w:r w:rsidR="004B458B">
                <w:rPr>
                  <w:rFonts w:ascii="Verdana" w:hAnsi="Verdana" w:cs="Verdana"/>
                  <w:color w:val="0000FF"/>
                  <w:sz w:val="14"/>
                  <w:szCs w:val="14"/>
                  <w:u w:val="single"/>
                </w:rPr>
                <w:t>localSiteXY</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364" w:history="1">
              <w:r w:rsidR="004B458B">
                <w:rPr>
                  <w:color w:val="0000FF"/>
                  <w:sz w:val="20"/>
                  <w:szCs w:val="20"/>
                  <w:u w:val="single"/>
                </w:rPr>
                <w:t>Y</w:t>
              </w:r>
            </w:hyperlink>
            <w:r w:rsidR="004B458B">
              <w:rPr>
                <w:rStyle w:val="NameModifier"/>
              </w:rPr>
              <w:t xml:space="preserve"> (in </w:t>
            </w:r>
            <w:hyperlink w:anchor="r102" w:history="1">
              <w:r w:rsidR="004B458B">
                <w:rPr>
                  <w:rFonts w:ascii="Verdana" w:hAnsi="Verdana" w:cs="Verdana"/>
                  <w:color w:val="0000FF"/>
                  <w:sz w:val="14"/>
                  <w:szCs w:val="14"/>
                  <w:u w:val="single"/>
                </w:rPr>
                <w:t>localSiteXY</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66" w:history="1">
              <w:r w:rsidR="004B458B">
                <w:rPr>
                  <w:color w:val="0000FF"/>
                  <w:sz w:val="20"/>
                  <w:szCs w:val="20"/>
                  <w:u w:val="single"/>
                </w:rPr>
                <w:t>Z</w:t>
              </w:r>
            </w:hyperlink>
            <w:r w:rsidR="004B458B">
              <w:rPr>
                <w:rStyle w:val="NameModifier"/>
              </w:rPr>
              <w:t xml:space="preserve"> (in </w:t>
            </w:r>
            <w:hyperlink w:anchor="r102" w:history="1">
              <w:r w:rsidR="004B458B">
                <w:rPr>
                  <w:rFonts w:ascii="Verdana" w:hAnsi="Verdana" w:cs="Verdana"/>
                  <w:color w:val="0000FF"/>
                  <w:sz w:val="14"/>
                  <w:szCs w:val="14"/>
                  <w:u w:val="single"/>
                </w:rPr>
                <w:t>localSiteXY</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41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3" w:history="1">
              <w:r w:rsidR="004B458B">
                <w:rPr>
                  <w:color w:val="0000FF"/>
                  <w:sz w:val="20"/>
                  <w:szCs w:val="20"/>
                  <w:u w:val="single"/>
                </w:rPr>
                <w:t>geoLocation</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Site information can contain one or more other locations using the localSiteXY element. The projection string should be stored in projectionInformation. Lat or Northing = Y Lon or Easting = X</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93" w:name="r94"/>
      <w:bookmarkEnd w:id="93"/>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1" w:history="1">
              <w:r>
                <w:rPr>
                  <w:rStyle w:val="Underline1"/>
                  <w:rFonts w:cs="Verdana"/>
                  <w:b/>
                  <w:bCs/>
                  <w:color w:val="000000"/>
                  <w:sz w:val="14"/>
                  <w:szCs w:val="14"/>
                </w:rPr>
                <w:t>localSiteXY</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8" w:history="1">
              <w:r>
                <w:rPr>
                  <w:rStyle w:val="Underline1"/>
                  <w:rFonts w:cs="Verdana"/>
                  <w:b/>
                  <w:bCs/>
                  <w:color w:val="000000"/>
                  <w:sz w:val="14"/>
                  <w:szCs w:val="14"/>
                </w:rPr>
                <w:t>X</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9" w:history="1">
              <w:r>
                <w:rPr>
                  <w:rStyle w:val="Underline1"/>
                  <w:rFonts w:cs="Verdana"/>
                  <w:b/>
                  <w:bCs/>
                  <w:color w:val="000000"/>
                  <w:sz w:val="14"/>
                  <w:szCs w:val="14"/>
                </w:rPr>
                <w:t>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00" w:history="1">
              <w:r>
                <w:rPr>
                  <w:rStyle w:val="Underline1"/>
                  <w:rFonts w:cs="Verdana"/>
                  <w:b/>
                  <w:bCs/>
                  <w:color w:val="000000"/>
                  <w:sz w:val="14"/>
                  <w:szCs w:val="14"/>
                </w:rPr>
                <w:t>Z</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7"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5" w:history="1">
              <w:r>
                <w:rPr>
                  <w:rStyle w:val="Underline1"/>
                  <w:rFonts w:cs="Verdana"/>
                  <w:b/>
                  <w:bCs/>
                  <w:color w:val="000000"/>
                  <w:sz w:val="14"/>
                  <w:szCs w:val="14"/>
                </w:rPr>
                <w:t>projectionInformation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94" w:name="r96"/>
      <w:bookmarkEnd w:id="94"/>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102"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95" w:name="r95"/>
      <w:bookmarkEnd w:id="95"/>
      <w:r w:rsidRPr="00314900">
        <w:rPr>
          <w:rFonts w:ascii="Courier New" w:hAnsi="Courier New" w:cs="Courier New"/>
          <w:sz w:val="18"/>
          <w:szCs w:val="18"/>
        </w:rPr>
        <w:pict>
          <v:shape id="_x0000_i1030"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projectionInformation</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
        </w:rPr>
      </w:pPr>
      <w:r>
        <w:rPr>
          <w:rStyle w:val="AnnotationSmaller"/>
        </w:rPr>
        <w:t>Spatial Reference System of the local coordinates. This should use the PROJ4 projection string standard</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120"/>
        <w:ind w:left="60" w:right="60"/>
        <w:rPr>
          <w:rStyle w:val="NoteFont"/>
          <w:b w:val="0"/>
          <w:bCs w:val="0"/>
          <w:color w:val="000000"/>
        </w:rPr>
      </w:pPr>
      <w:bookmarkStart w:id="96" w:name="r101"/>
      <w:bookmarkEnd w:id="96"/>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102" w:history="1">
        <w:r>
          <w:rPr>
            <w:b w:val="0"/>
            <w:bCs w:val="0"/>
            <w:color w:val="0000FF"/>
            <w:sz w:val="16"/>
            <w:szCs w:val="16"/>
            <w:u w:val="single"/>
          </w:rPr>
          <w:t>this</w:t>
        </w:r>
      </w:hyperlink>
      <w:r>
        <w:rPr>
          <w:rStyle w:val="NoteFont"/>
          <w:b w:val="0"/>
          <w:bCs w:val="0"/>
          <w:color w:val="000000"/>
        </w:rPr>
        <w:t xml:space="preserve"> component only; 4/4)</w:t>
      </w:r>
    </w:p>
    <w:p w:rsidR="004B458B" w:rsidRDefault="00DC0EF0">
      <w:pPr>
        <w:keepNext/>
        <w:spacing w:after="120"/>
        <w:rPr>
          <w:rFonts w:ascii="Courier New" w:hAnsi="Courier New" w:cs="Courier New"/>
          <w:color w:val="000000"/>
          <w:sz w:val="16"/>
          <w:szCs w:val="16"/>
        </w:rPr>
      </w:pPr>
      <w:bookmarkStart w:id="97" w:name="r97"/>
      <w:bookmarkEnd w:id="97"/>
      <w:r w:rsidRPr="00314900">
        <w:rPr>
          <w:rFonts w:ascii="Courier New" w:hAnsi="Courier New" w:cs="Courier New"/>
          <w:sz w:val="18"/>
          <w:szCs w:val="18"/>
        </w:rPr>
        <w:pict>
          <v:shape id="_x0000_i1031" type="#_x0000_t75" style="width:12pt;height:7.5pt">
            <v:imagedata r:id="rId34" o:title=""/>
          </v:shape>
        </w:pict>
      </w:r>
      <w:r w:rsidR="004B458B">
        <w:rPr>
          <w:rFonts w:ascii="Courier New" w:hAnsi="Courier New" w:cs="Courier New"/>
          <w:sz w:val="14"/>
          <w:szCs w:val="14"/>
        </w:rPr>
        <w:t xml:space="preserve"> </w:t>
      </w:r>
      <w:hyperlink w:anchor="r126" w:history="1">
        <w:r w:rsidR="004B458B">
          <w:rPr>
            <w:rFonts w:ascii="Courier New" w:hAnsi="Courier New" w:cs="Courier New"/>
            <w:color w:val="0000FF"/>
            <w:sz w:val="18"/>
            <w:szCs w:val="18"/>
            <w:u w:val="single"/>
          </w:rPr>
          <w:t>note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
        </w:rPr>
      </w:pPr>
      <w:r>
        <w:rPr>
          <w:rStyle w:val="AnnotationSmaller"/>
        </w:rPr>
        <w:t>Additional information should be encoded in zero or more note elmements. The name of the property should be @title, and the value should be inside the note value. Attribute @type is provided so that notes can be grouped.</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98" w:name="r98"/>
      <w:bookmarkEnd w:id="98"/>
      <w:r w:rsidRPr="00314900">
        <w:rPr>
          <w:rFonts w:ascii="Courier New" w:hAnsi="Courier New" w:cs="Courier New"/>
          <w:sz w:val="18"/>
          <w:szCs w:val="18"/>
        </w:rPr>
        <w:pict>
          <v:shape id="_x0000_i1032" type="#_x0000_t75" style="width:12pt;height:7.5pt">
            <v:imagedata r:id="rId34" o:title=""/>
          </v:shape>
        </w:pict>
      </w:r>
      <w:r w:rsidR="004B458B">
        <w:rPr>
          <w:rFonts w:ascii="Courier New" w:hAnsi="Courier New" w:cs="Courier New"/>
          <w:sz w:val="14"/>
          <w:szCs w:val="14"/>
        </w:rPr>
        <w:t xml:space="preserve"> </w:t>
      </w:r>
      <w:hyperlink w:anchor="r362" w:history="1">
        <w:r w:rsidR="004B458B">
          <w:rPr>
            <w:rFonts w:ascii="Courier New" w:hAnsi="Courier New" w:cs="Courier New"/>
            <w:color w:val="0000FF"/>
            <w:sz w:val="18"/>
            <w:szCs w:val="18"/>
            <w:u w:val="single"/>
          </w:rPr>
          <w:t>X</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xsi:double</w:t>
            </w:r>
            <w:r>
              <w:t>, predefined, simple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99" w:name="r99"/>
      <w:bookmarkEnd w:id="99"/>
      <w:r w:rsidRPr="00314900">
        <w:rPr>
          <w:rFonts w:ascii="Courier New" w:hAnsi="Courier New" w:cs="Courier New"/>
          <w:sz w:val="18"/>
          <w:szCs w:val="18"/>
        </w:rPr>
        <w:pict>
          <v:shape id="_x0000_i1033" type="#_x0000_t75" style="width:12pt;height:7.5pt">
            <v:imagedata r:id="rId34" o:title=""/>
          </v:shape>
        </w:pict>
      </w:r>
      <w:r w:rsidR="004B458B">
        <w:rPr>
          <w:rFonts w:ascii="Courier New" w:hAnsi="Courier New" w:cs="Courier New"/>
          <w:sz w:val="14"/>
          <w:szCs w:val="14"/>
        </w:rPr>
        <w:t xml:space="preserve"> </w:t>
      </w:r>
      <w:hyperlink w:anchor="r364" w:history="1">
        <w:r w:rsidR="004B458B">
          <w:rPr>
            <w:rFonts w:ascii="Courier New" w:hAnsi="Courier New" w:cs="Courier New"/>
            <w:color w:val="0000FF"/>
            <w:sz w:val="18"/>
            <w:szCs w:val="18"/>
            <w:u w:val="single"/>
          </w:rPr>
          <w:t>Y</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xsi:double</w:t>
            </w:r>
            <w:r>
              <w:t>, predefined, simple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100" w:name="r100"/>
      <w:bookmarkEnd w:id="100"/>
      <w:r w:rsidRPr="00314900">
        <w:rPr>
          <w:rFonts w:ascii="Courier New" w:hAnsi="Courier New" w:cs="Courier New"/>
          <w:sz w:val="18"/>
          <w:szCs w:val="18"/>
        </w:rPr>
        <w:pict>
          <v:shape id="_x0000_i1034" type="#_x0000_t75" style="width:12pt;height:7.5pt">
            <v:imagedata r:id="rId34" o:title=""/>
          </v:shape>
        </w:pict>
      </w:r>
      <w:r w:rsidR="004B458B">
        <w:rPr>
          <w:rFonts w:ascii="Courier New" w:hAnsi="Courier New" w:cs="Courier New"/>
          <w:sz w:val="14"/>
          <w:szCs w:val="14"/>
        </w:rPr>
        <w:t xml:space="preserve"> </w:t>
      </w:r>
      <w:hyperlink w:anchor="r366" w:history="1">
        <w:r w:rsidR="004B458B">
          <w:rPr>
            <w:rFonts w:ascii="Courier New" w:hAnsi="Courier New" w:cs="Courier New"/>
            <w:color w:val="0000FF"/>
            <w:sz w:val="18"/>
            <w:szCs w:val="18"/>
            <w:u w:val="single"/>
          </w:rPr>
          <w:t>Z</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xsi:double</w:t>
            </w:r>
            <w:r>
              <w:t>, predefined, simple content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01" w:name="r104"/>
      <w:bookmarkEnd w:id="101"/>
      <w:r>
        <w:lastRenderedPageBreak/>
        <w:t>element &lt;locationParam&gt;</w:t>
      </w:r>
    </w:p>
    <w:tbl>
      <w:tblPr>
        <w:tblW w:w="0" w:type="auto"/>
        <w:tblInd w:w="-10" w:type="dxa"/>
        <w:tblCellMar>
          <w:left w:w="0" w:type="dxa"/>
          <w:right w:w="0" w:type="dxa"/>
        </w:tblCellMar>
        <w:tblLook w:val="0000"/>
      </w:tblPr>
      <w:tblGrid>
        <w:gridCol w:w="1083"/>
        <w:gridCol w:w="73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6" w:history="1">
              <w:r w:rsidR="004B458B">
                <w:rPr>
                  <w:color w:val="0000FF"/>
                  <w:u w:val="single"/>
                </w:rPr>
                <w:t>locally</w:t>
              </w:r>
            </w:hyperlink>
            <w:r w:rsidR="004B458B">
              <w:rPr>
                <w:color w:val="000000"/>
              </w:rPr>
              <w:t xml:space="preserve"> within element </w:t>
            </w:r>
            <w:hyperlink w:anchor="r30" w:history="1">
              <w:r w:rsidR="004B458B">
                <w:rPr>
                  <w:rFonts w:ascii="Courier New" w:hAnsi="Courier New" w:cs="Courier New"/>
                  <w:color w:val="0000FF"/>
                  <w:u w:val="single"/>
                </w:rPr>
                <w:t>criteria</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r103</w:instrText>
            </w:r>
            <w:r>
              <w:rPr>
                <w:rFonts w:ascii="Courier New" w:hAnsi="Courier New" w:cs="Courier New"/>
                <w:color w:val="000000"/>
              </w:rPr>
              <w:fldChar w:fldCharType="separate"/>
            </w:r>
            <w:r w:rsidR="00AC1A16">
              <w:rPr>
                <w:rFonts w:ascii="Courier New" w:hAnsi="Courier New" w:cs="Courier New"/>
                <w:noProof/>
                <w:color w:val="000000"/>
              </w:rPr>
              <w:t>45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locationParam</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locationParam</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076"/>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 w:history="1">
              <w:r w:rsidR="004B458B">
                <w:rPr>
                  <w:color w:val="0000FF"/>
                  <w:sz w:val="20"/>
                  <w:szCs w:val="20"/>
                  <w:u w:val="single"/>
                </w:rPr>
                <w:t>criteria</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location or site parameter passed into the site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02" w:name="r103"/>
      <w:bookmarkEnd w:id="102"/>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6" w:history="1">
              <w:r>
                <w:rPr>
                  <w:rStyle w:val="Underline1"/>
                  <w:rFonts w:cs="Verdana"/>
                  <w:b/>
                  <w:bCs/>
                  <w:color w:val="000000"/>
                  <w:sz w:val="14"/>
                  <w:szCs w:val="14"/>
                </w:rPr>
                <w:t>locationParam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03" w:name="r106"/>
      <w:bookmarkEnd w:id="103"/>
      <w:r>
        <w:lastRenderedPageBreak/>
        <w:t>element &lt;longitude&gt;</w:t>
      </w:r>
    </w:p>
    <w:tbl>
      <w:tblPr>
        <w:tblW w:w="0" w:type="auto"/>
        <w:tblInd w:w="-10" w:type="dxa"/>
        <w:tblCellMar>
          <w:left w:w="0" w:type="dxa"/>
          <w:right w:w="0" w:type="dxa"/>
        </w:tblCellMar>
        <w:tblLook w:val="0000"/>
      </w:tblPr>
      <w:tblGrid>
        <w:gridCol w:w="1083"/>
        <w:gridCol w:w="848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17" w:history="1">
              <w:r w:rsidR="004B458B">
                <w:rPr>
                  <w:color w:val="0000FF"/>
                  <w:u w:val="single"/>
                </w:rPr>
                <w:t>locally</w:t>
              </w:r>
            </w:hyperlink>
            <w:r w:rsidR="004B458B">
              <w:rPr>
                <w:color w:val="000000"/>
              </w:rPr>
              <w:t xml:space="preserve"> within complexType </w:t>
            </w:r>
            <w:hyperlink w:anchor="r419" w:history="1">
              <w:r w:rsidR="004B458B">
                <w:rPr>
                  <w:rFonts w:ascii="Courier New" w:hAnsi="Courier New" w:cs="Courier New"/>
                  <w:color w:val="0000FF"/>
                  <w:u w:val="single"/>
                </w:rPr>
                <w:t>LatLonPointType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r417</w:instrText>
            </w:r>
            <w:r>
              <w:rPr>
                <w:rFonts w:ascii="Courier New" w:hAnsi="Courier New" w:cs="Courier New"/>
                <w:color w:val="000000"/>
              </w:rPr>
              <w:fldChar w:fldCharType="separate"/>
            </w:r>
            <w:r w:rsidR="00AC1A16">
              <w:rPr>
                <w:rFonts w:ascii="Courier New" w:hAnsi="Courier New" w:cs="Courier New"/>
                <w:noProof/>
                <w:color w:val="000000"/>
              </w:rPr>
              <w:t>108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r105</w:instrText>
            </w:r>
            <w:r>
              <w:rPr>
                <w:rFonts w:ascii="Courier New" w:hAnsi="Courier New" w:cs="Courier New"/>
                <w:color w:val="000000"/>
              </w:rPr>
              <w:fldChar w:fldCharType="separate"/>
            </w:r>
            <w:r w:rsidR="00AC1A16">
              <w:rPr>
                <w:rFonts w:ascii="Courier New" w:hAnsi="Courier New" w:cs="Courier New"/>
                <w:noProof/>
                <w:color w:val="000000"/>
              </w:rPr>
              <w:t>45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longitude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longitude</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90"/>
        <w:gridCol w:w="673"/>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p w:rsidR="004B458B" w:rsidRDefault="00314900">
      <w:pPr>
        <w:ind w:left="720"/>
        <w:rPr>
          <w:rFonts w:ascii="Courier New" w:hAnsi="Courier New" w:cs="Courier New"/>
          <w:color w:val="000000"/>
          <w:sz w:val="16"/>
          <w:szCs w:val="16"/>
        </w:rPr>
      </w:pPr>
      <w:hyperlink w:anchor="r93" w:history="1">
        <w:r w:rsidR="004B458B">
          <w:rPr>
            <w:color w:val="0000FF"/>
            <w:sz w:val="20"/>
            <w:szCs w:val="20"/>
            <w:u w:val="single"/>
          </w:rPr>
          <w:t>latLonPoint</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longitude of the site in a decimal degrees as calculated in terms of the given datum.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04" w:name="r105"/>
      <w:bookmarkEnd w:id="10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7" w:history="1">
              <w:r>
                <w:rPr>
                  <w:rStyle w:val="Underline1"/>
                  <w:rFonts w:cs="Verdana"/>
                  <w:b/>
                  <w:bCs/>
                  <w:color w:val="000000"/>
                  <w:sz w:val="14"/>
                  <w:szCs w:val="14"/>
                </w:rPr>
                <w:t>longitude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6" w:history="1">
              <w:r>
                <w:rPr>
                  <w:rStyle w:val="Underline1"/>
                  <w:rFonts w:cs="Verdana"/>
                  <w:b/>
                  <w:bCs/>
                  <w:color w:val="000000"/>
                  <w:sz w:val="14"/>
                  <w:szCs w:val="14"/>
                </w:rPr>
                <w:t>Longitude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05" w:name="r108"/>
      <w:bookmarkEnd w:id="105"/>
      <w:r>
        <w:lastRenderedPageBreak/>
        <w:t>element &lt;Metadata&gt;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28" w:history="1">
              <w:r w:rsidR="004B458B">
                <w:rPr>
                  <w:rStyle w:val="CodeSmaller"/>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r428</w:instrText>
            </w:r>
            <w:r>
              <w:rPr>
                <w:rFonts w:ascii="Courier New" w:hAnsi="Courier New" w:cs="Courier New"/>
                <w:color w:val="000000"/>
              </w:rPr>
              <w:fldChar w:fldCharType="separate"/>
            </w:r>
            <w:r w:rsidR="00AC1A16">
              <w:rPr>
                <w:rFonts w:ascii="Courier New" w:hAnsi="Courier New" w:cs="Courier New"/>
                <w:noProof/>
                <w:color w:val="000000"/>
              </w:rPr>
              <w:t>108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5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17"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r517</w:instrText>
            </w:r>
            <w:r>
              <w:rPr>
                <w:rFonts w:ascii="Courier New" w:hAnsi="Courier New" w:cs="Courier New"/>
                <w:color w:val="000000"/>
              </w:rPr>
              <w:fldChar w:fldCharType="separate"/>
            </w:r>
            <w:r w:rsidR="00AC1A16">
              <w:rPr>
                <w:rFonts w:ascii="Courier New" w:hAnsi="Courier New" w:cs="Courier New"/>
                <w:noProof/>
                <w:color w:val="000000"/>
              </w:rPr>
              <w:t>125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r107</w:instrText>
            </w:r>
            <w:r>
              <w:rPr>
                <w:rFonts w:ascii="Courier New" w:hAnsi="Courier New" w:cs="Courier New"/>
                <w:color w:val="000000"/>
              </w:rPr>
              <w:fldChar w:fldCharType="separate"/>
            </w:r>
            <w:r w:rsidR="00AC1A16">
              <w:rPr>
                <w:rFonts w:ascii="Courier New" w:hAnsi="Courier New" w:cs="Courier New"/>
                <w:noProof/>
                <w:color w:val="000000"/>
              </w:rPr>
              <w:t>46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Metadata</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634"/>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26" w:history="1">
                    <w:r w:rsidR="004B458B">
                      <w:rPr>
                        <w:rFonts w:ascii="Verdana" w:hAnsi="Verdana" w:cs="Verdana"/>
                        <w:color w:val="0000FF"/>
                        <w:sz w:val="17"/>
                        <w:szCs w:val="17"/>
                        <w:u w:val="single"/>
                      </w:rPr>
                      <w:t>TopicCategory</w:t>
                    </w:r>
                  </w:hyperlink>
                  <w:r w:rsidR="004B458B">
                    <w:rPr>
                      <w:rStyle w:val="XMLRepContentModel"/>
                      <w:color w:val="000000"/>
                    </w:rPr>
                    <w:t xml:space="preserve">?, </w:t>
                  </w:r>
                  <w:hyperlink w:anchor="r425" w:history="1">
                    <w:r w:rsidR="004B458B">
                      <w:rPr>
                        <w:rFonts w:ascii="Verdana" w:hAnsi="Verdana" w:cs="Verdana"/>
                        <w:color w:val="0000FF"/>
                        <w:sz w:val="17"/>
                        <w:szCs w:val="17"/>
                        <w:u w:val="single"/>
                      </w:rPr>
                      <w:t>Title</w:t>
                    </w:r>
                  </w:hyperlink>
                  <w:r w:rsidR="004B458B">
                    <w:rPr>
                      <w:rStyle w:val="XMLRepContentModel"/>
                      <w:color w:val="000000"/>
                    </w:rPr>
                    <w:t xml:space="preserve">?, </w:t>
                  </w:r>
                  <w:hyperlink w:anchor="r422" w:history="1">
                    <w:r w:rsidR="004B458B">
                      <w:rPr>
                        <w:rFonts w:ascii="Verdana" w:hAnsi="Verdana" w:cs="Verdana"/>
                        <w:color w:val="0000FF"/>
                        <w:sz w:val="17"/>
                        <w:szCs w:val="17"/>
                        <w:u w:val="single"/>
                      </w:rPr>
                      <w:t>Abstract</w:t>
                    </w:r>
                  </w:hyperlink>
                  <w:r w:rsidR="004B458B">
                    <w:rPr>
                      <w:rStyle w:val="XMLRepContentModel"/>
                      <w:color w:val="000000"/>
                    </w:rPr>
                    <w:t xml:space="preserve">?, </w:t>
                  </w:r>
                  <w:hyperlink w:anchor="r424" w:history="1">
                    <w:r w:rsidR="004B458B">
                      <w:rPr>
                        <w:rFonts w:ascii="Verdana" w:hAnsi="Verdana" w:cs="Verdana"/>
                        <w:color w:val="0000FF"/>
                        <w:sz w:val="17"/>
                        <w:szCs w:val="17"/>
                        <w:u w:val="single"/>
                      </w:rPr>
                      <w:t>ProfileVersion</w:t>
                    </w:r>
                  </w:hyperlink>
                  <w:r w:rsidR="004B458B">
                    <w:rPr>
                      <w:rStyle w:val="XMLRepContentModel"/>
                      <w:color w:val="000000"/>
                    </w:rPr>
                    <w:t xml:space="preserve">?, </w:t>
                  </w:r>
                  <w:hyperlink w:anchor="r423" w:history="1">
                    <w:r w:rsidR="004B458B">
                      <w:rPr>
                        <w:rFonts w:ascii="Verdana" w:hAnsi="Verdana" w:cs="Verdana"/>
                        <w:color w:val="0000FF"/>
                        <w:sz w:val="17"/>
                        <w:szCs w:val="17"/>
                        <w:u w:val="single"/>
                      </w:rPr>
                      <w:t>MetadataLink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Metadata</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2745"/>
        <w:gridCol w:w="2985"/>
      </w:tblGrid>
      <w:tr w:rsidR="004B458B">
        <w:tc>
          <w:tcPr>
            <w:tcW w:w="0" w:type="auto"/>
            <w:tcBorders>
              <w:top w:val="nil"/>
              <w:left w:val="nil"/>
              <w:bottom w:val="nil"/>
              <w:right w:val="nil"/>
            </w:tcBorders>
          </w:tcPr>
          <w:p w:rsidR="004B458B" w:rsidRDefault="00314900">
            <w:pPr>
              <w:rPr>
                <w:color w:val="000000"/>
                <w:sz w:val="20"/>
                <w:szCs w:val="20"/>
              </w:rPr>
            </w:pPr>
            <w:hyperlink w:anchor="r9" w:history="1">
              <w:r w:rsidR="004B458B">
                <w:rPr>
                  <w:color w:val="0000FF"/>
                  <w:sz w:val="20"/>
                  <w:szCs w:val="20"/>
                  <w:u w:val="single"/>
                </w:rPr>
                <w:t>Abstract</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10" w:history="1">
              <w:r w:rsidR="004B458B">
                <w:rPr>
                  <w:color w:val="0000FF"/>
                  <w:sz w:val="20"/>
                  <w:szCs w:val="20"/>
                  <w:u w:val="single"/>
                </w:rPr>
                <w:t>MetadataLink</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64" w:history="1">
              <w:r w:rsidR="004B458B">
                <w:rPr>
                  <w:color w:val="0000FF"/>
                  <w:sz w:val="20"/>
                  <w:szCs w:val="20"/>
                  <w:u w:val="single"/>
                </w:rPr>
                <w:t>ProfileVersion</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97" w:history="1">
              <w:r w:rsidR="004B458B">
                <w:rPr>
                  <w:color w:val="0000FF"/>
                  <w:sz w:val="20"/>
                  <w:szCs w:val="20"/>
                  <w:u w:val="single"/>
                </w:rPr>
                <w:t>Title</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299" w:history="1">
              <w:r w:rsidR="004B458B">
                <w:rPr>
                  <w:color w:val="0000FF"/>
                  <w:sz w:val="20"/>
                  <w:szCs w:val="20"/>
                  <w:u w:val="single"/>
                </w:rPr>
                <w:t>TopicCategory</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893"/>
        <w:gridCol w:w="2083"/>
      </w:tblGrid>
      <w:tr w:rsidR="004B458B">
        <w:tc>
          <w:tcPr>
            <w:tcW w:w="0" w:type="auto"/>
            <w:tcBorders>
              <w:top w:val="nil"/>
              <w:left w:val="nil"/>
              <w:bottom w:val="nil"/>
              <w:right w:val="nil"/>
            </w:tcBorders>
          </w:tcPr>
          <w:p w:rsidR="004B458B" w:rsidRDefault="00314900">
            <w:pPr>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MetadataType contains the information from the ODM table IsoMetadata. It is anticpated that many data sources may not have this fully available.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06" w:name="r107"/>
      <w:bookmarkEnd w:id="106"/>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7" w:history="1">
              <w:r>
                <w:rPr>
                  <w:rStyle w:val="Underline1"/>
                  <w:rFonts w:cs="Verdana"/>
                  <w:b/>
                  <w:bCs/>
                  <w:color w:val="000000"/>
                  <w:sz w:val="14"/>
                  <w:szCs w:val="14"/>
                </w:rPr>
                <w:t>Metadata</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28" w:history="1">
              <w:r>
                <w:rPr>
                  <w:rStyle w:val="Underline1"/>
                  <w:rFonts w:cs="Verdana"/>
                  <w:b/>
                  <w:bCs/>
                  <w:color w:val="000000"/>
                  <w:sz w:val="14"/>
                  <w:szCs w:val="14"/>
                </w:rPr>
                <w:t>MetaDataType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07" w:name="r110"/>
      <w:bookmarkEnd w:id="107"/>
      <w:r>
        <w:lastRenderedPageBreak/>
        <w:t>element &lt;MetadataLink&gt;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xsi:anyURI</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23"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r423</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0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r109</w:instrText>
            </w:r>
            <w:r>
              <w:rPr>
                <w:rFonts w:ascii="Courier New" w:hAnsi="Courier New" w:cs="Courier New"/>
                <w:color w:val="000000"/>
              </w:rPr>
              <w:fldChar w:fldCharType="separate"/>
            </w:r>
            <w:r w:rsidR="00AC1A16">
              <w:rPr>
                <w:rFonts w:ascii="Courier New" w:hAnsi="Courier New" w:cs="Courier New"/>
                <w:noProof/>
                <w:color w:val="000000"/>
              </w:rPr>
              <w:t>46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MetadataLink</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xsi:anyURI</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MetadataLink</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2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Link to additional metadata reference material.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08" w:name="r109"/>
      <w:bookmarkEnd w:id="108"/>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3" w:history="1">
              <w:r>
                <w:rPr>
                  <w:rStyle w:val="Underline1"/>
                  <w:rFonts w:cs="Verdana"/>
                  <w:b/>
                  <w:bCs/>
                  <w:color w:val="000000"/>
                  <w:sz w:val="14"/>
                  <w:szCs w:val="14"/>
                </w:rPr>
                <w:t>MetadataLink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xsi:anyURI</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09" w:name="r112"/>
      <w:bookmarkEnd w:id="109"/>
      <w:r>
        <w:lastRenderedPageBreak/>
        <w:t>element &lt;method&gt;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36" w:history="1">
              <w:r w:rsidR="004B458B">
                <w:rPr>
                  <w:rStyle w:val="CodeSmaller"/>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2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64"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r564</w:instrText>
            </w:r>
            <w:r>
              <w:rPr>
                <w:rFonts w:ascii="Courier New" w:hAnsi="Courier New" w:cs="Courier New"/>
                <w:color w:val="000000"/>
              </w:rPr>
              <w:fldChar w:fldCharType="separate"/>
            </w:r>
            <w:r w:rsidR="00AC1A16">
              <w:rPr>
                <w:rFonts w:ascii="Courier New" w:hAnsi="Courier New" w:cs="Courier New"/>
                <w:noProof/>
                <w:color w:val="000000"/>
              </w:rPr>
              <w:t>133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r111</w:instrText>
            </w:r>
            <w:r>
              <w:rPr>
                <w:rFonts w:ascii="Courier New" w:hAnsi="Courier New" w:cs="Courier New"/>
                <w:color w:val="000000"/>
              </w:rPr>
              <w:fldChar w:fldCharType="separate"/>
            </w:r>
            <w:r w:rsidR="00AC1A16">
              <w:rPr>
                <w:rFonts w:ascii="Courier New" w:hAnsi="Courier New" w:cs="Courier New"/>
                <w:noProof/>
                <w:color w:val="000000"/>
              </w:rPr>
              <w:t>47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154"/>
        <w:gridCol w:w="206"/>
        <w:gridCol w:w="8450"/>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method</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31" w:history="1">
              <w:r w:rsidR="004B458B">
                <w:rPr>
                  <w:rStyle w:val="Underline"/>
                  <w:rFonts w:ascii="Courier New" w:hAnsi="Courier New" w:cs="Courier New"/>
                  <w:color w:val="990000"/>
                  <w:szCs w:val="16"/>
                </w:rPr>
                <w:t>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860"/>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33" w:history="1">
                    <w:r w:rsidR="004B458B">
                      <w:rPr>
                        <w:rFonts w:ascii="Verdana" w:hAnsi="Verdana" w:cs="Verdana"/>
                        <w:color w:val="0000FF"/>
                        <w:sz w:val="17"/>
                        <w:szCs w:val="17"/>
                        <w:u w:val="single"/>
                      </w:rPr>
                      <w:t>MethodDescription</w:t>
                    </w:r>
                  </w:hyperlink>
                  <w:r w:rsidR="004B458B">
                    <w:rPr>
                      <w:rStyle w:val="XMLRepContentModel"/>
                      <w:color w:val="000000"/>
                    </w:rPr>
                    <w:t xml:space="preserve">, </w:t>
                  </w:r>
                  <w:hyperlink w:anchor="r434" w:history="1">
                    <w:r w:rsidR="004B458B">
                      <w:rPr>
                        <w:rFonts w:ascii="Verdana" w:hAnsi="Verdana" w:cs="Verdana"/>
                        <w:color w:val="0000FF"/>
                        <w:sz w:val="17"/>
                        <w:szCs w:val="17"/>
                        <w:u w:val="single"/>
                      </w:rPr>
                      <w:t>MethodLink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method</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3357"/>
        <w:gridCol w:w="2908"/>
      </w:tblGrid>
      <w:tr w:rsidR="004B458B">
        <w:tc>
          <w:tcPr>
            <w:tcW w:w="0" w:type="auto"/>
            <w:tcBorders>
              <w:top w:val="nil"/>
              <w:left w:val="nil"/>
              <w:bottom w:val="nil"/>
              <w:right w:val="nil"/>
            </w:tcBorders>
          </w:tcPr>
          <w:p w:rsidR="004B458B" w:rsidRDefault="00314900">
            <w:pPr>
              <w:rPr>
                <w:color w:val="000000"/>
                <w:sz w:val="20"/>
                <w:szCs w:val="20"/>
              </w:rPr>
            </w:pPr>
            <w:hyperlink w:anchor="r116" w:history="1">
              <w:r w:rsidR="004B458B">
                <w:rPr>
                  <w:color w:val="0000FF"/>
                  <w:sz w:val="20"/>
                  <w:szCs w:val="20"/>
                  <w:u w:val="single"/>
                </w:rPr>
                <w:t>MethodDescription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18" w:history="1">
              <w:r w:rsidR="004B458B">
                <w:rPr>
                  <w:color w:val="0000FF"/>
                  <w:sz w:val="20"/>
                  <w:szCs w:val="20"/>
                  <w:u w:val="single"/>
                </w:rPr>
                <w:t>MethodLink</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Multiple &amp;amp;amp;lt;method&amp;amp;amp;gt;s lists the methods used to collect the data and any additional information about the method. @methodID is the link between the values, and method. Different instruments should be represented as different methods, according to ODM best practices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10" w:name="r111"/>
      <w:bookmarkEnd w:id="110"/>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4" w:history="1">
              <w:r>
                <w:rPr>
                  <w:rStyle w:val="Underline1"/>
                  <w:rFonts w:cs="Verdana"/>
                  <w:b/>
                  <w:bCs/>
                  <w:color w:val="000000"/>
                  <w:sz w:val="14"/>
                  <w:szCs w:val="14"/>
                </w:rPr>
                <w:t>method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36" w:history="1">
              <w:r>
                <w:rPr>
                  <w:rStyle w:val="Underline1"/>
                  <w:rFonts w:cs="Verdana"/>
                  <w:b/>
                  <w:bCs/>
                  <w:color w:val="000000"/>
                  <w:sz w:val="14"/>
                  <w:szCs w:val="14"/>
                </w:rPr>
                <w:t>MethodType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11" w:name="r114"/>
      <w:bookmarkEnd w:id="111"/>
      <w:r>
        <w:lastRenderedPageBreak/>
        <w:t>element &lt;Method&gt;</w:t>
      </w:r>
    </w:p>
    <w:tbl>
      <w:tblPr>
        <w:tblW w:w="0" w:type="auto"/>
        <w:tblInd w:w="-10" w:type="dxa"/>
        <w:tblCellMar>
          <w:left w:w="0" w:type="dxa"/>
          <w:right w:w="0" w:type="dxa"/>
        </w:tblCellMar>
        <w:tblLook w:val="0000"/>
      </w:tblPr>
      <w:tblGrid>
        <w:gridCol w:w="1083"/>
        <w:gridCol w:w="7119"/>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36" w:history="1">
              <w:r w:rsidR="004B458B">
                <w:rPr>
                  <w:rStyle w:val="CodeSmaller"/>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2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20"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r220</w:instrText>
            </w:r>
            <w:r>
              <w:rPr>
                <w:rFonts w:ascii="Courier New" w:hAnsi="Courier New" w:cs="Courier New"/>
                <w:color w:val="000000"/>
              </w:rPr>
              <w:fldChar w:fldCharType="separate"/>
            </w:r>
            <w:r w:rsidR="00AC1A16">
              <w:rPr>
                <w:rFonts w:ascii="Courier New" w:hAnsi="Courier New" w:cs="Courier New"/>
                <w:noProof/>
                <w:color w:val="000000"/>
              </w:rPr>
              <w:t>70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r113</w:instrText>
            </w:r>
            <w:r>
              <w:rPr>
                <w:rFonts w:ascii="Courier New" w:hAnsi="Courier New" w:cs="Courier New"/>
                <w:color w:val="000000"/>
              </w:rPr>
              <w:fldChar w:fldCharType="separate"/>
            </w:r>
            <w:r w:rsidR="00AC1A16">
              <w:rPr>
                <w:rFonts w:ascii="Courier New" w:hAnsi="Courier New" w:cs="Courier New"/>
                <w:noProof/>
                <w:color w:val="000000"/>
              </w:rPr>
              <w:t>47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154"/>
        <w:gridCol w:w="206"/>
        <w:gridCol w:w="8450"/>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Method</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31" w:history="1">
              <w:r w:rsidR="004B458B">
                <w:rPr>
                  <w:rStyle w:val="Underline"/>
                  <w:rFonts w:ascii="Courier New" w:hAnsi="Courier New" w:cs="Courier New"/>
                  <w:color w:val="990000"/>
                  <w:szCs w:val="16"/>
                </w:rPr>
                <w:t>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860"/>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33" w:history="1">
                    <w:r w:rsidR="004B458B">
                      <w:rPr>
                        <w:rFonts w:ascii="Verdana" w:hAnsi="Verdana" w:cs="Verdana"/>
                        <w:color w:val="0000FF"/>
                        <w:sz w:val="17"/>
                        <w:szCs w:val="17"/>
                        <w:u w:val="single"/>
                      </w:rPr>
                      <w:t>MethodDescription</w:t>
                    </w:r>
                  </w:hyperlink>
                  <w:r w:rsidR="004B458B">
                    <w:rPr>
                      <w:rStyle w:val="XMLRepContentModel"/>
                      <w:color w:val="000000"/>
                    </w:rPr>
                    <w:t xml:space="preserve">, </w:t>
                  </w:r>
                  <w:hyperlink w:anchor="r434" w:history="1">
                    <w:r w:rsidR="004B458B">
                      <w:rPr>
                        <w:rFonts w:ascii="Verdana" w:hAnsi="Verdana" w:cs="Verdana"/>
                        <w:color w:val="0000FF"/>
                        <w:sz w:val="17"/>
                        <w:szCs w:val="17"/>
                        <w:u w:val="single"/>
                      </w:rPr>
                      <w:t>MethodLink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Method</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3357"/>
        <w:gridCol w:w="2908"/>
      </w:tblGrid>
      <w:tr w:rsidR="004B458B">
        <w:tc>
          <w:tcPr>
            <w:tcW w:w="0" w:type="auto"/>
            <w:tcBorders>
              <w:top w:val="nil"/>
              <w:left w:val="nil"/>
              <w:bottom w:val="nil"/>
              <w:right w:val="nil"/>
            </w:tcBorders>
          </w:tcPr>
          <w:p w:rsidR="004B458B" w:rsidRDefault="00314900">
            <w:pPr>
              <w:rPr>
                <w:color w:val="000000"/>
                <w:sz w:val="20"/>
                <w:szCs w:val="20"/>
              </w:rPr>
            </w:pPr>
            <w:hyperlink w:anchor="r116" w:history="1">
              <w:r w:rsidR="004B458B">
                <w:rPr>
                  <w:color w:val="0000FF"/>
                  <w:sz w:val="20"/>
                  <w:szCs w:val="20"/>
                  <w:u w:val="single"/>
                </w:rPr>
                <w:t>MethodDescription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18" w:history="1">
              <w:r w:rsidR="004B458B">
                <w:rPr>
                  <w:color w:val="0000FF"/>
                  <w:sz w:val="20"/>
                  <w:szCs w:val="20"/>
                  <w:u w:val="single"/>
                </w:rPr>
                <w:t>MethodLink</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6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Method description. Optional, since many sources do not have detailed methods. ODM datasources require methods.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12" w:name="r113"/>
      <w:bookmarkEnd w:id="112"/>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0" w:history="1">
              <w:r>
                <w:rPr>
                  <w:rStyle w:val="Underline1"/>
                  <w:rFonts w:cs="Verdana"/>
                  <w:b/>
                  <w:bCs/>
                  <w:color w:val="000000"/>
                  <w:sz w:val="14"/>
                  <w:szCs w:val="14"/>
                </w:rPr>
                <w:t>Method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36" w:history="1">
              <w:r>
                <w:rPr>
                  <w:rStyle w:val="Underline1"/>
                  <w:rFonts w:cs="Verdana"/>
                  <w:b/>
                  <w:bCs/>
                  <w:color w:val="000000"/>
                  <w:sz w:val="14"/>
                  <w:szCs w:val="14"/>
                </w:rPr>
                <w:t>MethodType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6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13" w:name="r116"/>
      <w:bookmarkEnd w:id="113"/>
      <w:r>
        <w:lastRenderedPageBreak/>
        <w:t>element &lt;MethodDescription&gt;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33" w:history="1">
              <w:r w:rsidR="004B458B">
                <w:rPr>
                  <w:color w:val="0000FF"/>
                  <w:u w:val="single"/>
                </w:rPr>
                <w:t>locally</w:t>
              </w:r>
            </w:hyperlink>
            <w:r w:rsidR="004B458B">
              <w:rPr>
                <w:color w:val="000000"/>
              </w:rPr>
              <w:t xml:space="preserve"> within complexType </w:t>
            </w:r>
            <w:hyperlink w:anchor="r436" w:history="1">
              <w:r w:rsidR="004B458B">
                <w:rPr>
                  <w:rFonts w:ascii="Courier New" w:hAnsi="Courier New" w:cs="Courier New"/>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r433</w:instrText>
            </w:r>
            <w:r>
              <w:rPr>
                <w:rFonts w:ascii="Courier New" w:hAnsi="Courier New" w:cs="Courier New"/>
                <w:color w:val="000000"/>
              </w:rPr>
              <w:fldChar w:fldCharType="separate"/>
            </w:r>
            <w:r w:rsidR="00AC1A16">
              <w:rPr>
                <w:rFonts w:ascii="Courier New" w:hAnsi="Courier New" w:cs="Courier New"/>
                <w:noProof/>
                <w:color w:val="000000"/>
              </w:rPr>
              <w:t>110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r115</w:instrText>
            </w:r>
            <w:r>
              <w:rPr>
                <w:rFonts w:ascii="Courier New" w:hAnsi="Courier New" w:cs="Courier New"/>
                <w:color w:val="000000"/>
              </w:rPr>
              <w:fldChar w:fldCharType="separate"/>
            </w:r>
            <w:r w:rsidR="00AC1A16">
              <w:rPr>
                <w:rFonts w:ascii="Courier New" w:hAnsi="Courier New" w:cs="Courier New"/>
                <w:noProof/>
                <w:color w:val="000000"/>
              </w:rPr>
              <w:t>48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MethodDescription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MethodDescription</w:t>
            </w:r>
            <w:r>
              <w:rPr>
                <w:rStyle w:val="XMLMarkup"/>
                <w:rFonts w:cs="Courier New"/>
                <w:sz w:val="18"/>
                <w:szCs w:val="18"/>
              </w:rPr>
              <w:t>&gt;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926"/>
        <w:gridCol w:w="2150"/>
      </w:tblGrid>
      <w:tr w:rsidR="004B458B">
        <w:tc>
          <w:tcPr>
            <w:tcW w:w="0" w:type="auto"/>
            <w:tcBorders>
              <w:top w:val="nil"/>
              <w:left w:val="nil"/>
              <w:bottom w:val="nil"/>
              <w:right w:val="nil"/>
            </w:tcBorders>
          </w:tcPr>
          <w:p w:rsidR="004B458B" w:rsidRDefault="00314900">
            <w:pPr>
              <w:rPr>
                <w:color w:val="000000"/>
                <w:sz w:val="20"/>
                <w:szCs w:val="20"/>
              </w:rPr>
            </w:pPr>
            <w:hyperlink w:anchor="r114" w:history="1">
              <w:r w:rsidR="004B458B">
                <w:rPr>
                  <w:color w:val="0000FF"/>
                  <w:sz w:val="20"/>
                  <w:szCs w:val="20"/>
                  <w:u w:val="single"/>
                </w:rPr>
                <w:t>Method</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12" w:history="1">
              <w:r w:rsidR="004B458B">
                <w:rPr>
                  <w:color w:val="0000FF"/>
                  <w:sz w:val="20"/>
                  <w:szCs w:val="20"/>
                  <w:u w:val="single"/>
                </w:rPr>
                <w:t>method</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Text description of each method.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14" w:name="r115"/>
      <w:bookmarkEnd w:id="11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33" w:history="1">
              <w:r>
                <w:rPr>
                  <w:rStyle w:val="Underline1"/>
                  <w:rFonts w:cs="Verdana"/>
                  <w:b/>
                  <w:bCs/>
                  <w:color w:val="000000"/>
                  <w:sz w:val="14"/>
                  <w:szCs w:val="14"/>
                </w:rPr>
                <w:t>MethodDescription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15" w:name="r118"/>
      <w:bookmarkEnd w:id="115"/>
      <w:r>
        <w:lastRenderedPageBreak/>
        <w:t>element &lt;MethodLink&gt;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34" w:history="1">
              <w:r w:rsidR="004B458B">
                <w:rPr>
                  <w:color w:val="0000FF"/>
                  <w:u w:val="single"/>
                </w:rPr>
                <w:t>locally</w:t>
              </w:r>
            </w:hyperlink>
            <w:r w:rsidR="004B458B">
              <w:rPr>
                <w:color w:val="000000"/>
              </w:rPr>
              <w:t xml:space="preserve"> within complexType </w:t>
            </w:r>
            <w:hyperlink w:anchor="r436" w:history="1">
              <w:r w:rsidR="004B458B">
                <w:rPr>
                  <w:rFonts w:ascii="Courier New" w:hAnsi="Courier New" w:cs="Courier New"/>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r434</w:instrText>
            </w:r>
            <w:r>
              <w:rPr>
                <w:rFonts w:ascii="Courier New" w:hAnsi="Courier New" w:cs="Courier New"/>
                <w:color w:val="000000"/>
              </w:rPr>
              <w:fldChar w:fldCharType="separate"/>
            </w:r>
            <w:r w:rsidR="00AC1A16">
              <w:rPr>
                <w:rFonts w:ascii="Courier New" w:hAnsi="Courier New" w:cs="Courier New"/>
                <w:noProof/>
                <w:color w:val="000000"/>
              </w:rPr>
              <w:t>110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r117</w:instrText>
            </w:r>
            <w:r>
              <w:rPr>
                <w:rFonts w:ascii="Courier New" w:hAnsi="Courier New" w:cs="Courier New"/>
                <w:color w:val="000000"/>
              </w:rPr>
              <w:fldChar w:fldCharType="separate"/>
            </w:r>
            <w:r w:rsidR="00AC1A16">
              <w:rPr>
                <w:rFonts w:ascii="Courier New" w:hAnsi="Courier New" w:cs="Courier New"/>
                <w:noProof/>
                <w:color w:val="000000"/>
              </w:rPr>
              <w:t>48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MethodLink</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MethodLink</w:t>
            </w:r>
            <w:r>
              <w:rPr>
                <w:rStyle w:val="XMLMarkup"/>
                <w:rFonts w:cs="Courier New"/>
                <w:sz w:val="18"/>
                <w:szCs w:val="18"/>
              </w:rPr>
              <w:t>&gt;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926"/>
        <w:gridCol w:w="2150"/>
      </w:tblGrid>
      <w:tr w:rsidR="004B458B">
        <w:tc>
          <w:tcPr>
            <w:tcW w:w="0" w:type="auto"/>
            <w:tcBorders>
              <w:top w:val="nil"/>
              <w:left w:val="nil"/>
              <w:bottom w:val="nil"/>
              <w:right w:val="nil"/>
            </w:tcBorders>
          </w:tcPr>
          <w:p w:rsidR="004B458B" w:rsidRDefault="00314900">
            <w:pPr>
              <w:rPr>
                <w:color w:val="000000"/>
                <w:sz w:val="20"/>
                <w:szCs w:val="20"/>
              </w:rPr>
            </w:pPr>
            <w:hyperlink w:anchor="r114" w:history="1">
              <w:r w:rsidR="004B458B">
                <w:rPr>
                  <w:color w:val="0000FF"/>
                  <w:sz w:val="20"/>
                  <w:szCs w:val="20"/>
                  <w:u w:val="single"/>
                </w:rPr>
                <w:t>Method</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12" w:history="1">
              <w:r w:rsidR="004B458B">
                <w:rPr>
                  <w:color w:val="0000FF"/>
                  <w:sz w:val="20"/>
                  <w:szCs w:val="20"/>
                  <w:u w:val="single"/>
                </w:rPr>
                <w:t>method</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Link to additional reference material on the method.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16" w:name="r117"/>
      <w:bookmarkEnd w:id="116"/>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34" w:history="1">
              <w:r>
                <w:rPr>
                  <w:rStyle w:val="Underline1"/>
                  <w:rFonts w:cs="Verdana"/>
                  <w:b/>
                  <w:bCs/>
                  <w:color w:val="000000"/>
                  <w:sz w:val="14"/>
                  <w:szCs w:val="14"/>
                </w:rPr>
                <w:t>MethodLink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17" w:name="r120"/>
      <w:bookmarkEnd w:id="117"/>
      <w:r>
        <w:lastRenderedPageBreak/>
        <w:t>element &lt;NoDataValue&gt;</w:t>
      </w:r>
    </w:p>
    <w:tbl>
      <w:tblPr>
        <w:tblW w:w="0" w:type="auto"/>
        <w:tblInd w:w="-10" w:type="dxa"/>
        <w:tblCellMar>
          <w:left w:w="0" w:type="dxa"/>
          <w:right w:w="0" w:type="dxa"/>
        </w:tblCellMar>
        <w:tblLook w:val="0000"/>
      </w:tblPr>
      <w:tblGrid>
        <w:gridCol w:w="1083"/>
        <w:gridCol w:w="8584"/>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90"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r590</w:instrText>
            </w:r>
            <w:r>
              <w:rPr>
                <w:rFonts w:ascii="Courier New" w:hAnsi="Courier New" w:cs="Courier New"/>
                <w:color w:val="000000"/>
              </w:rPr>
              <w:fldChar w:fldCharType="separate"/>
            </w:r>
            <w:r w:rsidR="00AC1A16">
              <w:rPr>
                <w:rFonts w:ascii="Courier New" w:hAnsi="Courier New" w:cs="Courier New"/>
                <w:noProof/>
                <w:color w:val="000000"/>
              </w:rPr>
              <w:t>139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1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r119</w:instrText>
            </w:r>
            <w:r>
              <w:rPr>
                <w:rFonts w:ascii="Courier New" w:hAnsi="Courier New" w:cs="Courier New"/>
                <w:color w:val="000000"/>
              </w:rPr>
              <w:fldChar w:fldCharType="separate"/>
            </w:r>
            <w:r w:rsidR="00AC1A16">
              <w:rPr>
                <w:rFonts w:ascii="Courier New" w:hAnsi="Courier New" w:cs="Courier New"/>
                <w:noProof/>
                <w:color w:val="000000"/>
              </w:rPr>
              <w:t>49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NoDataValue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NoDataValue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Numeric value used to encode no data values for this variable.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18" w:name="r119"/>
      <w:bookmarkEnd w:id="118"/>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0" w:history="1">
              <w:r>
                <w:rPr>
                  <w:rStyle w:val="Underline1"/>
                  <w:rFonts w:cs="Verdana"/>
                  <w:b/>
                  <w:bCs/>
                  <w:color w:val="000000"/>
                  <w:sz w:val="14"/>
                  <w:szCs w:val="14"/>
                </w:rPr>
                <w:t>NoDataValue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19" w:name="r122"/>
      <w:bookmarkEnd w:id="119"/>
      <w:r>
        <w:lastRenderedPageBreak/>
        <w:t>element &lt;north&gt;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09"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r409</w:instrText>
            </w:r>
            <w:r>
              <w:rPr>
                <w:rFonts w:ascii="Courier New" w:hAnsi="Courier New" w:cs="Courier New"/>
                <w:color w:val="000000"/>
              </w:rPr>
              <w:fldChar w:fldCharType="separate"/>
            </w:r>
            <w:r w:rsidR="00AC1A16">
              <w:rPr>
                <w:rFonts w:ascii="Courier New" w:hAnsi="Courier New" w:cs="Courier New"/>
                <w:noProof/>
                <w:color w:val="000000"/>
              </w:rPr>
              <w:t>106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r121</w:instrText>
            </w:r>
            <w:r>
              <w:rPr>
                <w:rFonts w:ascii="Courier New" w:hAnsi="Courier New" w:cs="Courier New"/>
                <w:color w:val="000000"/>
              </w:rPr>
              <w:fldChar w:fldCharType="separate"/>
            </w:r>
            <w:r w:rsidR="00AC1A16">
              <w:rPr>
                <w:rFonts w:ascii="Courier New" w:hAnsi="Courier New" w:cs="Courier New"/>
                <w:noProof/>
                <w:color w:val="000000"/>
              </w:rPr>
              <w:t>49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north</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north</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90"/>
        <w:gridCol w:w="577"/>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p w:rsidR="004B458B" w:rsidRDefault="00314900">
      <w:pPr>
        <w:ind w:left="720"/>
        <w:rPr>
          <w:rFonts w:ascii="Courier New" w:hAnsi="Courier New" w:cs="Courier New"/>
          <w:color w:val="000000"/>
          <w:sz w:val="16"/>
          <w:szCs w:val="16"/>
        </w:rPr>
      </w:pPr>
      <w:hyperlink w:anchor="r91" w:history="1">
        <w:r w:rsidR="004B458B">
          <w:rPr>
            <w:color w:val="0000FF"/>
            <w:sz w:val="20"/>
            <w:szCs w:val="20"/>
            <w:u w:val="single"/>
          </w:rPr>
          <w:t>latLonBox</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North Latitude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20" w:name="r121"/>
      <w:bookmarkEnd w:id="120"/>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9" w:history="1">
              <w:r>
                <w:rPr>
                  <w:rStyle w:val="Underline1"/>
                  <w:rFonts w:cs="Verdana"/>
                  <w:b/>
                  <w:bCs/>
                  <w:color w:val="000000"/>
                  <w:sz w:val="14"/>
                  <w:szCs w:val="14"/>
                </w:rPr>
                <w:t>north</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3" w:history="1">
              <w:r>
                <w:rPr>
                  <w:rStyle w:val="Underline1"/>
                  <w:rFonts w:cs="Verdana"/>
                  <w:b/>
                  <w:bCs/>
                  <w:color w:val="000000"/>
                  <w:sz w:val="14"/>
                  <w:szCs w:val="14"/>
                </w:rPr>
                <w:t>Latitude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21" w:name="r126"/>
      <w:bookmarkEnd w:id="121"/>
      <w:r>
        <w:lastRenderedPageBreak/>
        <w:t>element &lt;note&gt;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4 attributes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6 </w:t>
            </w:r>
            <w:hyperlink w:anchor="r124"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722"/>
        <w:gridCol w:w="207"/>
        <w:gridCol w:w="888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note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2" w:history="1">
              <w:r w:rsidR="004B458B">
                <w:rPr>
                  <w:rStyle w:val="Underline"/>
                  <w:rFonts w:ascii="Courier New" w:hAnsi="Courier New" w:cs="Courier New"/>
                  <w:color w:val="990000"/>
                  <w:szCs w:val="16"/>
                </w:rPr>
                <w:t>href</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3" w:history="1">
              <w:r w:rsidR="004B458B">
                <w:rPr>
                  <w:rStyle w:val="Underline"/>
                  <w:rFonts w:ascii="Courier New" w:hAnsi="Courier New" w:cs="Courier New"/>
                  <w:color w:val="990000"/>
                  <w:szCs w:val="16"/>
                </w:rPr>
                <w:t>show</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4" w:history="1">
              <w:r w:rsidR="004B458B">
                <w:rPr>
                  <w:rStyle w:val="Underline"/>
                  <w:rFonts w:ascii="Courier New" w:hAnsi="Courier New" w:cs="Courier New"/>
                  <w:color w:val="990000"/>
                  <w:szCs w:val="16"/>
                </w:rPr>
                <w:t>title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39" w:history="1">
              <w:r w:rsidR="004B458B">
                <w:rPr>
                  <w:rStyle w:val="Underline"/>
                  <w:rFonts w:ascii="Courier New" w:hAnsi="Courier New" w:cs="Courier New"/>
                  <w:color w:val="990000"/>
                  <w:szCs w:val="16"/>
                </w:rPr>
                <w:t>type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note</w:t>
            </w:r>
            <w:r>
              <w:rPr>
                <w:rStyle w:val="XMLMarkup"/>
                <w:rFonts w:cs="Courier New"/>
                <w:sz w:val="18"/>
                <w:szCs w:val="18"/>
              </w:rPr>
              <w:t>&gt;</w:t>
            </w:r>
          </w:p>
        </w:tc>
      </w:tr>
    </w:tbl>
    <w:p w:rsidR="004B458B" w:rsidRDefault="004B458B">
      <w:pPr>
        <w:pStyle w:val="ListHeading1"/>
      </w:pPr>
      <w:r>
        <w:t>Included in content model of elements (6):</w:t>
      </w:r>
    </w:p>
    <w:tbl>
      <w:tblPr>
        <w:tblW w:w="0" w:type="auto"/>
        <w:tblInd w:w="710" w:type="dxa"/>
        <w:tblCellMar>
          <w:left w:w="0" w:type="dxa"/>
          <w:right w:w="0" w:type="dxa"/>
        </w:tblCellMar>
        <w:tblLook w:val="0000"/>
      </w:tblPr>
      <w:tblGrid>
        <w:gridCol w:w="2910"/>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02" w:history="1">
              <w:r w:rsidR="004B458B">
                <w:rPr>
                  <w:color w:val="0000FF"/>
                  <w:sz w:val="20"/>
                  <w:szCs w:val="20"/>
                  <w:u w:val="single"/>
                </w:rPr>
                <w:t>localSiteXY</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31" w:history="1">
              <w:r w:rsidR="004B458B">
                <w:rPr>
                  <w:color w:val="0000FF"/>
                  <w:sz w:val="20"/>
                  <w:szCs w:val="20"/>
                  <w:u w:val="single"/>
                </w:rPr>
                <w:t>seriesCatalog</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122" w:name="r125"/>
      <w:bookmarkEnd w:id="122"/>
      <w:r>
        <w:lastRenderedPageBreak/>
        <w:t>Definition Locations</w:t>
      </w:r>
    </w:p>
    <w:p w:rsidR="004B458B" w:rsidRDefault="004B458B">
      <w:pPr>
        <w:pStyle w:val="ListHeading2"/>
        <w:numPr>
          <w:ilvl w:val="0"/>
          <w:numId w:val="6"/>
        </w:numPr>
        <w:rPr>
          <w:b w:val="0"/>
          <w:bCs w:val="0"/>
          <w:sz w:val="24"/>
          <w:szCs w:val="24"/>
        </w:rPr>
      </w:pPr>
      <w:r>
        <w:t>Within global complexTypes (5):</w:t>
      </w:r>
    </w:p>
    <w:p w:rsidR="004B458B" w:rsidRDefault="00314900">
      <w:pPr>
        <w:spacing w:after="200"/>
        <w:ind w:left="720"/>
        <w:rPr>
          <w:rFonts w:ascii="Courier New" w:hAnsi="Courier New" w:cs="Courier New"/>
          <w:color w:val="000000"/>
          <w:sz w:val="16"/>
          <w:szCs w:val="16"/>
        </w:rPr>
      </w:pPr>
      <w:hyperlink w:anchor="r385" w:history="1">
        <w:r w:rsidR="004B458B">
          <w:rPr>
            <w:color w:val="0000FF"/>
            <w:sz w:val="20"/>
            <w:szCs w:val="20"/>
            <w:u w:val="single"/>
          </w:rPr>
          <w:t>DataSetInfoType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471" w:history="1">
        <w:r w:rsidR="004B458B">
          <w:rPr>
            <w:color w:val="0000FF"/>
            <w:sz w:val="20"/>
            <w:szCs w:val="20"/>
            <w:u w:val="single"/>
          </w:rPr>
          <w:t>QueryInfoType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r467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116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08" w:history="1">
        <w:r w:rsidR="004B458B">
          <w:rPr>
            <w:color w:val="0000FF"/>
            <w:sz w:val="20"/>
            <w:szCs w:val="20"/>
            <w:u w:val="single"/>
          </w:rPr>
          <w:t>SiteInfoType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r502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602" w:history="1">
        <w:r w:rsidR="004B458B">
          <w:rPr>
            <w:color w:val="0000FF"/>
            <w:sz w:val="20"/>
            <w:szCs w:val="20"/>
            <w:u w:val="single"/>
          </w:rPr>
          <w:t>VariableInfoType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489" w:history="1">
        <w:r w:rsidR="004B458B">
          <w:rPr>
            <w:color w:val="0000FF"/>
            <w:sz w:val="20"/>
            <w:szCs w:val="20"/>
            <w:u w:val="single"/>
          </w:rPr>
          <w:t>seriesCatalogType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r486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6"/>
        </w:numPr>
        <w:rPr>
          <w:b w:val="0"/>
          <w:bCs w:val="0"/>
          <w:sz w:val="24"/>
          <w:szCs w:val="24"/>
        </w:rPr>
      </w:pPr>
      <w:bookmarkStart w:id="123" w:name="r124"/>
      <w:bookmarkEnd w:id="123"/>
      <w:r>
        <w:t>Within anonymous complexTypes of elements (1):</w:t>
      </w:r>
    </w:p>
    <w:p w:rsidR="004B458B" w:rsidRDefault="00314900">
      <w:pPr>
        <w:spacing w:after="200"/>
        <w:ind w:left="720"/>
        <w:rPr>
          <w:rFonts w:ascii="Courier New" w:hAnsi="Courier New" w:cs="Courier New"/>
          <w:color w:val="000000"/>
          <w:sz w:val="16"/>
          <w:szCs w:val="16"/>
        </w:rPr>
      </w:pPr>
      <w:hyperlink w:anchor="r102" w:history="1">
        <w:r w:rsidR="004B458B">
          <w:rPr>
            <w:color w:val="0000FF"/>
            <w:sz w:val="20"/>
            <w:szCs w:val="20"/>
            <w:u w:val="single"/>
          </w:rPr>
          <w:t>localSiteXY</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t>Annotations (5)</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508" w:history="1">
        <w:r>
          <w:rPr>
            <w:rFonts w:ascii="Courier New" w:hAnsi="Courier New" w:cs="Courier New"/>
            <w:color w:val="0000FF"/>
            <w:sz w:val="18"/>
            <w:szCs w:val="18"/>
            <w:u w:val="single"/>
          </w:rPr>
          <w:t>SiteInfoType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r502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123</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Additional information, like state, county, or other properties like HUC codes should be encoded in zero or more &amp;lt;note&amp;gt; elmements. The name of the property should be @title, and the value should be inside the &lt;note&gt;value&lt;/note&gt;. Attribute @type is provided so that notes can be grouped.</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element </w:t>
      </w:r>
      <w:hyperlink w:anchor="r102" w:history="1">
        <w:r>
          <w:rPr>
            <w:rFonts w:ascii="Courier New" w:hAnsi="Courier New" w:cs="Courier New"/>
            <w:color w:val="0000FF"/>
            <w:sz w:val="18"/>
            <w:szCs w:val="18"/>
            <w:u w:val="single"/>
          </w:rPr>
          <w:t>localSiteXY</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r97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44</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Additional information should be encoded in zero or more note elmements. The name of the property should be @title, and the value should be inside the note value. Attribute @type is provided so that notes can be grouped.</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489" w:history="1">
        <w:r>
          <w:rPr>
            <w:rFonts w:ascii="Courier New" w:hAnsi="Courier New" w:cs="Courier New"/>
            <w:color w:val="0000FF"/>
            <w:sz w:val="18"/>
            <w:szCs w:val="18"/>
            <w:u w:val="single"/>
          </w:rPr>
          <w:t>seriesCatalogType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r486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120</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Additional information, properties like should be encoded in zero or more In seriesCatalog note elements are placed at the top, to simplify human identification, since there can be tens, or hundred of series for a location. The name of the property should be @title, and the value should be inside the note element. Attribute @type is provided so that notes can be grouped.</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Locations:</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602" w:history="1">
        <w:r>
          <w:rPr>
            <w:rFonts w:ascii="Courier New" w:hAnsi="Courier New" w:cs="Courier New"/>
            <w:color w:val="0000FF"/>
            <w:sz w:val="18"/>
            <w:szCs w:val="18"/>
            <w:u w:val="single"/>
          </w:rPr>
          <w:t>VariableInfoType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r591</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139</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r>
        <w:rPr>
          <w:color w:val="000000"/>
          <w:sz w:val="20"/>
          <w:szCs w:val="20"/>
        </w:rPr>
        <w:t xml:space="preserve">, within complexType </w:t>
      </w:r>
      <w:hyperlink w:anchor="r471" w:history="1">
        <w:r>
          <w:rPr>
            <w:rFonts w:ascii="Courier New" w:hAnsi="Courier New" w:cs="Courier New"/>
            <w:color w:val="0000FF"/>
            <w:sz w:val="18"/>
            <w:szCs w:val="18"/>
            <w:u w:val="single"/>
          </w:rPr>
          <w:t>QueryInfoType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r467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116</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Additional information, properties like should be encoded in zero or more &amp;amp;lt;note&amp;amp;gt; elmements. The name of the property should be @title, and the value should be inside the &amp;lt;note&amp;gt;value&amp;lt;/note&amp;gt;. Attribute @type is provided so that notes can be grouped.</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385" w:history="1">
        <w:r>
          <w:rPr>
            <w:rFonts w:ascii="Courier New" w:hAnsi="Courier New" w:cs="Courier New"/>
            <w:color w:val="0000FF"/>
            <w:sz w:val="18"/>
            <w:szCs w:val="18"/>
            <w:u w:val="single"/>
          </w:rPr>
          <w:t>DataSetInfoType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r382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102</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lastRenderedPageBreak/>
        <w:t>Additional information, about a dataset, or other properties should be encoded in zero or more &amp;amp;lt;note&amp;amp;gt; elmements. The name of the property should be @title, and the value should be inside the &amp;lt;note&amp;gt;value&amp;lt;/note&amp;gt;. Attribute @type is provided so that notes can be grouped.</w:t>
      </w:r>
    </w:p>
    <w:p w:rsidR="004B458B" w:rsidRDefault="004B458B">
      <w:pPr>
        <w:widowControl w:val="0"/>
        <w:spacing w:line="400" w:lineRule="exact"/>
      </w:pPr>
    </w:p>
    <w:p w:rsidR="004B458B" w:rsidRDefault="004B458B">
      <w:pPr>
        <w:widowControl w:val="0"/>
        <w:spacing w:line="400" w:lineRule="exact"/>
        <w:sectPr w:rsidR="004B458B">
          <w:headerReference w:type="default" r:id="rId7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24" w:name="r128"/>
      <w:bookmarkEnd w:id="124"/>
      <w:r>
        <w:lastRenderedPageBreak/>
        <w:t>element &lt;offset&gt;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52" w:history="1">
              <w:r w:rsidR="004B458B">
                <w:rPr>
                  <w:rStyle w:val="CodeSmaller"/>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r452</w:instrText>
            </w:r>
            <w:r>
              <w:rPr>
                <w:rFonts w:ascii="Courier New" w:hAnsi="Courier New" w:cs="Courier New"/>
                <w:color w:val="000000"/>
              </w:rPr>
              <w:fldChar w:fldCharType="separate"/>
            </w:r>
            <w:r w:rsidR="00AC1A16">
              <w:rPr>
                <w:rFonts w:ascii="Courier New" w:hAnsi="Courier New" w:cs="Courier New"/>
                <w:noProof/>
                <w:color w:val="000000"/>
              </w:rPr>
              <w:t>112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5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65"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r565</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r127</w:instrText>
            </w:r>
            <w:r>
              <w:rPr>
                <w:rFonts w:ascii="Courier New" w:hAnsi="Courier New" w:cs="Courier New"/>
                <w:color w:val="000000"/>
              </w:rPr>
              <w:fldChar w:fldCharType="separate"/>
            </w:r>
            <w:r w:rsidR="00AC1A16">
              <w:rPr>
                <w:rFonts w:ascii="Courier New" w:hAnsi="Courier New" w:cs="Courier New"/>
                <w:noProof/>
                <w:color w:val="000000"/>
              </w:rPr>
              <w:t>51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730"/>
        <w:gridCol w:w="207"/>
        <w:gridCol w:w="787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offset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44" w:history="1">
              <w:r w:rsidR="004B458B">
                <w:rPr>
                  <w:rStyle w:val="Underline"/>
                  <w:rFonts w:ascii="Courier New" w:hAnsi="Courier New" w:cs="Courier New"/>
                  <w:color w:val="990000"/>
                  <w:szCs w:val="16"/>
                </w:rPr>
                <w:t>offsetTypeID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227"/>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49" w:history="1">
                    <w:r w:rsidR="004B458B">
                      <w:rPr>
                        <w:rFonts w:ascii="Verdana" w:hAnsi="Verdana" w:cs="Verdana"/>
                        <w:color w:val="0000FF"/>
                        <w:sz w:val="17"/>
                        <w:szCs w:val="17"/>
                        <w:u w:val="single"/>
                      </w:rPr>
                      <w:t>offsetValue</w:t>
                    </w:r>
                  </w:hyperlink>
                  <w:r w:rsidR="004B458B">
                    <w:rPr>
                      <w:rStyle w:val="XMLRepContentModel"/>
                      <w:color w:val="000000"/>
                    </w:rPr>
                    <w:t xml:space="preserve">, </w:t>
                  </w:r>
                  <w:hyperlink w:anchor="r446" w:history="1">
                    <w:r w:rsidR="004B458B">
                      <w:rPr>
                        <w:rFonts w:ascii="Verdana" w:hAnsi="Verdana" w:cs="Verdana"/>
                        <w:color w:val="0000FF"/>
                        <w:sz w:val="17"/>
                        <w:szCs w:val="17"/>
                        <w:u w:val="single"/>
                      </w:rPr>
                      <w:t>offsetDescription</w:t>
                    </w:r>
                  </w:hyperlink>
                  <w:r w:rsidR="004B458B">
                    <w:rPr>
                      <w:rStyle w:val="XMLRepContentModel"/>
                      <w:color w:val="000000"/>
                    </w:rPr>
                    <w:t xml:space="preserve">, </w:t>
                  </w:r>
                  <w:hyperlink w:anchor="r450" w:history="1">
                    <w:r w:rsidR="004B458B">
                      <w:rPr>
                        <w:rFonts w:ascii="Verdana" w:hAnsi="Verdana" w:cs="Verdana"/>
                        <w:color w:val="0000FF"/>
                        <w:sz w:val="17"/>
                        <w:szCs w:val="17"/>
                        <w:u w:val="single"/>
                      </w:rPr>
                      <w:t>units</w:t>
                    </w:r>
                  </w:hyperlink>
                  <w:r w:rsidR="004B458B">
                    <w:rPr>
                      <w:rStyle w:val="XMLRepContentModel"/>
                      <w:color w:val="000000"/>
                    </w:rPr>
                    <w:t xml:space="preserve">, </w:t>
                  </w:r>
                  <w:hyperlink w:anchor="r448" w:history="1">
                    <w:r w:rsidR="004B458B">
                      <w:rPr>
                        <w:rFonts w:ascii="Verdana" w:hAnsi="Verdana" w:cs="Verdana"/>
                        <w:color w:val="0000FF"/>
                        <w:sz w:val="17"/>
                        <w:szCs w:val="17"/>
                        <w:u w:val="single"/>
                      </w:rPr>
                      <w:t>offsetIsVertical</w:t>
                    </w:r>
                  </w:hyperlink>
                  <w:r w:rsidR="004B458B">
                    <w:rPr>
                      <w:rStyle w:val="XMLRepContentModel"/>
                      <w:color w:val="000000"/>
                    </w:rPr>
                    <w:t xml:space="preserve">?, </w:t>
                  </w:r>
                  <w:hyperlink w:anchor="r447" w:history="1">
                    <w:r w:rsidR="004B458B">
                      <w:rPr>
                        <w:rFonts w:ascii="Verdana" w:hAnsi="Verdana" w:cs="Verdana"/>
                        <w:color w:val="0000FF"/>
                        <w:sz w:val="17"/>
                        <w:szCs w:val="17"/>
                        <w:u w:val="single"/>
                      </w:rPr>
                      <w:t>offsetHorizDirectionDegrees</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offset</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3744"/>
        <w:gridCol w:w="2484"/>
      </w:tblGrid>
      <w:tr w:rsidR="004B458B">
        <w:tc>
          <w:tcPr>
            <w:tcW w:w="0" w:type="auto"/>
            <w:tcBorders>
              <w:top w:val="nil"/>
              <w:left w:val="nil"/>
              <w:bottom w:val="nil"/>
              <w:right w:val="nil"/>
            </w:tcBorders>
          </w:tcPr>
          <w:p w:rsidR="004B458B" w:rsidRDefault="00314900">
            <w:pPr>
              <w:rPr>
                <w:color w:val="000000"/>
                <w:sz w:val="20"/>
                <w:szCs w:val="20"/>
              </w:rPr>
            </w:pPr>
            <w:hyperlink w:anchor="r130" w:history="1">
              <w:r w:rsidR="004B458B">
                <w:rPr>
                  <w:color w:val="0000FF"/>
                  <w:sz w:val="20"/>
                  <w:szCs w:val="20"/>
                  <w:u w:val="single"/>
                </w:rPr>
                <w:t>offsetDescription</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32" w:history="1">
              <w:r w:rsidR="004B458B">
                <w:rPr>
                  <w:color w:val="0000FF"/>
                  <w:sz w:val="20"/>
                  <w:szCs w:val="20"/>
                  <w:u w:val="single"/>
                </w:rPr>
                <w:t>offsetHorizDirectionDegrees</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34" w:history="1">
              <w:r w:rsidR="004B458B">
                <w:rPr>
                  <w:color w:val="0000FF"/>
                  <w:sz w:val="20"/>
                  <w:szCs w:val="20"/>
                  <w:u w:val="single"/>
                </w:rPr>
                <w:t>offsetIsVertical</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36" w:history="1">
              <w:r w:rsidR="004B458B">
                <w:rPr>
                  <w:color w:val="0000FF"/>
                  <w:sz w:val="20"/>
                  <w:szCs w:val="20"/>
                  <w:u w:val="single"/>
                </w:rPr>
                <w:t>offsetValue</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14" w:history="1">
              <w:r w:rsidR="004B458B">
                <w:rPr>
                  <w:color w:val="0000FF"/>
                  <w:sz w:val="20"/>
                  <w:szCs w:val="20"/>
                  <w:u w:val="single"/>
                </w:rPr>
                <w:t>units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&lt;offset&gt; is of type OffsetType. offset lists full descriptive information for each of the measurement offsets. @offsetID is the link between offset, and values.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25" w:name="r127"/>
      <w:bookmarkEnd w:id="12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5" w:history="1">
              <w:r>
                <w:rPr>
                  <w:rStyle w:val="Underline1"/>
                  <w:rFonts w:cs="Verdana"/>
                  <w:b/>
                  <w:bCs/>
                  <w:color w:val="000000"/>
                  <w:sz w:val="14"/>
                  <w:szCs w:val="14"/>
                </w:rPr>
                <w:t>offset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52" w:history="1">
              <w:r>
                <w:rPr>
                  <w:rStyle w:val="Underline1"/>
                  <w:rFonts w:cs="Verdana"/>
                  <w:b/>
                  <w:bCs/>
                  <w:color w:val="000000"/>
                  <w:sz w:val="14"/>
                  <w:szCs w:val="14"/>
                </w:rPr>
                <w:t>OffsetType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26" w:name="r130"/>
      <w:bookmarkEnd w:id="126"/>
      <w:r>
        <w:lastRenderedPageBreak/>
        <w:t>element &lt;offsetDescription&gt;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46"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r446</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2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r129</w:instrText>
            </w:r>
            <w:r>
              <w:rPr>
                <w:rFonts w:ascii="Courier New" w:hAnsi="Courier New" w:cs="Courier New"/>
                <w:color w:val="000000"/>
              </w:rPr>
              <w:fldChar w:fldCharType="separate"/>
            </w:r>
            <w:r w:rsidR="00AC1A16">
              <w:rPr>
                <w:rFonts w:ascii="Courier New" w:hAnsi="Courier New" w:cs="Courier New"/>
                <w:noProof/>
                <w:color w:val="000000"/>
              </w:rPr>
              <w:t>52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offsetDescription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offsetDescription</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7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Full text description of the offset type. Field should be filled in with a complete text description of the offset that provides enough information to interpret the type of offset being used. For example, “Distance from stream bank” is ambiguous because it is not known which bank is being referred to.</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27" w:name="r129"/>
      <w:bookmarkEnd w:id="12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6" w:history="1">
              <w:r>
                <w:rPr>
                  <w:rStyle w:val="Underline1"/>
                  <w:rFonts w:cs="Verdana"/>
                  <w:b/>
                  <w:bCs/>
                  <w:color w:val="000000"/>
                  <w:sz w:val="14"/>
                  <w:szCs w:val="14"/>
                </w:rPr>
                <w:t>offsetDescription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28" w:name="r132"/>
      <w:bookmarkEnd w:id="128"/>
      <w:r>
        <w:lastRenderedPageBreak/>
        <w:t>element &lt;offsetHorizDirectionDegrees&gt;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xsi:int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47"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r447</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3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r131</w:instrText>
            </w:r>
            <w:r>
              <w:rPr>
                <w:rFonts w:ascii="Courier New" w:hAnsi="Courier New" w:cs="Courier New"/>
                <w:color w:val="000000"/>
              </w:rPr>
              <w:fldChar w:fldCharType="separate"/>
            </w:r>
            <w:r w:rsidR="00AC1A16">
              <w:rPr>
                <w:rFonts w:ascii="Courier New" w:hAnsi="Courier New" w:cs="Courier New"/>
                <w:noProof/>
                <w:color w:val="000000"/>
              </w:rPr>
              <w:t>52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1"/>
        <w:gridCol w:w="974"/>
        <w:gridCol w:w="8835"/>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offsetHorizDirectionDegrees</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xsi:int</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offsetHorizDirectionDegrees</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7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if offsetIsVertical=false, then this is the direction of the offset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29" w:name="r131"/>
      <w:bookmarkEnd w:id="129"/>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7" w:history="1">
              <w:r>
                <w:rPr>
                  <w:rStyle w:val="Underline1"/>
                  <w:rFonts w:cs="Verdana"/>
                  <w:b/>
                  <w:bCs/>
                  <w:color w:val="000000"/>
                  <w:sz w:val="14"/>
                  <w:szCs w:val="14"/>
                </w:rPr>
                <w:t>offsetHorizDirectionDegrees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30" w:name="r134"/>
      <w:bookmarkEnd w:id="130"/>
      <w:r>
        <w:lastRenderedPageBreak/>
        <w:t>element &lt;offsetIsVertical&gt;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xsi:boolean</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48"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r448</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3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r133</w:instrText>
            </w:r>
            <w:r>
              <w:rPr>
                <w:rFonts w:ascii="Courier New" w:hAnsi="Courier New" w:cs="Courier New"/>
                <w:color w:val="000000"/>
              </w:rPr>
              <w:fldChar w:fldCharType="separate"/>
            </w:r>
            <w:r w:rsidR="00AC1A16">
              <w:rPr>
                <w:rFonts w:ascii="Courier New" w:hAnsi="Courier New" w:cs="Courier New"/>
                <w:noProof/>
                <w:color w:val="000000"/>
              </w:rPr>
              <w:t>53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offsetIsVertical</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xsi:boolean</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offsetIsVertical</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736"/>
        <w:gridCol w:w="577"/>
      </w:tblGrid>
      <w:tr w:rsidR="004B458B">
        <w:tc>
          <w:tcPr>
            <w:tcW w:w="0" w:type="auto"/>
            <w:tcBorders>
              <w:top w:val="nil"/>
              <w:left w:val="nil"/>
              <w:bottom w:val="nil"/>
              <w:right w:val="nil"/>
            </w:tcBorders>
          </w:tcPr>
          <w:p w:rsidR="004B458B" w:rsidRDefault="004B458B">
            <w:pPr>
              <w:pStyle w:val="PropertyTitle"/>
            </w:pPr>
            <w:r>
              <w:t>Default:</w:t>
            </w:r>
          </w:p>
        </w:tc>
        <w:tc>
          <w:tcPr>
            <w:tcW w:w="0" w:type="auto"/>
            <w:tcBorders>
              <w:top w:val="nil"/>
              <w:left w:val="nil"/>
              <w:bottom w:val="nil"/>
              <w:right w:val="nil"/>
            </w:tcBorders>
          </w:tcPr>
          <w:p w:rsidR="004B458B" w:rsidRDefault="004B458B">
            <w:pPr>
              <w:pStyle w:val="PropertyValue"/>
              <w:rPr>
                <w:rStyle w:val="CodeSmaller"/>
              </w:rPr>
            </w:pPr>
            <w:r>
              <w:rPr>
                <w:rStyle w:val="CodeSmaller"/>
              </w:rPr>
              <w:t>"true"</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tbl>
      <w:tblPr>
        <w:tblW w:w="0" w:type="auto"/>
        <w:tblInd w:w="710" w:type="dxa"/>
        <w:tblCellMar>
          <w:left w:w="0" w:type="dxa"/>
          <w:right w:w="0" w:type="dxa"/>
        </w:tblCellMar>
        <w:tblLook w:val="0000"/>
      </w:tblPr>
      <w:tblGrid>
        <w:gridCol w:w="17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By default, the offset is vertical. If the offset is horizontal, then this becomes a direction, and distance from the observation point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31" w:name="r133"/>
      <w:bookmarkEnd w:id="13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default</w:t>
            </w:r>
            <w:r>
              <w:rPr>
                <w:rStyle w:val="XMLMarkup1"/>
                <w:rFonts w:ascii="Verdana" w:hAnsi="Verdana" w:cs="Verdana"/>
                <w:sz w:val="16"/>
                <w:szCs w:val="16"/>
              </w:rPr>
              <w:t>="</w:t>
            </w:r>
            <w:r>
              <w:rPr>
                <w:rStyle w:val="Value"/>
                <w:rFonts w:cs="Verdana"/>
              </w:rPr>
              <w:t>true</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8" w:history="1">
              <w:r>
                <w:rPr>
                  <w:rStyle w:val="Underline1"/>
                  <w:rFonts w:cs="Verdana"/>
                  <w:b/>
                  <w:bCs/>
                  <w:color w:val="000000"/>
                  <w:sz w:val="14"/>
                  <w:szCs w:val="14"/>
                </w:rPr>
                <w:t>offsetIsVertical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32" w:name="r136"/>
      <w:bookmarkEnd w:id="132"/>
      <w:r>
        <w:lastRenderedPageBreak/>
        <w:t>element &lt;offsetValue&gt;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xsi:float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49" w:history="1">
              <w:r w:rsidR="004B458B">
                <w:rPr>
                  <w:color w:val="0000FF"/>
                  <w:u w:val="single"/>
                </w:rPr>
                <w:t>locally</w:t>
              </w:r>
            </w:hyperlink>
            <w:r w:rsidR="004B458B">
              <w:rPr>
                <w:color w:val="000000"/>
              </w:rPr>
              <w:t xml:space="preserve"> within complexType </w:t>
            </w:r>
            <w:hyperlink w:anchor="r452" w:history="1">
              <w:r w:rsidR="004B458B">
                <w:rPr>
                  <w:rFonts w:ascii="Courier New" w:hAnsi="Courier New" w:cs="Courier New"/>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r449</w:instrText>
            </w:r>
            <w:r>
              <w:rPr>
                <w:rFonts w:ascii="Courier New" w:hAnsi="Courier New" w:cs="Courier New"/>
                <w:color w:val="000000"/>
              </w:rPr>
              <w:fldChar w:fldCharType="separate"/>
            </w:r>
            <w:r w:rsidR="00AC1A16">
              <w:rPr>
                <w:rFonts w:ascii="Courier New" w:hAnsi="Courier New" w:cs="Courier New"/>
                <w:noProof/>
                <w:color w:val="000000"/>
              </w:rPr>
              <w:t>113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3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r135</w:instrText>
            </w:r>
            <w:r>
              <w:rPr>
                <w:rFonts w:ascii="Courier New" w:hAnsi="Courier New" w:cs="Courier New"/>
                <w:color w:val="000000"/>
              </w:rPr>
              <w:fldChar w:fldCharType="separate"/>
            </w:r>
            <w:r w:rsidR="00AC1A16">
              <w:rPr>
                <w:rFonts w:ascii="Courier New" w:hAnsi="Courier New" w:cs="Courier New"/>
                <w:noProof/>
                <w:color w:val="000000"/>
              </w:rPr>
              <w:t>53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offsetValue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xsi:float</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offsetValue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7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offsetValue element is value of offset. If 0, then offset is not needed, and offsetTypeId should not be included on the dataValue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33" w:name="r135"/>
      <w:bookmarkEnd w:id="133"/>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9" w:history="1">
              <w:r>
                <w:rPr>
                  <w:rStyle w:val="Underline1"/>
                  <w:rFonts w:cs="Verdana"/>
                  <w:b/>
                  <w:bCs/>
                  <w:color w:val="000000"/>
                  <w:sz w:val="14"/>
                  <w:szCs w:val="14"/>
                </w:rPr>
                <w:t>offsetValue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xsi:float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7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34" w:name="r145"/>
      <w:bookmarkEnd w:id="134"/>
      <w:r>
        <w:lastRenderedPageBreak/>
        <w:t>element &lt;option&gt;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139"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3 </w:t>
            </w:r>
            <w:hyperlink w:anchor="r144"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4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r140</w:instrText>
            </w:r>
            <w:r w:rsidR="00314900">
              <w:rPr>
                <w:rFonts w:ascii="Courier New" w:hAnsi="Courier New" w:cs="Courier New"/>
                <w:color w:val="000000"/>
              </w:rPr>
              <w:fldChar w:fldCharType="separate"/>
            </w:r>
            <w:r w:rsidR="00AC1A16">
              <w:rPr>
                <w:rFonts w:ascii="Courier New" w:hAnsi="Courier New" w:cs="Courier New"/>
                <w:noProof/>
                <w:color w:val="000000"/>
              </w:rPr>
              <w:t>54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3 </w:t>
            </w:r>
            <w:hyperlink w:anchor="r144"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138"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441"/>
        <w:gridCol w:w="206"/>
        <w:gridCol w:w="816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option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141" w:history="1">
              <w:r w:rsidR="004B458B">
                <w:rPr>
                  <w:rStyle w:val="Underline"/>
                  <w:rFonts w:ascii="Courier New" w:hAnsi="Courier New" w:cs="Courier New"/>
                  <w:color w:val="990000"/>
                  <w:szCs w:val="16"/>
                </w:rPr>
                <w:t>name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142" w:history="1">
              <w:r w:rsidR="004B458B">
                <w:rPr>
                  <w:rStyle w:val="Underline"/>
                  <w:rFonts w:ascii="Courier New" w:hAnsi="Courier New" w:cs="Courier New"/>
                  <w:color w:val="990000"/>
                  <w:szCs w:val="16"/>
                </w:rPr>
                <w:t>optionCode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xsi:token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143" w:history="1">
              <w:r w:rsidR="004B458B">
                <w:rPr>
                  <w:rStyle w:val="Underline"/>
                  <w:rFonts w:ascii="Courier New" w:hAnsi="Courier New" w:cs="Courier New"/>
                  <w:color w:val="990000"/>
                  <w:szCs w:val="16"/>
                </w:rPr>
                <w:t>optionID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xsi:integer</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option</w:t>
            </w:r>
            <w:r>
              <w:rPr>
                <w:rStyle w:val="XMLMarkup"/>
                <w:rFonts w:cs="Courier New"/>
                <w:sz w:val="18"/>
                <w:szCs w:val="18"/>
              </w:rPr>
              <w:t>&gt;</w:t>
            </w:r>
          </w:p>
        </w:tc>
      </w:tr>
    </w:tbl>
    <w:p w:rsidR="004B458B" w:rsidRDefault="004B458B">
      <w:pPr>
        <w:pStyle w:val="ListHeading1"/>
      </w:pPr>
      <w:r>
        <w:t>Included in content model of elements (2):</w:t>
      </w:r>
    </w:p>
    <w:p w:rsidR="004B458B" w:rsidRDefault="00314900">
      <w:pPr>
        <w:ind w:left="720"/>
        <w:rPr>
          <w:rFonts w:ascii="Courier New" w:hAnsi="Courier New" w:cs="Courier New"/>
          <w:color w:val="000000"/>
          <w:sz w:val="16"/>
          <w:szCs w:val="16"/>
        </w:rPr>
      </w:pPr>
      <w:hyperlink w:anchor="r149" w:history="1">
        <w:r w:rsidR="004B458B">
          <w:rPr>
            <w:color w:val="0000FF"/>
            <w:sz w:val="20"/>
            <w:szCs w:val="20"/>
            <w:u w:val="single"/>
          </w:rPr>
          <w:t>optionGroup</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r149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155" w:history="1">
        <w:r w:rsidR="004B458B">
          <w:rPr>
            <w:color w:val="0000FF"/>
            <w:sz w:val="20"/>
            <w:szCs w:val="20"/>
            <w:u w:val="single"/>
          </w:rPr>
          <w:t>options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Known Usage Locations</w:t>
      </w:r>
    </w:p>
    <w:p w:rsidR="004B458B" w:rsidRDefault="004B458B">
      <w:pPr>
        <w:pStyle w:val="ListHeading2"/>
        <w:numPr>
          <w:ilvl w:val="0"/>
          <w:numId w:val="7"/>
        </w:numPr>
        <w:rPr>
          <w:b w:val="0"/>
          <w:bCs w:val="0"/>
          <w:sz w:val="24"/>
          <w:szCs w:val="24"/>
        </w:rPr>
      </w:pPr>
      <w:bookmarkStart w:id="135" w:name="r138"/>
      <w:bookmarkEnd w:id="135"/>
      <w:r>
        <w:t>Within anonymous complexTypes of elements (2):</w:t>
      </w:r>
    </w:p>
    <w:p w:rsidR="004B458B" w:rsidRDefault="00314900">
      <w:pPr>
        <w:spacing w:after="200"/>
        <w:ind w:left="720"/>
        <w:rPr>
          <w:rFonts w:ascii="Courier New" w:hAnsi="Courier New" w:cs="Courier New"/>
          <w:color w:val="000000"/>
          <w:sz w:val="16"/>
          <w:szCs w:val="16"/>
        </w:rPr>
      </w:pPr>
      <w:hyperlink w:anchor="r149" w:history="1">
        <w:r w:rsidR="004B458B">
          <w:rPr>
            <w:color w:val="0000FF"/>
            <w:sz w:val="20"/>
            <w:szCs w:val="20"/>
            <w:u w:val="single"/>
          </w:rPr>
          <w:t>optionGroup</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r147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155" w:history="1">
        <w:r w:rsidR="004B458B">
          <w:rPr>
            <w:color w:val="0000FF"/>
            <w:sz w:val="20"/>
            <w:szCs w:val="20"/>
            <w:u w:val="single"/>
          </w:rPr>
          <w:t>options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Option elements are key-value pair elements that control how a variable maght be utilized in a service. Examples: MODIS web service. Information is aggreated over land or ocean or both. The plotarea option can include: plotarea=land, plotarea=land, plotarea=landocean USGS uses a statistic code, 0003, to repesent a value type of 'Average'. The USGS statistic codes also several options that do not fit the ODM data model.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136" w:name="r139"/>
      <w:bookmarkEnd w:id="136"/>
      <w:r>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035"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37" w:name="r140"/>
      <w:bookmarkEnd w:id="13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45" w:history="1">
              <w:r>
                <w:rPr>
                  <w:rStyle w:val="Underline1"/>
                  <w:rFonts w:cs="Verdana"/>
                  <w:b/>
                  <w:bCs/>
                  <w:color w:val="000000"/>
                  <w:sz w:val="14"/>
                  <w:szCs w:val="14"/>
                </w:rPr>
                <w:t>option</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41" w:history="1">
              <w:r>
                <w:rPr>
                  <w:rStyle w:val="Underline1"/>
                  <w:rFonts w:cs="Verdana"/>
                  <w:b/>
                  <w:bCs/>
                  <w:color w:val="000000"/>
                  <w:sz w:val="14"/>
                  <w:szCs w:val="14"/>
                </w:rPr>
                <w: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43" w:history="1">
              <w:r>
                <w:rPr>
                  <w:rStyle w:val="Underline1"/>
                  <w:rFonts w:cs="Verdana"/>
                  <w:b/>
                  <w:bCs/>
                  <w:color w:val="000000"/>
                  <w:sz w:val="14"/>
                  <w:szCs w:val="14"/>
                </w:rPr>
                <w:t>optionID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xsi:integer</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42" w:history="1">
              <w:r>
                <w:rPr>
                  <w:rStyle w:val="Underline1"/>
                  <w:rFonts w:cs="Verdana"/>
                  <w:b/>
                  <w:bCs/>
                  <w:color w:val="000000"/>
                  <w:sz w:val="14"/>
                  <w:szCs w:val="14"/>
                </w:rPr>
                <w:t>optionCode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38" w:name="r144"/>
      <w:bookmarkEnd w:id="138"/>
      <w:r>
        <w:t>Attribute Detail</w:t>
      </w:r>
      <w:r>
        <w:rPr>
          <w:rFonts w:ascii="Courier New" w:hAnsi="Courier New" w:cs="Courier New"/>
          <w:b w:val="0"/>
          <w:bCs w:val="0"/>
          <w:sz w:val="18"/>
          <w:szCs w:val="18"/>
        </w:rPr>
        <w:t xml:space="preserve"> </w:t>
      </w:r>
      <w:r>
        <w:rPr>
          <w:rStyle w:val="NoteFont"/>
          <w:b w:val="0"/>
          <w:bCs w:val="0"/>
        </w:rPr>
        <w:t xml:space="preserve">(defined in </w:t>
      </w:r>
      <w:hyperlink w:anchor="r145"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sz w:val="18"/>
          <w:szCs w:val="18"/>
        </w:rPr>
      </w:pPr>
      <w:bookmarkStart w:id="139" w:name="r141"/>
      <w:bookmarkEnd w:id="139"/>
      <w:r w:rsidRPr="00314900">
        <w:rPr>
          <w:rFonts w:ascii="Courier New" w:hAnsi="Courier New" w:cs="Courier New"/>
          <w:sz w:val="18"/>
          <w:szCs w:val="18"/>
        </w:rPr>
        <w:pict>
          <v:shape id="_x0000_i1036"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name</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140" w:name="r142"/>
      <w:bookmarkEnd w:id="140"/>
      <w:r w:rsidRPr="00314900">
        <w:rPr>
          <w:rFonts w:ascii="Courier New" w:hAnsi="Courier New" w:cs="Courier New"/>
          <w:sz w:val="18"/>
          <w:szCs w:val="18"/>
        </w:rPr>
        <w:pict>
          <v:shape id="_x0000_i1037"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optionCode</w:t>
      </w:r>
    </w:p>
    <w:tbl>
      <w:tblPr>
        <w:tblW w:w="0" w:type="auto"/>
        <w:tblInd w:w="710" w:type="dxa"/>
        <w:tblCellMar>
          <w:left w:w="0" w:type="dxa"/>
          <w:right w:w="0" w:type="dxa"/>
        </w:tblCellMar>
        <w:tblLook w:val="0000"/>
      </w:tblPr>
      <w:tblGrid>
        <w:gridCol w:w="567"/>
        <w:gridCol w:w="183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xsi:token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141" w:name="r143"/>
      <w:bookmarkEnd w:id="141"/>
      <w:r w:rsidRPr="00314900">
        <w:rPr>
          <w:rFonts w:ascii="Courier New" w:hAnsi="Courier New" w:cs="Courier New"/>
          <w:sz w:val="18"/>
          <w:szCs w:val="18"/>
        </w:rPr>
        <w:pict>
          <v:shape id="_x0000_i1038"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optionID</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xsi:integer</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42" w:name="r149"/>
      <w:bookmarkEnd w:id="142"/>
      <w:r>
        <w:lastRenderedPageBreak/>
        <w:t>element &lt;optionGroup&gt;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w:t>
            </w:r>
            <w:hyperlink w:anchor="r148"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4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r146</w:instrText>
            </w:r>
            <w:r w:rsidR="00314900">
              <w:rPr>
                <w:rFonts w:ascii="Courier New" w:hAnsi="Courier New" w:cs="Courier New"/>
                <w:color w:val="000000"/>
              </w:rPr>
              <w:fldChar w:fldCharType="separate"/>
            </w:r>
            <w:r w:rsidR="00AC1A16">
              <w:rPr>
                <w:rFonts w:ascii="Courier New" w:hAnsi="Courier New" w:cs="Courier New"/>
                <w:noProof/>
                <w:color w:val="000000"/>
              </w:rPr>
              <w:t>55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148"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optionGroup</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53"/>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147" w:history="1">
                    <w:r w:rsidR="004B458B">
                      <w:rPr>
                        <w:rFonts w:ascii="Verdana" w:hAnsi="Verdana" w:cs="Verdana"/>
                        <w:color w:val="0000FF"/>
                        <w:sz w:val="17"/>
                        <w:szCs w:val="17"/>
                        <w:u w:val="single"/>
                      </w:rPr>
                      <w:t>option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optionGroup</w:t>
            </w:r>
            <w:r>
              <w:rPr>
                <w:rStyle w:val="XMLMarkup"/>
                <w:rFonts w:cs="Courier New"/>
                <w:sz w:val="18"/>
                <w:szCs w:val="18"/>
              </w:rPr>
              <w:t>&gt;</w:t>
            </w:r>
          </w:p>
        </w:tc>
      </w:tr>
    </w:tbl>
    <w:p w:rsidR="004B458B" w:rsidRDefault="004B458B">
      <w:pPr>
        <w:pStyle w:val="ListHeading1"/>
      </w:pPr>
      <w:r>
        <w:t>Content model elements (1):</w:t>
      </w:r>
    </w:p>
    <w:p w:rsidR="004B458B" w:rsidRDefault="00314900">
      <w:pPr>
        <w:ind w:left="720"/>
        <w:rPr>
          <w:rFonts w:ascii="Courier New" w:hAnsi="Courier New" w:cs="Courier New"/>
          <w:color w:val="000000"/>
          <w:sz w:val="16"/>
          <w:szCs w:val="16"/>
        </w:rPr>
      </w:pPr>
      <w:hyperlink w:anchor="r145" w:history="1">
        <w:r w:rsidR="004B458B">
          <w:rPr>
            <w:color w:val="0000FF"/>
            <w:sz w:val="20"/>
            <w:szCs w:val="20"/>
            <w:u w:val="single"/>
          </w:rPr>
          <w:t>option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r145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143" w:name="r146"/>
      <w:bookmarkEnd w:id="143"/>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49" w:history="1">
              <w:r>
                <w:rPr>
                  <w:rStyle w:val="Underline1"/>
                  <w:rFonts w:cs="Verdana"/>
                  <w:b/>
                  <w:bCs/>
                  <w:color w:val="000000"/>
                  <w:sz w:val="14"/>
                  <w:szCs w:val="14"/>
                </w:rPr>
                <w:t>optionGroup</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145" w:history="1">
              <w:r>
                <w:rPr>
                  <w:rStyle w:val="Underline1"/>
                  <w:rFonts w:cs="Verdana"/>
                  <w:b/>
                  <w:bCs/>
                  <w:color w:val="000000"/>
                  <w:sz w:val="14"/>
                  <w:szCs w:val="14"/>
                </w:rPr>
                <w:t>option</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44" w:name="r148"/>
      <w:bookmarkEnd w:id="144"/>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149"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color w:val="000000"/>
          <w:sz w:val="16"/>
          <w:szCs w:val="16"/>
        </w:rPr>
      </w:pPr>
      <w:bookmarkStart w:id="145" w:name="r147"/>
      <w:bookmarkEnd w:id="145"/>
      <w:r w:rsidRPr="00314900">
        <w:rPr>
          <w:rFonts w:ascii="Courier New" w:hAnsi="Courier New" w:cs="Courier New"/>
          <w:sz w:val="18"/>
          <w:szCs w:val="18"/>
        </w:rPr>
        <w:pict>
          <v:shape id="_x0000_i1039" type="#_x0000_t75" style="width:12pt;height:7.5pt">
            <v:imagedata r:id="rId34" o:title=""/>
          </v:shape>
        </w:pict>
      </w:r>
      <w:r w:rsidR="004B458B">
        <w:rPr>
          <w:rFonts w:ascii="Courier New" w:hAnsi="Courier New" w:cs="Courier New"/>
          <w:sz w:val="14"/>
          <w:szCs w:val="14"/>
        </w:rPr>
        <w:t xml:space="preserve"> </w:t>
      </w:r>
      <w:hyperlink w:anchor="r145" w:history="1">
        <w:r w:rsidR="004B458B">
          <w:rPr>
            <w:rFonts w:ascii="Courier New" w:hAnsi="Courier New" w:cs="Courier New"/>
            <w:color w:val="0000FF"/>
            <w:sz w:val="18"/>
            <w:szCs w:val="18"/>
            <w:u w:val="single"/>
          </w:rPr>
          <w:t>option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r145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139"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pStyle w:val="DetailHeading4"/>
        <w:spacing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46" w:name="r155"/>
      <w:bookmarkEnd w:id="146"/>
      <w:r>
        <w:lastRenderedPageBreak/>
        <w:t>element &lt;options&gt;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w:t>
            </w:r>
            <w:hyperlink w:anchor="r154"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5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r152</w:instrText>
            </w:r>
            <w:r w:rsidR="00314900">
              <w:rPr>
                <w:rFonts w:ascii="Courier New" w:hAnsi="Courier New" w:cs="Courier New"/>
                <w:color w:val="000000"/>
              </w:rPr>
              <w:fldChar w:fldCharType="separate"/>
            </w:r>
            <w:r w:rsidR="00AC1A16">
              <w:rPr>
                <w:rFonts w:ascii="Courier New" w:hAnsi="Courier New" w:cs="Courier New"/>
                <w:noProof/>
                <w:color w:val="000000"/>
              </w:rPr>
              <w:t>56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154"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151"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options</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2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153" w:history="1">
                    <w:r w:rsidR="004B458B">
                      <w:rPr>
                        <w:rFonts w:ascii="Verdana" w:hAnsi="Verdana" w:cs="Verdana"/>
                        <w:color w:val="0000FF"/>
                        <w:sz w:val="17"/>
                        <w:szCs w:val="17"/>
                        <w:u w:val="single"/>
                      </w:rPr>
                      <w:t>option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options</w:t>
            </w:r>
            <w:r>
              <w:rPr>
                <w:rStyle w:val="XMLMarkup"/>
                <w:rFonts w:cs="Courier New"/>
                <w:sz w:val="18"/>
                <w:szCs w:val="18"/>
              </w:rPr>
              <w:t>&gt;</w:t>
            </w:r>
          </w:p>
        </w:tc>
      </w:tr>
    </w:tbl>
    <w:p w:rsidR="004B458B" w:rsidRDefault="004B458B">
      <w:pPr>
        <w:pStyle w:val="ListHeading1"/>
      </w:pPr>
      <w:r>
        <w:t>Content model elements (1):</w:t>
      </w:r>
    </w:p>
    <w:p w:rsidR="004B458B" w:rsidRDefault="00314900">
      <w:pPr>
        <w:ind w:left="720"/>
        <w:rPr>
          <w:rFonts w:ascii="Courier New" w:hAnsi="Courier New" w:cs="Courier New"/>
          <w:color w:val="000000"/>
          <w:sz w:val="16"/>
          <w:szCs w:val="16"/>
        </w:rPr>
      </w:pPr>
      <w:hyperlink w:anchor="r145" w:history="1">
        <w:r w:rsidR="004B458B">
          <w:rPr>
            <w:color w:val="0000FF"/>
            <w:sz w:val="20"/>
            <w:szCs w:val="20"/>
            <w:u w:val="single"/>
          </w:rPr>
          <w:t>option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r145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Known Usage Locations</w:t>
      </w:r>
    </w:p>
    <w:p w:rsidR="004B458B" w:rsidRDefault="004B458B">
      <w:pPr>
        <w:pStyle w:val="ListHeading2"/>
        <w:numPr>
          <w:ilvl w:val="0"/>
          <w:numId w:val="8"/>
        </w:numPr>
        <w:rPr>
          <w:b w:val="0"/>
          <w:bCs w:val="0"/>
          <w:sz w:val="24"/>
          <w:szCs w:val="24"/>
        </w:rPr>
      </w:pPr>
      <w:bookmarkStart w:id="147" w:name="r151"/>
      <w:bookmarkEnd w:id="147"/>
      <w:r>
        <w:t>Within global complexTypes (1):</w:t>
      </w:r>
    </w:p>
    <w:p w:rsidR="004B458B" w:rsidRDefault="00314900">
      <w:pPr>
        <w:spacing w:after="200"/>
        <w:ind w:left="720"/>
        <w:rPr>
          <w:rStyle w:val="CodeSmaller"/>
          <w:color w:val="000000"/>
        </w:rPr>
      </w:pPr>
      <w:hyperlink w:anchor="r602" w:history="1">
        <w:r w:rsidR="004B458B">
          <w:rPr>
            <w:color w:val="0000FF"/>
            <w:sz w:val="20"/>
            <w:szCs w:val="20"/>
            <w:u w:val="single"/>
          </w:rPr>
          <w:t>VariableInfoType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r592</w:instrText>
      </w:r>
      <w:r>
        <w:rPr>
          <w:rStyle w:val="CodeSmaller"/>
          <w:color w:val="000000"/>
        </w:rPr>
        <w:fldChar w:fldCharType="separate"/>
      </w:r>
      <w:r w:rsidR="00AC1A16">
        <w:rPr>
          <w:rStyle w:val="CodeSmaller"/>
          <w:noProof/>
          <w:color w:val="000000"/>
        </w:rPr>
        <w:t>139</w:t>
      </w:r>
      <w:r>
        <w:rPr>
          <w:rStyle w:val="CodeSmaller"/>
          <w:color w:val="000000"/>
        </w:rPr>
        <w:fldChar w:fldCharType="end"/>
      </w:r>
      <w:r w:rsidR="004B458B">
        <w:rPr>
          <w:rStyle w:val="CodeSmaller"/>
          <w:color w:val="000000"/>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A list of options. Option elements are key-value pair elements that control how a variable maght be utilized in a service. Examples: MODIS web service. Information is aggreated over land or ocean or both. The plotarea option can include: plotarea=land, plotarea=land, plotarea=landocean USGS uses a statistic code, 0003, to repesent a value type of 'Average'. The USGS statistic codes also several options that do not fit the ODM data model.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48" w:name="r152"/>
      <w:bookmarkEnd w:id="148"/>
      <w:r>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55" w:history="1">
              <w:r>
                <w:rPr>
                  <w:rStyle w:val="Underline1"/>
                  <w:rFonts w:cs="Verdana"/>
                  <w:b/>
                  <w:bCs/>
                  <w:color w:val="000000"/>
                  <w:sz w:val="14"/>
                  <w:szCs w:val="14"/>
                </w:rPr>
                <w:t>options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145" w:history="1">
              <w:r>
                <w:rPr>
                  <w:rStyle w:val="Underline1"/>
                  <w:rFonts w:cs="Verdana"/>
                  <w:b/>
                  <w:bCs/>
                  <w:color w:val="000000"/>
                  <w:sz w:val="14"/>
                  <w:szCs w:val="14"/>
                </w:rPr>
                <w:t>option</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49" w:name="r154"/>
      <w:bookmarkEnd w:id="149"/>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155"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color w:val="000000"/>
          <w:sz w:val="16"/>
          <w:szCs w:val="16"/>
        </w:rPr>
      </w:pPr>
      <w:bookmarkStart w:id="150" w:name="r153"/>
      <w:bookmarkEnd w:id="150"/>
      <w:r w:rsidRPr="00314900">
        <w:rPr>
          <w:rFonts w:ascii="Courier New" w:hAnsi="Courier New" w:cs="Courier New"/>
          <w:sz w:val="18"/>
          <w:szCs w:val="18"/>
        </w:rPr>
        <w:pict>
          <v:shape id="_x0000_i1040" type="#_x0000_t75" style="width:12pt;height:7.5pt">
            <v:imagedata r:id="rId34" o:title=""/>
          </v:shape>
        </w:pict>
      </w:r>
      <w:r w:rsidR="004B458B">
        <w:rPr>
          <w:rFonts w:ascii="Courier New" w:hAnsi="Courier New" w:cs="Courier New"/>
          <w:sz w:val="14"/>
          <w:szCs w:val="14"/>
        </w:rPr>
        <w:t xml:space="preserve"> </w:t>
      </w:r>
      <w:hyperlink w:anchor="r145" w:history="1">
        <w:r w:rsidR="004B458B">
          <w:rPr>
            <w:rFonts w:ascii="Courier New" w:hAnsi="Courier New" w:cs="Courier New"/>
            <w:color w:val="0000FF"/>
            <w:sz w:val="18"/>
            <w:szCs w:val="18"/>
            <w:u w:val="single"/>
          </w:rPr>
          <w:t>option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r145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139"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spacing w:before="160" w:after="160"/>
        <w:ind w:left="720"/>
        <w:rPr>
          <w:rStyle w:val="AnnotationSmaller"/>
        </w:rPr>
      </w:pPr>
      <w:r>
        <w:rPr>
          <w:rStyle w:val="AnnotationSmaller"/>
        </w:rPr>
        <w:t>Option elements are key-value pair elements that control how a variable maght be utilized in a service. Examples: MODIS web service. Information is aggreated over land or ocean or both. The plotarea option can include: plotarea=land, plotarea=land, plotarea=landocean USGS uses a statistic code, 0003, to repesent a value type of 'Average'. The USGS statistic codes also several options that do not fit the ODM data model.</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51" w:name="r157"/>
      <w:bookmarkEnd w:id="151"/>
      <w:r>
        <w:lastRenderedPageBreak/>
        <w:t>element &lt;Organization&gt;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18"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r518</w:instrText>
            </w:r>
            <w:r>
              <w:rPr>
                <w:rFonts w:ascii="Courier New" w:hAnsi="Courier New" w:cs="Courier New"/>
                <w:color w:val="000000"/>
              </w:rPr>
              <w:fldChar w:fldCharType="separate"/>
            </w:r>
            <w:r w:rsidR="00AC1A16">
              <w:rPr>
                <w:rFonts w:ascii="Courier New" w:hAnsi="Courier New" w:cs="Courier New"/>
                <w:noProof/>
                <w:color w:val="000000"/>
              </w:rPr>
              <w:t>125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5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r156</w:instrText>
            </w:r>
            <w:r>
              <w:rPr>
                <w:rFonts w:ascii="Courier New" w:hAnsi="Courier New" w:cs="Courier New"/>
                <w:color w:val="000000"/>
              </w:rPr>
              <w:fldChar w:fldCharType="separate"/>
            </w:r>
            <w:r w:rsidR="00AC1A16">
              <w:rPr>
                <w:rFonts w:ascii="Courier New" w:hAnsi="Courier New" w:cs="Courier New"/>
                <w:noProof/>
                <w:color w:val="000000"/>
              </w:rPr>
              <w:t>57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Organization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Organization</w:t>
            </w:r>
            <w:r>
              <w:rPr>
                <w:rStyle w:val="XMLMarkup"/>
                <w:rFonts w:cs="Courier New"/>
                <w:sz w:val="18"/>
                <w:szCs w:val="18"/>
              </w:rPr>
              <w:t>&gt;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893"/>
        <w:gridCol w:w="2083"/>
      </w:tblGrid>
      <w:tr w:rsidR="004B458B">
        <w:tc>
          <w:tcPr>
            <w:tcW w:w="0" w:type="auto"/>
            <w:tcBorders>
              <w:top w:val="nil"/>
              <w:left w:val="nil"/>
              <w:bottom w:val="nil"/>
              <w:right w:val="nil"/>
            </w:tcBorders>
          </w:tcPr>
          <w:p w:rsidR="004B458B" w:rsidRDefault="00314900">
            <w:pPr>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Name of the organization that collected the data. This should be the agency or organization that collected the data, even if it came out of a database consolidated from many sources such as STORET. “Utah Division of Water Quality”</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52" w:name="r156"/>
      <w:bookmarkEnd w:id="152"/>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8" w:history="1">
              <w:r>
                <w:rPr>
                  <w:rStyle w:val="Underline1"/>
                  <w:rFonts w:cs="Verdana"/>
                  <w:b/>
                  <w:bCs/>
                  <w:color w:val="000000"/>
                  <w:sz w:val="14"/>
                  <w:szCs w:val="14"/>
                </w:rPr>
                <w:t>Organization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53" w:name="r160"/>
      <w:bookmarkEnd w:id="153"/>
      <w:r>
        <w:lastRenderedPageBreak/>
        <w:t>element &lt;parentID&gt;</w:t>
      </w:r>
    </w:p>
    <w:tbl>
      <w:tblPr>
        <w:tblW w:w="0" w:type="auto"/>
        <w:tblInd w:w="-10" w:type="dxa"/>
        <w:tblCellMar>
          <w:left w:w="0" w:type="dxa"/>
          <w:right w:w="0" w:type="dxa"/>
        </w:tblCellMar>
        <w:tblLook w:val="0000"/>
      </w:tblPr>
      <w:tblGrid>
        <w:gridCol w:w="1083"/>
        <w:gridCol w:w="7215"/>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158"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3 attributes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03" w:history="1">
              <w:r w:rsidR="004B458B">
                <w:rPr>
                  <w:color w:val="0000FF"/>
                  <w:u w:val="single"/>
                </w:rPr>
                <w:t>locally</w:t>
              </w:r>
            </w:hyperlink>
            <w:r w:rsidR="004B458B">
              <w:rPr>
                <w:color w:val="000000"/>
              </w:rPr>
              <w:t xml:space="preserve"> within element </w:t>
            </w:r>
            <w:hyperlink w:anchor="r206" w:history="1">
              <w:r w:rsidR="004B458B">
                <w:rPr>
                  <w:rFonts w:ascii="Courier New" w:hAnsi="Courier New" w:cs="Courier New"/>
                  <w:color w:val="0000FF"/>
                  <w:u w:val="single"/>
                </w:rPr>
                <w:t>related</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r203</w:instrText>
            </w:r>
            <w:r>
              <w:rPr>
                <w:rFonts w:ascii="Courier New" w:hAnsi="Courier New" w:cs="Courier New"/>
                <w:color w:val="000000"/>
              </w:rPr>
              <w:fldChar w:fldCharType="separate"/>
            </w:r>
            <w:r w:rsidR="00AC1A16">
              <w:rPr>
                <w:rFonts w:ascii="Courier New" w:hAnsi="Courier New" w:cs="Courier New"/>
                <w:noProof/>
                <w:color w:val="000000"/>
              </w:rPr>
              <w:t>66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5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r159</w:instrText>
            </w:r>
            <w:r>
              <w:rPr>
                <w:rFonts w:ascii="Courier New" w:hAnsi="Courier New" w:cs="Courier New"/>
                <w:color w:val="000000"/>
              </w:rPr>
              <w:fldChar w:fldCharType="separate"/>
            </w:r>
            <w:r w:rsidR="00AC1A16">
              <w:rPr>
                <w:rFonts w:ascii="Courier New" w:hAnsi="Courier New" w:cs="Courier New"/>
                <w:noProof/>
                <w:color w:val="000000"/>
              </w:rPr>
              <w:t>57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441"/>
        <w:gridCol w:w="206"/>
        <w:gridCol w:w="816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parentID</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4" w:history="1">
              <w:r w:rsidR="004B458B">
                <w:rPr>
                  <w:rStyle w:val="Underline"/>
                  <w:rFonts w:ascii="Courier New" w:hAnsi="Courier New" w:cs="Courier New"/>
                  <w:color w:val="990000"/>
                  <w:szCs w:val="16"/>
                </w:rPr>
                <w:t>default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6" w:history="1">
              <w:r w:rsidR="004B458B">
                <w:rPr>
                  <w:rStyle w:val="Underline"/>
                  <w:rFonts w:ascii="Courier New" w:hAnsi="Courier New" w:cs="Courier New"/>
                  <w:color w:val="990000"/>
                  <w:szCs w:val="16"/>
                </w:rPr>
                <w:t>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parentID</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96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6" w:history="1">
              <w:r w:rsidR="004B458B">
                <w:rPr>
                  <w:color w:val="0000FF"/>
                  <w:sz w:val="20"/>
                  <w:szCs w:val="20"/>
                  <w:u w:val="single"/>
                </w:rPr>
                <w:t>related</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variableCode for the parent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154" w:name="r158"/>
      <w:bookmarkEnd w:id="154"/>
      <w:r>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041"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55" w:name="r159"/>
      <w:bookmarkEnd w:id="15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03" w:history="1">
              <w:r>
                <w:rPr>
                  <w:rStyle w:val="Underline1"/>
                  <w:rFonts w:cs="Verdana"/>
                  <w:b/>
                  <w:bCs/>
                  <w:color w:val="000000"/>
                  <w:sz w:val="14"/>
                  <w:szCs w:val="14"/>
                </w:rPr>
                <w:t>parentID</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56" w:name="r162"/>
      <w:bookmarkEnd w:id="156"/>
      <w:r>
        <w:lastRenderedPageBreak/>
        <w:t>element &lt;Phone&gt;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72"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r372</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6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r161</w:instrText>
            </w:r>
            <w:r>
              <w:rPr>
                <w:rFonts w:ascii="Courier New" w:hAnsi="Courier New" w:cs="Courier New"/>
                <w:color w:val="000000"/>
              </w:rPr>
              <w:fldChar w:fldCharType="separate"/>
            </w:r>
            <w:r w:rsidR="00AC1A16">
              <w:rPr>
                <w:rFonts w:ascii="Courier New" w:hAnsi="Courier New" w:cs="Courier New"/>
                <w:noProof/>
                <w:color w:val="000000"/>
              </w:rPr>
              <w:t>58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Phone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Phone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437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phone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57" w:name="r161"/>
      <w:bookmarkEnd w:id="15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2" w:history="1">
              <w:r>
                <w:rPr>
                  <w:rStyle w:val="Underline1"/>
                  <w:rFonts w:cs="Verdana"/>
                  <w:b/>
                  <w:bCs/>
                  <w:color w:val="000000"/>
                  <w:sz w:val="14"/>
                  <w:szCs w:val="14"/>
                </w:rPr>
                <w:t>Phone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58" w:name="r164"/>
      <w:bookmarkEnd w:id="158"/>
      <w:r>
        <w:lastRenderedPageBreak/>
        <w:t>element &lt;ProfileVersion&gt;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24"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r424</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6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r163</w:instrText>
            </w:r>
            <w:r>
              <w:rPr>
                <w:rFonts w:ascii="Courier New" w:hAnsi="Courier New" w:cs="Courier New"/>
                <w:color w:val="000000"/>
              </w:rPr>
              <w:fldChar w:fldCharType="separate"/>
            </w:r>
            <w:r w:rsidR="00AC1A16">
              <w:rPr>
                <w:rFonts w:ascii="Courier New" w:hAnsi="Courier New" w:cs="Courier New"/>
                <w:noProof/>
                <w:color w:val="000000"/>
              </w:rPr>
              <w:t>58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ProfileVersion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ProfileVersion</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2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Name of metadata profile used by the data source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59" w:name="r163"/>
      <w:bookmarkEnd w:id="159"/>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4" w:history="1">
              <w:r>
                <w:rPr>
                  <w:rStyle w:val="Underline1"/>
                  <w:rFonts w:cs="Verdana"/>
                  <w:b/>
                  <w:bCs/>
                  <w:color w:val="000000"/>
                  <w:sz w:val="14"/>
                  <w:szCs w:val="14"/>
                </w:rPr>
                <w:t>ProfileVersion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60" w:name="r172"/>
      <w:bookmarkEnd w:id="160"/>
      <w:r>
        <w:lastRenderedPageBreak/>
        <w:t>element &lt;qualifier&gt;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167"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7 </w:t>
            </w:r>
            <w:hyperlink w:anchor="r171"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6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r168</w:instrText>
            </w:r>
            <w:r w:rsidR="00314900">
              <w:rPr>
                <w:rFonts w:ascii="Courier New" w:hAnsi="Courier New" w:cs="Courier New"/>
                <w:color w:val="000000"/>
              </w:rPr>
              <w:fldChar w:fldCharType="separate"/>
            </w:r>
            <w:r w:rsidR="00AC1A16">
              <w:rPr>
                <w:rFonts w:ascii="Courier New" w:hAnsi="Courier New" w:cs="Courier New"/>
                <w:noProof/>
                <w:color w:val="000000"/>
              </w:rPr>
              <w:t>59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171"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166"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qualifier</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4" w:history="1">
              <w:r w:rsidR="004B458B">
                <w:rPr>
                  <w:rStyle w:val="Underline"/>
                  <w:rFonts w:ascii="Courier New" w:hAnsi="Courier New" w:cs="Courier New"/>
                  <w:color w:val="990000"/>
                  <w:szCs w:val="16"/>
                </w:rPr>
                <w:t>default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169" w:history="1">
              <w:r w:rsidR="004B458B">
                <w:rPr>
                  <w:rStyle w:val="Underline"/>
                  <w:rFonts w:ascii="Courier New" w:hAnsi="Courier New" w:cs="Courier New"/>
                  <w:color w:val="990000"/>
                  <w:szCs w:val="16"/>
                </w:rPr>
                <w:t>qualifierCode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xsi:token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170" w:history="1">
              <w:r w:rsidR="004B458B">
                <w:rPr>
                  <w:rStyle w:val="Underline"/>
                  <w:rFonts w:ascii="Courier New" w:hAnsi="Courier New" w:cs="Courier New"/>
                  <w:color w:val="990000"/>
                  <w:szCs w:val="16"/>
                </w:rPr>
                <w:t>qualifierID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xsi:integer</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6" w:history="1">
              <w:r w:rsidR="004B458B">
                <w:rPr>
                  <w:rStyle w:val="Underline"/>
                  <w:rFonts w:ascii="Courier New" w:hAnsi="Courier New" w:cs="Courier New"/>
                  <w:color w:val="990000"/>
                  <w:szCs w:val="16"/>
                </w:rPr>
                <w:t>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qualifier</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9"/>
        </w:numPr>
        <w:rPr>
          <w:b w:val="0"/>
          <w:bCs w:val="0"/>
          <w:sz w:val="24"/>
          <w:szCs w:val="24"/>
        </w:rPr>
      </w:pPr>
      <w:bookmarkStart w:id="161" w:name="r166"/>
      <w:bookmarkEnd w:id="161"/>
      <w:r>
        <w:t>Within global complexTypes (1):</w:t>
      </w:r>
    </w:p>
    <w:p w:rsidR="004B458B" w:rsidRDefault="00314900">
      <w:pPr>
        <w:spacing w:after="200"/>
        <w:ind w:left="720"/>
        <w:rPr>
          <w:rStyle w:val="CodeSmaller"/>
          <w:color w:val="000000"/>
        </w:rPr>
      </w:pPr>
      <w:hyperlink w:anchor="r571" w:history="1">
        <w:r w:rsidR="004B458B">
          <w:rPr>
            <w:color w:val="0000FF"/>
            <w:sz w:val="20"/>
            <w:szCs w:val="20"/>
            <w:u w:val="single"/>
          </w:rPr>
          <w:t>TsValuesSingleVariableType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r566</w:instrText>
      </w:r>
      <w:r>
        <w:rPr>
          <w:rStyle w:val="CodeSmaller"/>
          <w:color w:val="000000"/>
        </w:rPr>
        <w:fldChar w:fldCharType="separate"/>
      </w:r>
      <w:r w:rsidR="00AC1A16">
        <w:rPr>
          <w:rStyle w:val="CodeSmaller"/>
          <w:noProof/>
          <w:color w:val="000000"/>
        </w:rPr>
        <w:t>134</w:t>
      </w:r>
      <w:r>
        <w:rPr>
          <w:rStyle w:val="CodeSmaller"/>
          <w:color w:val="000000"/>
        </w:rPr>
        <w:fldChar w:fldCharType="end"/>
      </w:r>
      <w:r w:rsidR="004B458B">
        <w:rPr>
          <w:rStyle w:val="CodeSmaller"/>
          <w:color w:val="000000"/>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qualifying comments that accompany the data</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162" w:name="r167"/>
      <w:bookmarkEnd w:id="162"/>
      <w:r>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042"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63" w:name="r168"/>
      <w:bookmarkEnd w:id="163"/>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72" w:history="1">
              <w:r>
                <w:rPr>
                  <w:rStyle w:val="Underline1"/>
                  <w:rFonts w:cs="Verdana"/>
                  <w:b/>
                  <w:bCs/>
                  <w:color w:val="000000"/>
                  <w:sz w:val="14"/>
                  <w:szCs w:val="14"/>
                </w:rPr>
                <w:t>qualifier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69" w:history="1">
              <w:r>
                <w:rPr>
                  <w:rStyle w:val="Underline1"/>
                  <w:rFonts w:cs="Verdana"/>
                  <w:b/>
                  <w:bCs/>
                  <w:color w:val="000000"/>
                  <w:sz w:val="14"/>
                  <w:szCs w:val="14"/>
                </w:rPr>
                <w:t>qualifierCode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70" w:history="1">
              <w:r>
                <w:rPr>
                  <w:rStyle w:val="Underline1"/>
                  <w:rFonts w:cs="Verdana"/>
                  <w:b/>
                  <w:bCs/>
                  <w:color w:val="000000"/>
                  <w:sz w:val="14"/>
                  <w:szCs w:val="14"/>
                </w:rPr>
                <w:t>qualifierID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xsi:integer</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49" w:history="1">
              <w:r>
                <w:rPr>
                  <w:rStyle w:val="Underline1"/>
                  <w:rFonts w:cs="Verdana"/>
                  <w:b/>
                  <w:bCs/>
                  <w:color w:val="000000"/>
                  <w:sz w:val="14"/>
                  <w:szCs w:val="14"/>
                </w:rPr>
                <w:t>DbIdentifiers</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64" w:name="r171"/>
      <w:bookmarkEnd w:id="164"/>
      <w:r>
        <w:t>Attribute Detail</w:t>
      </w:r>
      <w:r>
        <w:rPr>
          <w:rFonts w:ascii="Courier New" w:hAnsi="Courier New" w:cs="Courier New"/>
          <w:b w:val="0"/>
          <w:bCs w:val="0"/>
          <w:sz w:val="18"/>
          <w:szCs w:val="18"/>
        </w:rPr>
        <w:t xml:space="preserve"> </w:t>
      </w:r>
      <w:r>
        <w:rPr>
          <w:rStyle w:val="NoteFont"/>
          <w:b w:val="0"/>
          <w:bCs w:val="0"/>
        </w:rPr>
        <w:t xml:space="preserve">(defined in </w:t>
      </w:r>
      <w:hyperlink w:anchor="r172" w:history="1">
        <w:r>
          <w:rPr>
            <w:b w:val="0"/>
            <w:bCs w:val="0"/>
            <w:color w:val="0000FF"/>
            <w:sz w:val="16"/>
            <w:szCs w:val="16"/>
            <w:u w:val="single"/>
          </w:rPr>
          <w:t>this</w:t>
        </w:r>
      </w:hyperlink>
      <w:r>
        <w:rPr>
          <w:rStyle w:val="NoteFont"/>
          <w:b w:val="0"/>
          <w:bCs w:val="0"/>
          <w:color w:val="000000"/>
        </w:rPr>
        <w:t xml:space="preserve"> component only; 2/7)</w:t>
      </w:r>
    </w:p>
    <w:p w:rsidR="004B458B" w:rsidRDefault="00DC0EF0">
      <w:pPr>
        <w:keepNext/>
        <w:spacing w:after="120"/>
        <w:rPr>
          <w:rFonts w:ascii="Courier New" w:hAnsi="Courier New" w:cs="Courier New"/>
          <w:sz w:val="18"/>
          <w:szCs w:val="18"/>
        </w:rPr>
      </w:pPr>
      <w:bookmarkStart w:id="165" w:name="r169"/>
      <w:bookmarkEnd w:id="165"/>
      <w:r w:rsidRPr="00314900">
        <w:rPr>
          <w:rFonts w:ascii="Courier New" w:hAnsi="Courier New" w:cs="Courier New"/>
          <w:sz w:val="18"/>
          <w:szCs w:val="18"/>
        </w:rPr>
        <w:pict>
          <v:shape id="_x0000_i1043"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qualifierCode</w:t>
      </w:r>
    </w:p>
    <w:tbl>
      <w:tblPr>
        <w:tblW w:w="0" w:type="auto"/>
        <w:tblInd w:w="710" w:type="dxa"/>
        <w:tblCellMar>
          <w:left w:w="0" w:type="dxa"/>
          <w:right w:w="0" w:type="dxa"/>
        </w:tblCellMar>
        <w:tblLook w:val="0000"/>
      </w:tblPr>
      <w:tblGrid>
        <w:gridCol w:w="567"/>
        <w:gridCol w:w="183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xsi:token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166" w:name="r170"/>
      <w:bookmarkEnd w:id="166"/>
      <w:r w:rsidRPr="00314900">
        <w:rPr>
          <w:rFonts w:ascii="Courier New" w:hAnsi="Courier New" w:cs="Courier New"/>
          <w:sz w:val="18"/>
          <w:szCs w:val="18"/>
        </w:rPr>
        <w:lastRenderedPageBreak/>
        <w:pict>
          <v:shape id="_x0000_i104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qualifierID</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xsi:integer</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8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67" w:name="r178"/>
      <w:bookmarkEnd w:id="167"/>
      <w:r>
        <w:lastRenderedPageBreak/>
        <w:t>element &lt;qualifier&gt;</w:t>
      </w:r>
    </w:p>
    <w:tbl>
      <w:tblPr>
        <w:tblW w:w="0" w:type="auto"/>
        <w:tblInd w:w="-10" w:type="dxa"/>
        <w:tblCellMar>
          <w:left w:w="0" w:type="dxa"/>
          <w:right w:w="0" w:type="dxa"/>
        </w:tblCellMar>
        <w:tblLook w:val="0000"/>
      </w:tblPr>
      <w:tblGrid>
        <w:gridCol w:w="1083"/>
        <w:gridCol w:w="839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4 </w:t>
            </w:r>
            <w:hyperlink w:anchor="r175" w:history="1">
              <w:r>
                <w:rPr>
                  <w:color w:val="0000FF"/>
                  <w:u w:val="single"/>
                </w:rPr>
                <w:t>attributes</w:t>
              </w:r>
            </w:hyperlink>
            <w:r>
              <w:rPr>
                <w:color w:val="000000"/>
              </w:rPr>
              <w:t>, 1 </w:t>
            </w:r>
            <w:hyperlink w:anchor="r177"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54" w:history="1">
              <w:r w:rsidR="004B458B">
                <w:rPr>
                  <w:color w:val="0000FF"/>
                  <w:u w:val="single"/>
                </w:rPr>
                <w:t>locally</w:t>
              </w:r>
            </w:hyperlink>
            <w:r w:rsidR="004B458B">
              <w:rPr>
                <w:color w:val="000000"/>
              </w:rPr>
              <w:t xml:space="preserve"> within complexType </w:t>
            </w:r>
            <w:hyperlink w:anchor="r456" w:history="1">
              <w:r w:rsidR="004B458B">
                <w:rPr>
                  <w:rFonts w:ascii="Courier New" w:hAnsi="Courier New" w:cs="Courier New"/>
                  <w:color w:val="0000FF"/>
                  <w:u w:val="single"/>
                </w:rPr>
                <w:t>QualifiersType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r454</w:instrText>
            </w:r>
            <w:r>
              <w:rPr>
                <w:rFonts w:ascii="Courier New" w:hAnsi="Courier New" w:cs="Courier New"/>
                <w:color w:val="000000"/>
              </w:rPr>
              <w:fldChar w:fldCharType="separate"/>
            </w:r>
            <w:r w:rsidR="00AC1A16">
              <w:rPr>
                <w:rFonts w:ascii="Courier New" w:hAnsi="Courier New" w:cs="Courier New"/>
                <w:noProof/>
                <w:color w:val="000000"/>
              </w:rPr>
              <w:t>114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7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r173</w:instrText>
            </w:r>
            <w:r>
              <w:rPr>
                <w:rFonts w:ascii="Courier New" w:hAnsi="Courier New" w:cs="Courier New"/>
                <w:color w:val="000000"/>
              </w:rPr>
              <w:fldChar w:fldCharType="separate"/>
            </w:r>
            <w:r w:rsidR="00AC1A16">
              <w:rPr>
                <w:rFonts w:ascii="Courier New" w:hAnsi="Courier New" w:cs="Courier New"/>
                <w:noProof/>
                <w:color w:val="000000"/>
              </w:rPr>
              <w:t>60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rPr>
                <w:color w:val="000000"/>
              </w:rPr>
            </w:pPr>
            <w:r>
              <w:t>definitions of 1 </w:t>
            </w:r>
            <w:hyperlink w:anchor="r175" w:history="1">
              <w:r>
                <w:rPr>
                  <w:color w:val="0000FF"/>
                  <w:u w:val="single"/>
                </w:rPr>
                <w:t>attribute</w:t>
              </w:r>
            </w:hyperlink>
            <w:r>
              <w:rPr>
                <w:color w:val="000000"/>
              </w:rPr>
              <w:t xml:space="preserve"> and 1 </w:t>
            </w:r>
            <w:hyperlink w:anchor="r177" w:history="1">
              <w:r>
                <w:rPr>
                  <w:color w:val="0000FF"/>
                  <w:u w:val="single"/>
                </w:rPr>
                <w:t>element</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585"/>
        <w:gridCol w:w="206"/>
        <w:gridCol w:w="801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qualifier</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4" w:history="1">
              <w:r w:rsidR="004B458B">
                <w:rPr>
                  <w:rStyle w:val="Underline"/>
                  <w:rFonts w:ascii="Courier New" w:hAnsi="Courier New" w:cs="Courier New"/>
                  <w:color w:val="990000"/>
                  <w:szCs w:val="16"/>
                </w:rPr>
                <w:t>default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174" w:history="1">
              <w:r w:rsidR="004B458B">
                <w:rPr>
                  <w:rStyle w:val="Underline"/>
                  <w:rFonts w:ascii="Courier New" w:hAnsi="Courier New" w:cs="Courier New"/>
                  <w:color w:val="990000"/>
                  <w:szCs w:val="16"/>
                </w:rPr>
                <w:t>qualifierID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6" w:history="1">
              <w:r w:rsidR="004B458B">
                <w:rPr>
                  <w:rStyle w:val="Underline"/>
                  <w:rFonts w:ascii="Courier New" w:hAnsi="Courier New" w:cs="Courier New"/>
                  <w:color w:val="990000"/>
                  <w:szCs w:val="16"/>
                </w:rPr>
                <w:t>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199"/>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rPr>
                  </w:pPr>
                  <w:hyperlink w:anchor="r176" w:history="1">
                    <w:r w:rsidR="004B458B">
                      <w:rPr>
                        <w:rFonts w:ascii="Verdana" w:hAnsi="Verdana" w:cs="Verdana"/>
                        <w:color w:val="0000FF"/>
                        <w:sz w:val="17"/>
                        <w:szCs w:val="17"/>
                        <w:u w:val="single"/>
                      </w:rPr>
                      <w:t>qualifierCode</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qualifier</w:t>
            </w:r>
            <w:r>
              <w:rPr>
                <w:rStyle w:val="XMLMarkup"/>
                <w:rFonts w:cs="Courier New"/>
                <w:sz w:val="18"/>
                <w:szCs w:val="18"/>
              </w:rPr>
              <w:t>&gt;</w:t>
            </w:r>
          </w:p>
        </w:tc>
      </w:tr>
    </w:tbl>
    <w:p w:rsidR="004B458B" w:rsidRDefault="004B458B">
      <w:pPr>
        <w:pStyle w:val="ListHeading1"/>
      </w:pPr>
      <w:r>
        <w:t>Content model elements (1):</w:t>
      </w:r>
    </w:p>
    <w:tbl>
      <w:tblPr>
        <w:tblW w:w="0" w:type="auto"/>
        <w:tblInd w:w="710" w:type="dxa"/>
        <w:tblCellMar>
          <w:left w:w="0" w:type="dxa"/>
          <w:right w:w="0" w:type="dxa"/>
        </w:tblCellMar>
        <w:tblLook w:val="0000"/>
      </w:tblPr>
      <w:tblGrid>
        <w:gridCol w:w="3513"/>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80" w:history="1">
              <w:r w:rsidR="004B458B">
                <w:rPr>
                  <w:color w:val="0000FF"/>
                  <w:sz w:val="20"/>
                  <w:szCs w:val="20"/>
                  <w:u w:val="single"/>
                </w:rPr>
                <w:t>qualifierCode</w:t>
              </w:r>
            </w:hyperlink>
            <w:r w:rsidR="004B458B">
              <w:rPr>
                <w:rStyle w:val="NameModifier"/>
              </w:rPr>
              <w:t xml:space="preserve"> (in </w:t>
            </w:r>
            <w:hyperlink w:anchor="r178" w:history="1">
              <w:r w:rsidR="004B458B">
                <w:rPr>
                  <w:rFonts w:ascii="Verdana" w:hAnsi="Verdana" w:cs="Verdana"/>
                  <w:color w:val="0000FF"/>
                  <w:sz w:val="14"/>
                  <w:szCs w:val="14"/>
                  <w:u w:val="single"/>
                </w:rPr>
                <w:t>qualifier</w:t>
              </w:r>
            </w:hyperlink>
            <w:r w:rsidR="004B458B">
              <w:rPr>
                <w:rStyle w:val="NameModifier"/>
              </w:rPr>
              <w:t xml:space="preserve"> : anonymous)</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qualifying comments that accompany the data. value/@qaulifier is a space delimted list of qualifiers for a data value. @qualifierCode is the link to the value/@qualifier for a single value The value inside provides the textual description. @qualifierCode is the reference code. @qualifierCode=A qualifier value=Approved @vocabulary and @network are suggested. For example a value from the USGS may qualifiers from multiple vocabularies, and the network would be the data service.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68" w:name="r173"/>
      <w:bookmarkEnd w:id="168"/>
      <w:r>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54" w:history="1">
              <w:r>
                <w:rPr>
                  <w:rStyle w:val="Underline1"/>
                  <w:rFonts w:cs="Verdana"/>
                  <w:b/>
                  <w:bCs/>
                  <w:color w:val="000000"/>
                  <w:sz w:val="14"/>
                  <w:szCs w:val="14"/>
                </w:rPr>
                <w:t>qualifier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76" w:history="1">
              <w:r>
                <w:rPr>
                  <w:rStyle w:val="Underline1"/>
                  <w:rFonts w:cs="Verdana"/>
                  <w:b/>
                  <w:bCs/>
                  <w:color w:val="000000"/>
                  <w:sz w:val="14"/>
                  <w:szCs w:val="14"/>
                </w:rPr>
                <w:t>qualifierCode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74" w:history="1">
              <w:r>
                <w:rPr>
                  <w:rStyle w:val="Underline1"/>
                  <w:rFonts w:cs="Verdana"/>
                  <w:b/>
                  <w:bCs/>
                  <w:color w:val="000000"/>
                  <w:sz w:val="14"/>
                  <w:szCs w:val="14"/>
                </w:rPr>
                <w:t>qualifierID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69" w:name="r175"/>
      <w:bookmarkEnd w:id="169"/>
      <w:r>
        <w:t>Attribute Detail</w:t>
      </w:r>
      <w:r>
        <w:rPr>
          <w:rFonts w:ascii="Courier New" w:hAnsi="Courier New" w:cs="Courier New"/>
          <w:b w:val="0"/>
          <w:bCs w:val="0"/>
          <w:sz w:val="18"/>
          <w:szCs w:val="18"/>
        </w:rPr>
        <w:t xml:space="preserve"> </w:t>
      </w:r>
      <w:r>
        <w:rPr>
          <w:rStyle w:val="NoteFont"/>
          <w:b w:val="0"/>
          <w:bCs w:val="0"/>
        </w:rPr>
        <w:t xml:space="preserve">(defined in </w:t>
      </w:r>
      <w:hyperlink w:anchor="r178" w:history="1">
        <w:r>
          <w:rPr>
            <w:b w:val="0"/>
            <w:bCs w:val="0"/>
            <w:color w:val="0000FF"/>
            <w:sz w:val="16"/>
            <w:szCs w:val="16"/>
            <w:u w:val="single"/>
          </w:rPr>
          <w:t>this</w:t>
        </w:r>
      </w:hyperlink>
      <w:r>
        <w:rPr>
          <w:rStyle w:val="NoteFont"/>
          <w:b w:val="0"/>
          <w:bCs w:val="0"/>
          <w:color w:val="000000"/>
        </w:rPr>
        <w:t xml:space="preserve"> component only; 1/4)</w:t>
      </w:r>
    </w:p>
    <w:p w:rsidR="004B458B" w:rsidRDefault="00DC0EF0">
      <w:pPr>
        <w:keepNext/>
        <w:spacing w:after="120"/>
        <w:rPr>
          <w:rFonts w:ascii="Courier New" w:hAnsi="Courier New" w:cs="Courier New"/>
          <w:sz w:val="18"/>
          <w:szCs w:val="18"/>
        </w:rPr>
      </w:pPr>
      <w:bookmarkStart w:id="170" w:name="r174"/>
      <w:bookmarkEnd w:id="170"/>
      <w:r w:rsidRPr="00314900">
        <w:rPr>
          <w:rFonts w:ascii="Courier New" w:hAnsi="Courier New" w:cs="Courier New"/>
          <w:sz w:val="18"/>
          <w:szCs w:val="18"/>
        </w:rPr>
        <w:pict>
          <v:shape id="_x0000_i1045"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qualifierID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71" w:name="r177"/>
      <w:bookmarkEnd w:id="171"/>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178"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color w:val="000000"/>
          <w:sz w:val="16"/>
          <w:szCs w:val="16"/>
        </w:rPr>
      </w:pPr>
      <w:bookmarkStart w:id="172" w:name="r176"/>
      <w:bookmarkEnd w:id="172"/>
      <w:r w:rsidRPr="00314900">
        <w:rPr>
          <w:rFonts w:ascii="Courier New" w:hAnsi="Courier New" w:cs="Courier New"/>
          <w:sz w:val="18"/>
          <w:szCs w:val="18"/>
        </w:rPr>
        <w:pict>
          <v:shape id="_x0000_i1046" type="#_x0000_t75" style="width:12pt;height:7.5pt">
            <v:imagedata r:id="rId34" o:title=""/>
          </v:shape>
        </w:pict>
      </w:r>
      <w:r w:rsidR="004B458B">
        <w:rPr>
          <w:rFonts w:ascii="Courier New" w:hAnsi="Courier New" w:cs="Courier New"/>
          <w:sz w:val="14"/>
          <w:szCs w:val="14"/>
        </w:rPr>
        <w:t xml:space="preserve"> </w:t>
      </w:r>
      <w:hyperlink w:anchor="r180" w:history="1">
        <w:r w:rsidR="004B458B">
          <w:rPr>
            <w:rFonts w:ascii="Courier New" w:hAnsi="Courier New" w:cs="Courier New"/>
            <w:color w:val="0000FF"/>
            <w:sz w:val="18"/>
            <w:szCs w:val="18"/>
            <w:u w:val="single"/>
          </w:rPr>
          <w:t>qualifierCode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131"/>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xsi:token</w:t>
            </w:r>
            <w:r>
              <w:t>, predefined, simple content</w:t>
            </w:r>
          </w:p>
        </w:tc>
      </w:tr>
    </w:tbl>
    <w:p w:rsidR="004B458B" w:rsidRDefault="004B458B">
      <w:pPr>
        <w:spacing w:before="160" w:after="160"/>
        <w:ind w:left="720"/>
        <w:rPr>
          <w:rStyle w:val="AnnotationSmaller"/>
        </w:rPr>
      </w:pPr>
      <w:r>
        <w:rPr>
          <w:rStyle w:val="AnnotationSmaller"/>
        </w:rPr>
        <w:lastRenderedPageBreak/>
        <w:t>Text code used by organization that collects the data. value/@qaulifier is a space delimted list of qualifiers for a data value. @qualifierCode is the link to the value/@qualifier for a single value</w:t>
      </w:r>
    </w:p>
    <w:p w:rsidR="004B458B" w:rsidRDefault="004B458B">
      <w:pPr>
        <w:widowControl w:val="0"/>
        <w:spacing w:line="240" w:lineRule="exact"/>
      </w:pPr>
    </w:p>
    <w:p w:rsidR="004B458B" w:rsidRDefault="004B458B">
      <w:pPr>
        <w:widowControl w:val="0"/>
        <w:spacing w:line="240" w:lineRule="exact"/>
        <w:sectPr w:rsidR="004B458B">
          <w:headerReference w:type="default" r:id="rId8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73" w:name="r180"/>
      <w:bookmarkEnd w:id="173"/>
      <w:r>
        <w:lastRenderedPageBreak/>
        <w:t>element &lt;qualifierCode&gt;</w:t>
      </w:r>
    </w:p>
    <w:tbl>
      <w:tblPr>
        <w:tblW w:w="0" w:type="auto"/>
        <w:tblInd w:w="-10" w:type="dxa"/>
        <w:tblCellMar>
          <w:left w:w="0" w:type="dxa"/>
          <w:right w:w="0" w:type="dxa"/>
        </w:tblCellMar>
        <w:tblLook w:val="0000"/>
      </w:tblPr>
      <w:tblGrid>
        <w:gridCol w:w="1083"/>
        <w:gridCol w:w="74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xsi:token</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176" w:history="1">
              <w:r w:rsidR="004B458B">
                <w:rPr>
                  <w:color w:val="0000FF"/>
                  <w:u w:val="single"/>
                </w:rPr>
                <w:t>locally</w:t>
              </w:r>
            </w:hyperlink>
            <w:r w:rsidR="004B458B">
              <w:rPr>
                <w:color w:val="000000"/>
              </w:rPr>
              <w:t xml:space="preserve"> within element </w:t>
            </w:r>
            <w:hyperlink w:anchor="r178" w:history="1">
              <w:r w:rsidR="004B458B">
                <w:rPr>
                  <w:rFonts w:ascii="Courier New" w:hAnsi="Courier New" w:cs="Courier New"/>
                  <w:color w:val="0000FF"/>
                  <w:u w:val="single"/>
                </w:rPr>
                <w:t>qualifier</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r176</w:instrText>
            </w:r>
            <w:r>
              <w:rPr>
                <w:rFonts w:ascii="Courier New" w:hAnsi="Courier New" w:cs="Courier New"/>
                <w:color w:val="000000"/>
              </w:rPr>
              <w:fldChar w:fldCharType="separate"/>
            </w:r>
            <w:r w:rsidR="00AC1A16">
              <w:rPr>
                <w:rFonts w:ascii="Courier New" w:hAnsi="Courier New" w:cs="Courier New"/>
                <w:noProof/>
                <w:color w:val="000000"/>
              </w:rPr>
              <w:t>60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7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r179</w:instrText>
            </w:r>
            <w:r>
              <w:rPr>
                <w:rFonts w:ascii="Courier New" w:hAnsi="Courier New" w:cs="Courier New"/>
                <w:color w:val="000000"/>
              </w:rPr>
              <w:fldChar w:fldCharType="separate"/>
            </w:r>
            <w:r w:rsidR="00AC1A16">
              <w:rPr>
                <w:rFonts w:ascii="Courier New" w:hAnsi="Courier New" w:cs="Courier New"/>
                <w:noProof/>
                <w:color w:val="000000"/>
              </w:rPr>
              <w:t>61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qualifierCode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xsi:token</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qualifierCode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4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78" w:history="1">
              <w:r w:rsidR="004B458B">
                <w:rPr>
                  <w:color w:val="0000FF"/>
                  <w:sz w:val="20"/>
                  <w:szCs w:val="20"/>
                  <w:u w:val="single"/>
                </w:rPr>
                <w:t>qualifier</w:t>
              </w:r>
            </w:hyperlink>
            <w:r w:rsidR="004B458B">
              <w:rPr>
                <w:rStyle w:val="NameModifier"/>
              </w:rPr>
              <w:t xml:space="preserve"> (type anonymous)</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Text code used by organization that collects the data. value/@qaulifier is a space delimted list of qualifiers for a data value. @qualifierCode is the link to the value/@qualifier for a single value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74" w:name="r179"/>
      <w:bookmarkEnd w:id="17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76" w:history="1">
              <w:r>
                <w:rPr>
                  <w:rStyle w:val="Underline1"/>
                  <w:rFonts w:cs="Verdana"/>
                  <w:b/>
                  <w:bCs/>
                  <w:color w:val="000000"/>
                  <w:sz w:val="14"/>
                  <w:szCs w:val="14"/>
                </w:rPr>
                <w:t>qualifierCode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75" w:name="r188"/>
      <w:bookmarkEnd w:id="175"/>
      <w:r>
        <w:lastRenderedPageBreak/>
        <w:t>element &lt;qualityControlLevel&gt;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6 </w:t>
            </w:r>
            <w:hyperlink w:anchor="r185" w:history="1">
              <w:r>
                <w:rPr>
                  <w:color w:val="0000FF"/>
                  <w:u w:val="single"/>
                </w:rPr>
                <w:t>attributes</w:t>
              </w:r>
            </w:hyperlink>
            <w:r>
              <w:rPr>
                <w:color w:val="000000"/>
              </w:rPr>
              <w:t>, 1 </w:t>
            </w:r>
            <w:hyperlink w:anchor="r187"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18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r183</w:instrText>
            </w:r>
            <w:r w:rsidR="00314900">
              <w:rPr>
                <w:rFonts w:ascii="Courier New" w:hAnsi="Courier New" w:cs="Courier New"/>
                <w:color w:val="000000"/>
              </w:rPr>
              <w:fldChar w:fldCharType="separate"/>
            </w:r>
            <w:r w:rsidR="00AC1A16">
              <w:rPr>
                <w:rFonts w:ascii="Courier New" w:hAnsi="Courier New" w:cs="Courier New"/>
                <w:noProof/>
                <w:color w:val="000000"/>
              </w:rPr>
              <w:t>62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185" w:history="1">
              <w:r>
                <w:rPr>
                  <w:color w:val="0000FF"/>
                  <w:u w:val="single"/>
                </w:rPr>
                <w:t>attribute</w:t>
              </w:r>
            </w:hyperlink>
            <w:r>
              <w:rPr>
                <w:color w:val="000000"/>
              </w:rPr>
              <w:t xml:space="preserve"> and 1 </w:t>
            </w:r>
            <w:hyperlink w:anchor="r187"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182"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313"/>
        <w:gridCol w:w="206"/>
        <w:gridCol w:w="629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qualityControlLevel</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4" w:history="1">
              <w:r w:rsidR="004B458B">
                <w:rPr>
                  <w:rStyle w:val="Underline"/>
                  <w:rFonts w:ascii="Courier New" w:hAnsi="Courier New" w:cs="Courier New"/>
                  <w:color w:val="990000"/>
                  <w:szCs w:val="16"/>
                </w:rPr>
                <w:t>default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184" w:history="1">
              <w:r w:rsidR="004B458B">
                <w:rPr>
                  <w:rStyle w:val="Underline"/>
                  <w:rFonts w:ascii="Courier New" w:hAnsi="Courier New" w:cs="Courier New"/>
                  <w:color w:val="990000"/>
                  <w:szCs w:val="16"/>
                </w:rPr>
                <w:t>qualityControlLevelCode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6" w:history="1">
              <w:r w:rsidR="004B458B">
                <w:rPr>
                  <w:rStyle w:val="Underline"/>
                  <w:rFonts w:ascii="Courier New" w:hAnsi="Courier New" w:cs="Courier New"/>
                  <w:color w:val="990000"/>
                  <w:szCs w:val="16"/>
                </w:rPr>
                <w:t>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923"/>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rPr>
                  </w:pPr>
                  <w:hyperlink w:anchor="r186" w:history="1">
                    <w:r w:rsidR="004B458B">
                      <w:rPr>
                        <w:rFonts w:ascii="Verdana" w:hAnsi="Verdana" w:cs="Verdana"/>
                        <w:color w:val="0000FF"/>
                        <w:sz w:val="17"/>
                        <w:szCs w:val="17"/>
                        <w:u w:val="single"/>
                      </w:rPr>
                      <w:t>qualityControlLevelID</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qualityControlLevel</w:t>
            </w:r>
            <w:r>
              <w:rPr>
                <w:rStyle w:val="XMLMarkup"/>
                <w:rFonts w:cs="Courier New"/>
                <w:sz w:val="18"/>
                <w:szCs w:val="18"/>
              </w:rPr>
              <w:t>&gt;</w:t>
            </w:r>
          </w:p>
        </w:tc>
      </w:tr>
    </w:tbl>
    <w:p w:rsidR="004B458B" w:rsidRDefault="004B458B">
      <w:pPr>
        <w:pStyle w:val="ListHeading1"/>
      </w:pPr>
      <w:r>
        <w:t>Content model elements (1):</w:t>
      </w:r>
    </w:p>
    <w:tbl>
      <w:tblPr>
        <w:tblW w:w="0" w:type="auto"/>
        <w:tblInd w:w="710" w:type="dxa"/>
        <w:tblCellMar>
          <w:left w:w="0" w:type="dxa"/>
          <w:right w:w="0" w:type="dxa"/>
        </w:tblCellMar>
        <w:tblLook w:val="0000"/>
      </w:tblPr>
      <w:tblGrid>
        <w:gridCol w:w="404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2" w:history="1">
              <w:r w:rsidR="004B458B">
                <w:rPr>
                  <w:color w:val="0000FF"/>
                  <w:sz w:val="20"/>
                  <w:szCs w:val="20"/>
                  <w:u w:val="single"/>
                </w:rPr>
                <w:t>qualityControlLevelID</w:t>
              </w:r>
            </w:hyperlink>
            <w:r w:rsidR="004B458B">
              <w:rPr>
                <w:rStyle w:val="NameModifier"/>
              </w:rPr>
              <w:t xml:space="preserve"> (in </w:t>
            </w:r>
            <w:hyperlink w:anchor="r188" w:history="1">
              <w:r w:rsidR="004B458B">
                <w:rPr>
                  <w:rFonts w:ascii="Verdana" w:hAnsi="Verdana" w:cs="Verdana"/>
                  <w:color w:val="0000FF"/>
                  <w:sz w:val="14"/>
                  <w:szCs w:val="14"/>
                  <w:u w:val="single"/>
                </w:rPr>
                <w:t>qualityControlLevel</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Known Usage Locations</w:t>
      </w:r>
    </w:p>
    <w:p w:rsidR="004B458B" w:rsidRDefault="004B458B">
      <w:pPr>
        <w:pStyle w:val="ListHeading2"/>
        <w:numPr>
          <w:ilvl w:val="0"/>
          <w:numId w:val="10"/>
        </w:numPr>
        <w:rPr>
          <w:b w:val="0"/>
          <w:bCs w:val="0"/>
          <w:sz w:val="24"/>
          <w:szCs w:val="24"/>
        </w:rPr>
      </w:pPr>
      <w:bookmarkStart w:id="176" w:name="r182"/>
      <w:bookmarkEnd w:id="176"/>
      <w:r>
        <w:t>Within global complexTypes (1):</w:t>
      </w:r>
    </w:p>
    <w:p w:rsidR="004B458B" w:rsidRDefault="00314900">
      <w:pPr>
        <w:spacing w:after="200"/>
        <w:ind w:left="720"/>
        <w:rPr>
          <w:rStyle w:val="CodeSmaller"/>
          <w:color w:val="000000"/>
        </w:rPr>
      </w:pPr>
      <w:hyperlink w:anchor="r571" w:history="1">
        <w:r w:rsidR="004B458B">
          <w:rPr>
            <w:color w:val="0000FF"/>
            <w:sz w:val="20"/>
            <w:szCs w:val="20"/>
            <w:u w:val="single"/>
          </w:rPr>
          <w:t>TsValuesSingleVariableType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r567</w:instrText>
      </w:r>
      <w:r>
        <w:rPr>
          <w:rStyle w:val="CodeSmaller"/>
          <w:color w:val="000000"/>
        </w:rPr>
        <w:fldChar w:fldCharType="separate"/>
      </w:r>
      <w:r w:rsidR="00AC1A16">
        <w:rPr>
          <w:rStyle w:val="CodeSmaller"/>
          <w:noProof/>
          <w:color w:val="000000"/>
        </w:rPr>
        <w:t>134</w:t>
      </w:r>
      <w:r>
        <w:rPr>
          <w:rStyle w:val="CodeSmaller"/>
          <w:color w:val="000000"/>
        </w:rPr>
        <w:fldChar w:fldCharType="end"/>
      </w:r>
      <w:r w:rsidR="004B458B">
        <w:rPr>
          <w:rStyle w:val="CodeSmaller"/>
          <w:color w:val="000000"/>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quality control levels that are used for versioning data within the database.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77" w:name="r183"/>
      <w:bookmarkEnd w:id="177"/>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88" w:history="1">
              <w:r>
                <w:rPr>
                  <w:rStyle w:val="Underline1"/>
                  <w:rFonts w:cs="Verdana"/>
                  <w:b/>
                  <w:bCs/>
                  <w:color w:val="000000"/>
                  <w:sz w:val="14"/>
                  <w:szCs w:val="14"/>
                </w:rPr>
                <w:t>qualityControlLevel</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86" w:history="1">
              <w:r>
                <w:rPr>
                  <w:rStyle w:val="Underline1"/>
                  <w:rFonts w:cs="Verdana"/>
                  <w:b/>
                  <w:bCs/>
                  <w:color w:val="000000"/>
                  <w:sz w:val="14"/>
                  <w:szCs w:val="14"/>
                </w:rPr>
                <w:t>qualityControlLevelID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84" w:history="1">
              <w:r>
                <w:rPr>
                  <w:rStyle w:val="Underline1"/>
                  <w:rFonts w:cs="Verdana"/>
                  <w:b/>
                  <w:bCs/>
                  <w:color w:val="000000"/>
                  <w:sz w:val="14"/>
                  <w:szCs w:val="14"/>
                </w:rPr>
                <w:t>qualityControlLevelCode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49" w:history="1">
              <w:r>
                <w:rPr>
                  <w:rStyle w:val="Underline1"/>
                  <w:rFonts w:cs="Verdana"/>
                  <w:b/>
                  <w:bCs/>
                  <w:color w:val="000000"/>
                  <w:sz w:val="14"/>
                  <w:szCs w:val="14"/>
                </w:rPr>
                <w:t>DbIdentifiers</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78" w:name="r185"/>
      <w:bookmarkEnd w:id="178"/>
      <w:r>
        <w:t>Attribute Detail</w:t>
      </w:r>
      <w:r>
        <w:rPr>
          <w:rFonts w:ascii="Courier New" w:hAnsi="Courier New" w:cs="Courier New"/>
          <w:b w:val="0"/>
          <w:bCs w:val="0"/>
          <w:sz w:val="18"/>
          <w:szCs w:val="18"/>
        </w:rPr>
        <w:t xml:space="preserve"> </w:t>
      </w:r>
      <w:r>
        <w:rPr>
          <w:rStyle w:val="NoteFont"/>
          <w:b w:val="0"/>
          <w:bCs w:val="0"/>
        </w:rPr>
        <w:t xml:space="preserve">(defined in </w:t>
      </w:r>
      <w:hyperlink w:anchor="r188" w:history="1">
        <w:r>
          <w:rPr>
            <w:b w:val="0"/>
            <w:bCs w:val="0"/>
            <w:color w:val="0000FF"/>
            <w:sz w:val="16"/>
            <w:szCs w:val="16"/>
            <w:u w:val="single"/>
          </w:rPr>
          <w:t>this</w:t>
        </w:r>
      </w:hyperlink>
      <w:r>
        <w:rPr>
          <w:rStyle w:val="NoteFont"/>
          <w:b w:val="0"/>
          <w:bCs w:val="0"/>
          <w:color w:val="000000"/>
        </w:rPr>
        <w:t xml:space="preserve"> component only; 1/6)</w:t>
      </w:r>
    </w:p>
    <w:p w:rsidR="004B458B" w:rsidRDefault="00DC0EF0">
      <w:pPr>
        <w:keepNext/>
        <w:spacing w:after="120"/>
        <w:rPr>
          <w:rFonts w:ascii="Courier New" w:hAnsi="Courier New" w:cs="Courier New"/>
          <w:sz w:val="18"/>
          <w:szCs w:val="18"/>
        </w:rPr>
      </w:pPr>
      <w:bookmarkStart w:id="179" w:name="r184"/>
      <w:bookmarkEnd w:id="179"/>
      <w:r w:rsidRPr="00314900">
        <w:rPr>
          <w:rFonts w:ascii="Courier New" w:hAnsi="Courier New" w:cs="Courier New"/>
          <w:sz w:val="18"/>
          <w:szCs w:val="18"/>
        </w:rPr>
        <w:pict>
          <v:shape id="_x0000_i1047"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qualityControlLevelCode</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
        </w:rPr>
      </w:pPr>
      <w:r>
        <w:rPr>
          <w:rStyle w:val="AnnotationSmaller"/>
        </w:rPr>
        <w:t>Code used to identify the level of quality control to which data values have been subjected.</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120"/>
        <w:ind w:left="60" w:right="60"/>
        <w:rPr>
          <w:rStyle w:val="NoteFont"/>
          <w:b w:val="0"/>
          <w:bCs w:val="0"/>
          <w:color w:val="000000"/>
        </w:rPr>
      </w:pPr>
      <w:bookmarkStart w:id="180" w:name="r187"/>
      <w:bookmarkEnd w:id="180"/>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188"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color w:val="000000"/>
          <w:sz w:val="16"/>
          <w:szCs w:val="16"/>
        </w:rPr>
      </w:pPr>
      <w:bookmarkStart w:id="181" w:name="r186"/>
      <w:bookmarkEnd w:id="181"/>
      <w:r w:rsidRPr="00314900">
        <w:rPr>
          <w:rFonts w:ascii="Courier New" w:hAnsi="Courier New" w:cs="Courier New"/>
          <w:sz w:val="18"/>
          <w:szCs w:val="18"/>
        </w:rPr>
        <w:pict>
          <v:shape id="_x0000_i1048" type="#_x0000_t75" style="width:12pt;height:7.5pt">
            <v:imagedata r:id="rId34" o:title=""/>
          </v:shape>
        </w:pict>
      </w:r>
      <w:r w:rsidR="004B458B">
        <w:rPr>
          <w:rFonts w:ascii="Courier New" w:hAnsi="Courier New" w:cs="Courier New"/>
          <w:sz w:val="14"/>
          <w:szCs w:val="14"/>
        </w:rPr>
        <w:t xml:space="preserve"> </w:t>
      </w:r>
      <w:hyperlink w:anchor="r192" w:history="1">
        <w:r w:rsidR="004B458B">
          <w:rPr>
            <w:rFonts w:ascii="Courier New" w:hAnsi="Courier New" w:cs="Courier New"/>
            <w:color w:val="0000FF"/>
            <w:sz w:val="18"/>
            <w:szCs w:val="18"/>
            <w:u w:val="single"/>
          </w:rPr>
          <w:t>qualityControlLevelID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18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 simple content</w:t>
            </w:r>
          </w:p>
        </w:tc>
      </w:tr>
    </w:tbl>
    <w:p w:rsidR="004B458B" w:rsidRDefault="004B458B">
      <w:pPr>
        <w:spacing w:before="160" w:after="160"/>
        <w:ind w:left="720"/>
        <w:rPr>
          <w:rStyle w:val="AnnotationSmaller"/>
        </w:rPr>
      </w:pPr>
      <w:r>
        <w:rPr>
          <w:rStyle w:val="AnnotationSmaller"/>
        </w:rPr>
        <w:t>Unique integer identifying the quality control level.</w:t>
      </w:r>
    </w:p>
    <w:p w:rsidR="004B458B" w:rsidRDefault="004B458B">
      <w:pPr>
        <w:widowControl w:val="0"/>
        <w:spacing w:line="240" w:lineRule="exact"/>
      </w:pPr>
    </w:p>
    <w:p w:rsidR="004B458B" w:rsidRDefault="004B458B">
      <w:pPr>
        <w:widowControl w:val="0"/>
        <w:spacing w:line="240" w:lineRule="exact"/>
        <w:sectPr w:rsidR="004B458B">
          <w:headerReference w:type="default" r:id="rId9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82" w:name="r190"/>
      <w:bookmarkEnd w:id="182"/>
      <w:r>
        <w:lastRenderedPageBreak/>
        <w:t>element &lt;QualityControlLevel&gt;</w:t>
      </w:r>
    </w:p>
    <w:tbl>
      <w:tblPr>
        <w:tblW w:w="0" w:type="auto"/>
        <w:tblInd w:w="-10" w:type="dxa"/>
        <w:tblCellMar>
          <w:left w:w="0" w:type="dxa"/>
          <w:right w:w="0" w:type="dxa"/>
        </w:tblCellMar>
        <w:tblLook w:val="0000"/>
      </w:tblPr>
      <w:tblGrid>
        <w:gridCol w:w="1083"/>
        <w:gridCol w:w="7119"/>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61" w:history="1">
              <w:r w:rsidR="004B458B">
                <w:rPr>
                  <w:rStyle w:val="CodeSmaller"/>
                  <w:color w:val="0000FF"/>
                  <w:u w:val="single"/>
                </w:rPr>
                <w:t>QualityControlLevelType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r461</w:instrText>
            </w:r>
            <w:r>
              <w:rPr>
                <w:rFonts w:ascii="Courier New" w:hAnsi="Courier New" w:cs="Courier New"/>
                <w:color w:val="000000"/>
              </w:rPr>
              <w:fldChar w:fldCharType="separate"/>
            </w:r>
            <w:r w:rsidR="00AC1A16">
              <w:rPr>
                <w:rFonts w:ascii="Courier New" w:hAnsi="Courier New" w:cs="Courier New"/>
                <w:noProof/>
                <w:color w:val="000000"/>
              </w:rPr>
              <w:t>114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1 attribute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21"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r221</w:instrText>
            </w:r>
            <w:r>
              <w:rPr>
                <w:rFonts w:ascii="Courier New" w:hAnsi="Courier New" w:cs="Courier New"/>
                <w:color w:val="000000"/>
              </w:rPr>
              <w:fldChar w:fldCharType="separate"/>
            </w:r>
            <w:r w:rsidR="00AC1A16">
              <w:rPr>
                <w:rFonts w:ascii="Courier New" w:hAnsi="Courier New" w:cs="Courier New"/>
                <w:noProof/>
                <w:color w:val="000000"/>
              </w:rPr>
              <w:t>70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8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r189</w:instrText>
            </w:r>
            <w:r>
              <w:rPr>
                <w:rFonts w:ascii="Courier New" w:hAnsi="Courier New" w:cs="Courier New"/>
                <w:color w:val="000000"/>
              </w:rPr>
              <w:fldChar w:fldCharType="separate"/>
            </w:r>
            <w:r w:rsidR="00AC1A16">
              <w:rPr>
                <w:rFonts w:ascii="Courier New" w:hAnsi="Courier New" w:cs="Courier New"/>
                <w:noProof/>
                <w:color w:val="000000"/>
              </w:rPr>
              <w:t>63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025"/>
        <w:gridCol w:w="206"/>
        <w:gridCol w:w="657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QualityControlLevel</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59" w:history="1">
              <w:r w:rsidR="004B458B">
                <w:rPr>
                  <w:rStyle w:val="Underline"/>
                  <w:rFonts w:ascii="Courier New" w:hAnsi="Courier New" w:cs="Courier New"/>
                  <w:color w:val="990000"/>
                  <w:szCs w:val="16"/>
                </w:rPr>
                <w:t>qualityControlLevelID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QualityControlLevel</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6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Code used to identify the level of quality control to which data values have been subjected.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83" w:name="r189"/>
      <w:bookmarkEnd w:id="183"/>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1" w:history="1">
              <w:r>
                <w:rPr>
                  <w:rStyle w:val="Underline1"/>
                  <w:rFonts w:cs="Verdana"/>
                  <w:b/>
                  <w:bCs/>
                  <w:color w:val="000000"/>
                  <w:sz w:val="14"/>
                  <w:szCs w:val="14"/>
                </w:rPr>
                <w:t>QualityControlLevel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61" w:history="1">
              <w:r>
                <w:rPr>
                  <w:rStyle w:val="Underline1"/>
                  <w:rFonts w:cs="Verdana"/>
                  <w:b/>
                  <w:bCs/>
                  <w:color w:val="000000"/>
                  <w:sz w:val="14"/>
                  <w:szCs w:val="14"/>
                </w:rPr>
                <w:t>QualityControlLevelType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84" w:name="r192"/>
      <w:bookmarkEnd w:id="184"/>
      <w:r>
        <w:lastRenderedPageBreak/>
        <w:t>element &lt;qualityControlLevelID&gt;</w:t>
      </w:r>
    </w:p>
    <w:tbl>
      <w:tblPr>
        <w:tblW w:w="0" w:type="auto"/>
        <w:tblInd w:w="-10" w:type="dxa"/>
        <w:tblCellMar>
          <w:left w:w="0" w:type="dxa"/>
          <w:right w:w="0" w:type="dxa"/>
        </w:tblCellMar>
        <w:tblLook w:val="0000"/>
      </w:tblPr>
      <w:tblGrid>
        <w:gridCol w:w="1083"/>
        <w:gridCol w:w="836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xsi:normalizedString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186" w:history="1">
              <w:r w:rsidR="004B458B">
                <w:rPr>
                  <w:color w:val="0000FF"/>
                  <w:u w:val="single"/>
                </w:rPr>
                <w:t>locally</w:t>
              </w:r>
            </w:hyperlink>
            <w:r w:rsidR="004B458B">
              <w:rPr>
                <w:color w:val="000000"/>
              </w:rPr>
              <w:t xml:space="preserve"> within element </w:t>
            </w:r>
            <w:hyperlink w:anchor="r188" w:history="1">
              <w:r w:rsidR="004B458B">
                <w:rPr>
                  <w:rFonts w:ascii="Courier New" w:hAnsi="Courier New" w:cs="Courier New"/>
                  <w:color w:val="0000FF"/>
                  <w:u w:val="single"/>
                </w:rPr>
                <w:t>qualityControlLevel</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r186</w:instrText>
            </w:r>
            <w:r>
              <w:rPr>
                <w:rFonts w:ascii="Courier New" w:hAnsi="Courier New" w:cs="Courier New"/>
                <w:color w:val="000000"/>
              </w:rPr>
              <w:fldChar w:fldCharType="separate"/>
            </w:r>
            <w:r w:rsidR="00AC1A16">
              <w:rPr>
                <w:rFonts w:ascii="Courier New" w:hAnsi="Courier New" w:cs="Courier New"/>
                <w:noProof/>
                <w:color w:val="000000"/>
              </w:rPr>
              <w:t>62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r191</w:instrText>
            </w:r>
            <w:r>
              <w:rPr>
                <w:rFonts w:ascii="Courier New" w:hAnsi="Courier New" w:cs="Courier New"/>
                <w:color w:val="000000"/>
              </w:rPr>
              <w:fldChar w:fldCharType="separate"/>
            </w:r>
            <w:r w:rsidR="00AC1A16">
              <w:rPr>
                <w:rFonts w:ascii="Courier New" w:hAnsi="Courier New" w:cs="Courier New"/>
                <w:noProof/>
                <w:color w:val="000000"/>
              </w:rPr>
              <w:t>63</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qualityControlLevelID</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xsi:normalizedString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qualityControlLevelID</w:t>
            </w:r>
            <w:r>
              <w:rPr>
                <w:rStyle w:val="XMLMarkup"/>
                <w:rFonts w:cs="Courier New"/>
                <w:sz w:val="18"/>
                <w:szCs w:val="18"/>
              </w:rPr>
              <w:t>&gt;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188" w:history="1">
        <w:r w:rsidR="004B458B">
          <w:rPr>
            <w:color w:val="0000FF"/>
            <w:sz w:val="20"/>
            <w:szCs w:val="20"/>
            <w:u w:val="single"/>
          </w:rPr>
          <w:t>qualityControlLevel</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Unique integer identifying the quality control level.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85" w:name="r191"/>
      <w:bookmarkEnd w:id="18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86" w:history="1">
              <w:r>
                <w:rPr>
                  <w:rStyle w:val="Underline1"/>
                  <w:rFonts w:cs="Verdana"/>
                  <w:b/>
                  <w:bCs/>
                  <w:color w:val="000000"/>
                  <w:sz w:val="14"/>
                  <w:szCs w:val="14"/>
                </w:rPr>
                <w:t>qualityControlLevelID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86" w:name="r195"/>
      <w:bookmarkEnd w:id="186"/>
      <w:r>
        <w:lastRenderedPageBreak/>
        <w:t>element &lt;queryInfo&gt;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71" w:history="1">
              <w:r w:rsidR="004B458B">
                <w:rPr>
                  <w:rStyle w:val="CodeSmaller"/>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r471</w:instrText>
            </w:r>
            <w:r>
              <w:rPr>
                <w:rFonts w:ascii="Courier New" w:hAnsi="Courier New" w:cs="Courier New"/>
                <w:color w:val="000000"/>
              </w:rPr>
              <w:fldChar w:fldCharType="separate"/>
            </w:r>
            <w:r w:rsidR="00AC1A16">
              <w:rPr>
                <w:rFonts w:ascii="Courier New" w:hAnsi="Courier New" w:cs="Courier New"/>
                <w:noProof/>
                <w:color w:val="000000"/>
              </w:rPr>
              <w:t>115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6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3 </w:t>
            </w:r>
            <w:hyperlink w:anchor="r193"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queryInfo</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825"/>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64" w:history="1">
                    <w:r w:rsidR="004B458B">
                      <w:rPr>
                        <w:rFonts w:ascii="Verdana" w:hAnsi="Verdana" w:cs="Verdana"/>
                        <w:color w:val="0000FF"/>
                        <w:sz w:val="17"/>
                        <w:szCs w:val="17"/>
                        <w:u w:val="single"/>
                      </w:rPr>
                      <w:t>creationTime</w:t>
                    </w:r>
                  </w:hyperlink>
                  <w:r w:rsidR="004B458B">
                    <w:rPr>
                      <w:rStyle w:val="XMLRepContentModel"/>
                      <w:color w:val="000000"/>
                    </w:rPr>
                    <w:t xml:space="preserve">?, </w:t>
                  </w:r>
                  <w:hyperlink w:anchor="r469" w:history="1">
                    <w:r w:rsidR="004B458B">
                      <w:rPr>
                        <w:rFonts w:ascii="Verdana" w:hAnsi="Verdana" w:cs="Verdana"/>
                        <w:color w:val="0000FF"/>
                        <w:sz w:val="17"/>
                        <w:szCs w:val="17"/>
                        <w:u w:val="single"/>
                      </w:rPr>
                      <w:t>queryURL</w:t>
                    </w:r>
                  </w:hyperlink>
                  <w:r w:rsidR="004B458B">
                    <w:rPr>
                      <w:rStyle w:val="XMLRepContentModel"/>
                      <w:color w:val="000000"/>
                    </w:rPr>
                    <w:t xml:space="preserve">?, </w:t>
                  </w:r>
                  <w:hyperlink w:anchor="r468" w:history="1">
                    <w:r w:rsidR="004B458B">
                      <w:rPr>
                        <w:rFonts w:ascii="Verdana" w:hAnsi="Verdana" w:cs="Verdana"/>
                        <w:color w:val="0000FF"/>
                        <w:sz w:val="17"/>
                        <w:szCs w:val="17"/>
                        <w:u w:val="single"/>
                      </w:rPr>
                      <w:t>querySQL</w:t>
                    </w:r>
                  </w:hyperlink>
                  <w:r w:rsidR="004B458B">
                    <w:rPr>
                      <w:rStyle w:val="XMLRepContentModel"/>
                      <w:color w:val="000000"/>
                    </w:rPr>
                    <w:t xml:space="preserve">?, </w:t>
                  </w:r>
                  <w:hyperlink w:anchor="r465" w:history="1">
                    <w:r w:rsidR="004B458B">
                      <w:rPr>
                        <w:rFonts w:ascii="Verdana" w:hAnsi="Verdana" w:cs="Verdana"/>
                        <w:color w:val="0000FF"/>
                        <w:sz w:val="17"/>
                        <w:szCs w:val="17"/>
                        <w:u w:val="single"/>
                      </w:rPr>
                      <w:t>criteria</w:t>
                    </w:r>
                  </w:hyperlink>
                  <w:r w:rsidR="004B458B">
                    <w:rPr>
                      <w:rStyle w:val="XMLRepContentModel"/>
                      <w:color w:val="000000"/>
                    </w:rPr>
                    <w:t xml:space="preserve">?, </w:t>
                  </w:r>
                  <w:hyperlink w:anchor="r467"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466"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queryInfo</w:t>
            </w:r>
            <w:r>
              <w:rPr>
                <w:rStyle w:val="XMLMarkup"/>
                <w:rFonts w:cs="Courier New"/>
                <w:sz w:val="18"/>
                <w:szCs w:val="18"/>
              </w:rPr>
              <w:t>&gt;</w:t>
            </w:r>
          </w:p>
        </w:tc>
      </w:tr>
    </w:tbl>
    <w:p w:rsidR="004B458B" w:rsidRDefault="004B458B">
      <w:pPr>
        <w:pStyle w:val="ListHeading1"/>
      </w:pPr>
      <w:r>
        <w:t>Content model elements (6):</w:t>
      </w:r>
    </w:p>
    <w:tbl>
      <w:tblPr>
        <w:tblW w:w="0" w:type="auto"/>
        <w:tblInd w:w="710" w:type="dxa"/>
        <w:tblCellMar>
          <w:left w:w="0" w:type="dxa"/>
          <w:right w:w="0" w:type="dxa"/>
        </w:tblCellMar>
        <w:tblLook w:val="0000"/>
      </w:tblPr>
      <w:tblGrid>
        <w:gridCol w:w="2688"/>
        <w:gridCol w:w="2672"/>
      </w:tblGrid>
      <w:tr w:rsidR="004B458B">
        <w:tc>
          <w:tcPr>
            <w:tcW w:w="0" w:type="auto"/>
            <w:tcBorders>
              <w:top w:val="nil"/>
              <w:left w:val="nil"/>
              <w:bottom w:val="nil"/>
              <w:right w:val="nil"/>
            </w:tcBorders>
          </w:tcPr>
          <w:p w:rsidR="004B458B" w:rsidRDefault="00314900">
            <w:pPr>
              <w:rPr>
                <w:color w:val="000000"/>
                <w:sz w:val="20"/>
                <w:szCs w:val="20"/>
              </w:rPr>
            </w:pPr>
            <w:hyperlink w:anchor="r24" w:history="1">
              <w:r w:rsidR="004B458B">
                <w:rPr>
                  <w:color w:val="0000FF"/>
                  <w:sz w:val="20"/>
                  <w:szCs w:val="20"/>
                  <w:u w:val="single"/>
                </w:rPr>
                <w:t>creationTime</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0" w:history="1">
              <w:r w:rsidR="004B458B">
                <w:rPr>
                  <w:color w:val="0000FF"/>
                  <w:sz w:val="20"/>
                  <w:szCs w:val="20"/>
                  <w:u w:val="single"/>
                </w:rPr>
                <w:t>criteria</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197" w:history="1">
              <w:r w:rsidR="004B458B">
                <w:rPr>
                  <w:color w:val="0000FF"/>
                  <w:sz w:val="20"/>
                  <w:szCs w:val="20"/>
                  <w:u w:val="single"/>
                </w:rPr>
                <w:t>querySQL</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199" w:history="1">
              <w:r w:rsidR="004B458B">
                <w:rPr>
                  <w:color w:val="0000FF"/>
                  <w:sz w:val="20"/>
                  <w:szCs w:val="20"/>
                  <w:u w:val="single"/>
                </w:rPr>
                <w:t>queryURL</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(3):</w:t>
      </w:r>
    </w:p>
    <w:p w:rsidR="004B458B" w:rsidRDefault="00314900">
      <w:pPr>
        <w:ind w:left="720"/>
        <w:rPr>
          <w:rFonts w:ascii="Courier New" w:hAnsi="Courier New" w:cs="Courier New"/>
          <w:color w:val="000000"/>
          <w:sz w:val="16"/>
          <w:szCs w:val="16"/>
        </w:rPr>
      </w:pPr>
      <w:hyperlink w:anchor="r254" w:history="1">
        <w:r w:rsidR="004B458B">
          <w:rPr>
            <w:color w:val="0000FF"/>
            <w:sz w:val="20"/>
            <w:szCs w:val="20"/>
            <w:u w:val="single"/>
          </w:rPr>
          <w:t>sitesResponse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277" w:history="1">
        <w:r w:rsidR="004B458B">
          <w:rPr>
            <w:color w:val="0000FF"/>
            <w:sz w:val="20"/>
            <w:szCs w:val="20"/>
            <w:u w:val="single"/>
          </w:rPr>
          <w:t>timeSeriesResponse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354" w:history="1">
        <w:r w:rsidR="004B458B">
          <w:rPr>
            <w:color w:val="0000FF"/>
            <w:sz w:val="20"/>
            <w:szCs w:val="20"/>
            <w:u w:val="single"/>
          </w:rPr>
          <w:t>variablesResponse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187" w:name="r194"/>
      <w:bookmarkEnd w:id="187"/>
      <w:r>
        <w:t>Definition Locations</w:t>
      </w:r>
    </w:p>
    <w:p w:rsidR="004B458B" w:rsidRDefault="004B458B">
      <w:pPr>
        <w:pStyle w:val="ListHeading2"/>
        <w:numPr>
          <w:ilvl w:val="0"/>
          <w:numId w:val="11"/>
        </w:numPr>
        <w:rPr>
          <w:b w:val="0"/>
          <w:bCs w:val="0"/>
          <w:sz w:val="24"/>
          <w:szCs w:val="24"/>
        </w:rPr>
      </w:pPr>
      <w:bookmarkStart w:id="188" w:name="r193"/>
      <w:bookmarkEnd w:id="188"/>
      <w:r>
        <w:t>Within global complexTypes (3):</w:t>
      </w:r>
    </w:p>
    <w:p w:rsidR="004B458B" w:rsidRDefault="00314900">
      <w:pPr>
        <w:spacing w:after="200"/>
        <w:ind w:left="720"/>
        <w:rPr>
          <w:rFonts w:ascii="Courier New" w:hAnsi="Courier New" w:cs="Courier New"/>
          <w:color w:val="000000"/>
          <w:sz w:val="16"/>
          <w:szCs w:val="16"/>
        </w:rPr>
      </w:pPr>
      <w:hyperlink w:anchor="r495" w:history="1">
        <w:r w:rsidR="004B458B">
          <w:rPr>
            <w:color w:val="0000FF"/>
            <w:sz w:val="20"/>
            <w:szCs w:val="20"/>
            <w:u w:val="single"/>
          </w:rPr>
          <w:t>SiteInfoResponseType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r492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42" w:history="1">
        <w:r w:rsidR="004B458B">
          <w:rPr>
            <w:color w:val="0000FF"/>
            <w:sz w:val="20"/>
            <w:szCs w:val="20"/>
            <w:u w:val="single"/>
          </w:rPr>
          <w:t>TimeSeriesResponseType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r539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608" w:history="1">
        <w:r w:rsidR="004B458B">
          <w:rPr>
            <w:color w:val="0000FF"/>
            <w:sz w:val="20"/>
            <w:szCs w:val="20"/>
            <w:u w:val="single"/>
          </w:rPr>
          <w:t>VariablesResponseType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r605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141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lastRenderedPageBreak/>
        <w:t>Annotations (3)</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495" w:history="1">
        <w:r>
          <w:rPr>
            <w:rFonts w:ascii="Courier New" w:hAnsi="Courier New" w:cs="Courier New"/>
            <w:color w:val="0000FF"/>
            <w:sz w:val="18"/>
            <w:szCs w:val="18"/>
            <w:u w:val="single"/>
          </w:rPr>
          <w:t>SiteInfoResponseType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r492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121</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The parameter information passed to GetSiteInfo(site) or GetSites(site[]) should be placed in QueryInfoType/criteria/locationParam See QueryInfoType for more details.</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608" w:history="1">
        <w:r>
          <w:rPr>
            <w:rFonts w:ascii="Courier New" w:hAnsi="Courier New" w:cs="Courier New"/>
            <w:color w:val="0000FF"/>
            <w:sz w:val="18"/>
            <w:szCs w:val="18"/>
            <w:u w:val="single"/>
          </w:rPr>
          <w:t>VariablesResponseType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r605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141</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the parameter information passed to GetVariableInfo(variable) should be placed in QueryInfoType/criteria/variableParam See QueryInfoType for more details.</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542" w:history="1">
        <w:r>
          <w:rPr>
            <w:rFonts w:ascii="Courier New" w:hAnsi="Courier New" w:cs="Courier New"/>
            <w:color w:val="0000FF"/>
            <w:sz w:val="18"/>
            <w:szCs w:val="18"/>
            <w:u w:val="single"/>
          </w:rPr>
          <w:t>TimeSeriesResponseType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r539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129</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the parameter information passed to Getvalues(location,variable,beginDate,endDate) should be placed in QueryInfoType/criteria/ See QueryInfoType for more details.</w:t>
      </w:r>
    </w:p>
    <w:p w:rsidR="004B458B" w:rsidRDefault="004B458B">
      <w:pPr>
        <w:widowControl w:val="0"/>
        <w:spacing w:line="400" w:lineRule="exact"/>
      </w:pPr>
    </w:p>
    <w:p w:rsidR="004B458B" w:rsidRDefault="004B458B">
      <w:pPr>
        <w:widowControl w:val="0"/>
        <w:spacing w:line="400" w:lineRule="exact"/>
        <w:sectPr w:rsidR="004B458B">
          <w:headerReference w:type="default" r:id="rId9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89" w:name="r197"/>
      <w:bookmarkEnd w:id="189"/>
      <w:r>
        <w:lastRenderedPageBreak/>
        <w:t>element &lt;querySQL&gt;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68"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r468</w:instrText>
            </w:r>
            <w:r>
              <w:rPr>
                <w:rFonts w:ascii="Courier New" w:hAnsi="Courier New" w:cs="Courier New"/>
                <w:color w:val="000000"/>
              </w:rPr>
              <w:fldChar w:fldCharType="separate"/>
            </w:r>
            <w:r w:rsidR="00AC1A16">
              <w:rPr>
                <w:rFonts w:ascii="Courier New" w:hAnsi="Courier New" w:cs="Courier New"/>
                <w:noProof/>
                <w:color w:val="000000"/>
              </w:rPr>
              <w:t>117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r196</w:instrText>
            </w:r>
            <w:r>
              <w:rPr>
                <w:rFonts w:ascii="Courier New" w:hAnsi="Courier New" w:cs="Courier New"/>
                <w:color w:val="000000"/>
              </w:rPr>
              <w:fldChar w:fldCharType="separate"/>
            </w:r>
            <w:r w:rsidR="00AC1A16">
              <w:rPr>
                <w:rFonts w:ascii="Courier New" w:hAnsi="Courier New" w:cs="Courier New"/>
                <w:noProof/>
                <w:color w:val="000000"/>
              </w:rPr>
              <w:t>64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querySQL</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querySQL</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5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For debugging, the SQL used to generate this request may be placed in this element.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90" w:name="r196"/>
      <w:bookmarkEnd w:id="190"/>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8" w:history="1">
              <w:r>
                <w:rPr>
                  <w:rStyle w:val="Underline1"/>
                  <w:rFonts w:cs="Verdana"/>
                  <w:b/>
                  <w:bCs/>
                  <w:color w:val="000000"/>
                  <w:sz w:val="14"/>
                  <w:szCs w:val="14"/>
                </w:rPr>
                <w:t>querySQL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91" w:name="r199"/>
      <w:bookmarkEnd w:id="191"/>
      <w:r>
        <w:lastRenderedPageBreak/>
        <w:t>element &lt;queryURL&gt;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69" w:history="1">
              <w:r w:rsidR="004B458B">
                <w:rPr>
                  <w:color w:val="0000FF"/>
                  <w:u w:val="single"/>
                </w:rPr>
                <w:t>locally</w:t>
              </w:r>
            </w:hyperlink>
            <w:r w:rsidR="004B458B">
              <w:rPr>
                <w:color w:val="000000"/>
              </w:rPr>
              <w:t xml:space="preserve"> within complexType </w:t>
            </w:r>
            <w:hyperlink w:anchor="r471" w:history="1">
              <w:r w:rsidR="004B458B">
                <w:rPr>
                  <w:rFonts w:ascii="Courier New" w:hAnsi="Courier New" w:cs="Courier New"/>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r469</w:instrText>
            </w:r>
            <w:r>
              <w:rPr>
                <w:rFonts w:ascii="Courier New" w:hAnsi="Courier New" w:cs="Courier New"/>
                <w:color w:val="000000"/>
              </w:rPr>
              <w:fldChar w:fldCharType="separate"/>
            </w:r>
            <w:r w:rsidR="00AC1A16">
              <w:rPr>
                <w:rFonts w:ascii="Courier New" w:hAnsi="Courier New" w:cs="Courier New"/>
                <w:noProof/>
                <w:color w:val="000000"/>
              </w:rPr>
              <w:t>117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19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r198</w:instrText>
            </w:r>
            <w:r>
              <w:rPr>
                <w:rFonts w:ascii="Courier New" w:hAnsi="Courier New" w:cs="Courier New"/>
                <w:color w:val="000000"/>
              </w:rPr>
              <w:fldChar w:fldCharType="separate"/>
            </w:r>
            <w:r w:rsidR="00AC1A16">
              <w:rPr>
                <w:rFonts w:ascii="Courier New" w:hAnsi="Courier New" w:cs="Courier New"/>
                <w:noProof/>
                <w:color w:val="000000"/>
              </w:rPr>
              <w:t>65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queryURL</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queryURL</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5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URL of the web page that was used as the original source for the response. Often requests scrap HTML pages. This should be the URL of that page. If the response is retreive from a rest URL. This is also a the location for the URL.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92" w:name="r198"/>
      <w:bookmarkEnd w:id="192"/>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9" w:history="1">
              <w:r>
                <w:rPr>
                  <w:rStyle w:val="Underline1"/>
                  <w:rFonts w:cs="Verdana"/>
                  <w:b/>
                  <w:bCs/>
                  <w:color w:val="000000"/>
                  <w:sz w:val="14"/>
                  <w:szCs w:val="14"/>
                </w:rPr>
                <w:t>queryURL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93" w:name="r201"/>
      <w:bookmarkEnd w:id="193"/>
      <w:r>
        <w:lastRenderedPageBreak/>
        <w:t>element &lt;realTimeDataPeriod&gt;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xsi:duration</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31" w:history="1">
              <w:r w:rsidR="004B458B">
                <w:rPr>
                  <w:color w:val="0000FF"/>
                  <w:u w:val="single"/>
                </w:rPr>
                <w:t>locally</w:t>
              </w:r>
            </w:hyperlink>
            <w:r w:rsidR="004B458B">
              <w:rPr>
                <w:color w:val="000000"/>
              </w:rPr>
              <w:t xml:space="preserve"> within complexType </w:t>
            </w:r>
            <w:hyperlink w:anchor="r533" w:history="1">
              <w:r w:rsidR="004B458B">
                <w:rPr>
                  <w:rFonts w:ascii="Courier New" w:hAnsi="Courier New" w:cs="Courier New"/>
                  <w:color w:val="0000FF"/>
                  <w:u w:val="single"/>
                </w:rPr>
                <w:t>TimePeriodRealTimeType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r531</w:instrText>
            </w:r>
            <w:r>
              <w:rPr>
                <w:rFonts w:ascii="Courier New" w:hAnsi="Courier New" w:cs="Courier New"/>
                <w:color w:val="000000"/>
              </w:rPr>
              <w:fldChar w:fldCharType="separate"/>
            </w:r>
            <w:r w:rsidR="00AC1A16">
              <w:rPr>
                <w:rFonts w:ascii="Courier New" w:hAnsi="Courier New" w:cs="Courier New"/>
                <w:noProof/>
                <w:color w:val="000000"/>
              </w:rPr>
              <w:t>128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0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r200</w:instrText>
            </w:r>
            <w:r>
              <w:rPr>
                <w:rFonts w:ascii="Courier New" w:hAnsi="Courier New" w:cs="Courier New"/>
                <w:color w:val="000000"/>
              </w:rPr>
              <w:fldChar w:fldCharType="separate"/>
            </w:r>
            <w:r w:rsidR="00AC1A16">
              <w:rPr>
                <w:rFonts w:ascii="Courier New" w:hAnsi="Courier New" w:cs="Courier New"/>
                <w:noProof/>
                <w:color w:val="000000"/>
              </w:rPr>
              <w:t>65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realTimeDataPeriod</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xsi:duration</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realTimeDataPeriod</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Duration Data Type The duration data type is used to specify a time interval. The time interval is specified in the following form "PnYnMnDTnHnMnS" where: * P indicates the period (required) * nY indicates the number of years * nM indicates the number of months * nD indicates the number of days * T indicates the start of a time section (required if you are going to specify hours, minutes, or seconds) * nH indicates the number of hours * nM indicates the number of minutes * nS indicates the number of seconds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94" w:name="r200"/>
      <w:bookmarkEnd w:id="19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31" w:history="1">
              <w:r>
                <w:rPr>
                  <w:rStyle w:val="Underline1"/>
                  <w:rFonts w:cs="Verdana"/>
                  <w:b/>
                  <w:bCs/>
                  <w:color w:val="000000"/>
                  <w:sz w:val="14"/>
                  <w:szCs w:val="14"/>
                </w:rPr>
                <w:t>realTimeDataPeriod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xsi:duration</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195" w:name="r206"/>
      <w:bookmarkEnd w:id="195"/>
      <w:r>
        <w:lastRenderedPageBreak/>
        <w:t>element &lt;related&gt;</w:t>
      </w:r>
    </w:p>
    <w:tbl>
      <w:tblPr>
        <w:tblW w:w="0" w:type="auto"/>
        <w:tblInd w:w="-10" w:type="dxa"/>
        <w:tblCellMar>
          <w:left w:w="0" w:type="dxa"/>
          <w:right w:w="0" w:type="dxa"/>
        </w:tblCellMar>
        <w:tblLook w:val="0000"/>
      </w:tblPr>
      <w:tblGrid>
        <w:gridCol w:w="1083"/>
        <w:gridCol w:w="8584"/>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w:t>
            </w:r>
            <w:hyperlink w:anchor="r205"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93"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r593</w:instrText>
            </w:r>
            <w:r>
              <w:rPr>
                <w:rFonts w:ascii="Courier New" w:hAnsi="Courier New" w:cs="Courier New"/>
                <w:color w:val="000000"/>
              </w:rPr>
              <w:fldChar w:fldCharType="separate"/>
            </w:r>
            <w:r w:rsidR="00AC1A16">
              <w:rPr>
                <w:rFonts w:ascii="Courier New" w:hAnsi="Courier New" w:cs="Courier New"/>
                <w:noProof/>
                <w:color w:val="000000"/>
              </w:rPr>
              <w:t>139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0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r202</w:instrText>
            </w:r>
            <w:r>
              <w:rPr>
                <w:rFonts w:ascii="Courier New" w:hAnsi="Courier New" w:cs="Courier New"/>
                <w:color w:val="000000"/>
              </w:rPr>
              <w:fldChar w:fldCharType="separate"/>
            </w:r>
            <w:r w:rsidR="00AC1A16">
              <w:rPr>
                <w:rFonts w:ascii="Courier New" w:hAnsi="Courier New" w:cs="Courier New"/>
                <w:noProof/>
                <w:color w:val="000000"/>
              </w:rPr>
              <w:t>66</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pPr>
            <w:r>
              <w:t>definitions of 2 </w:t>
            </w:r>
            <w:hyperlink w:anchor="r205" w:history="1">
              <w:r>
                <w:rPr>
                  <w:color w:val="0000FF"/>
                  <w:u w:val="single"/>
                </w:rPr>
                <w:t>elements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related</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054"/>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4B458B">
                  <w:pPr>
                    <w:ind w:right="80"/>
                    <w:rPr>
                      <w:rStyle w:val="XMLRepContentModel"/>
                      <w:color w:val="000000"/>
                    </w:rPr>
                  </w:pPr>
                  <w:r>
                    <w:rPr>
                      <w:rStyle w:val="XMLRepContentModel"/>
                    </w:rPr>
                    <w:t>(</w:t>
                  </w:r>
                  <w:hyperlink w:anchor="r203" w:history="1">
                    <w:r>
                      <w:rPr>
                        <w:rFonts w:ascii="Verdana" w:hAnsi="Verdana" w:cs="Verdana"/>
                        <w:color w:val="0000FF"/>
                        <w:sz w:val="17"/>
                        <w:szCs w:val="17"/>
                        <w:u w:val="single"/>
                      </w:rPr>
                      <w:t>parentID</w:t>
                    </w:r>
                  </w:hyperlink>
                  <w:r>
                    <w:rPr>
                      <w:rStyle w:val="XMLRepContentModel"/>
                      <w:color w:val="000000"/>
                    </w:rPr>
                    <w:t xml:space="preserve">, </w:t>
                  </w:r>
                  <w:hyperlink w:anchor="r204" w:history="1">
                    <w:r>
                      <w:rPr>
                        <w:rFonts w:ascii="Verdana" w:hAnsi="Verdana" w:cs="Verdana"/>
                        <w:color w:val="0000FF"/>
                        <w:sz w:val="17"/>
                        <w:szCs w:val="17"/>
                        <w:u w:val="single"/>
                      </w:rPr>
                      <w:t>relatedID</w:t>
                    </w:r>
                  </w:hyperlink>
                  <w:r>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related</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107"/>
        <w:gridCol w:w="2336"/>
      </w:tblGrid>
      <w:tr w:rsidR="004B458B">
        <w:tc>
          <w:tcPr>
            <w:tcW w:w="0" w:type="auto"/>
            <w:tcBorders>
              <w:top w:val="nil"/>
              <w:left w:val="nil"/>
              <w:bottom w:val="nil"/>
              <w:right w:val="nil"/>
            </w:tcBorders>
          </w:tcPr>
          <w:p w:rsidR="004B458B" w:rsidRDefault="00314900">
            <w:pPr>
              <w:rPr>
                <w:color w:val="000000"/>
                <w:sz w:val="20"/>
                <w:szCs w:val="20"/>
              </w:rPr>
            </w:pPr>
            <w:hyperlink w:anchor="r160" w:history="1">
              <w:r w:rsidR="004B458B">
                <w:rPr>
                  <w:color w:val="0000FF"/>
                  <w:sz w:val="20"/>
                  <w:szCs w:val="20"/>
                  <w:u w:val="single"/>
                </w:rPr>
                <w:t>parentID</w:t>
              </w:r>
            </w:hyperlink>
            <w:r w:rsidR="004B458B">
              <w:rPr>
                <w:rStyle w:val="NameModifier"/>
              </w:rPr>
              <w:t xml:space="preserve"> (in </w:t>
            </w:r>
            <w:hyperlink w:anchor="r206" w:history="1">
              <w:r w:rsidR="004B458B">
                <w:rPr>
                  <w:rFonts w:ascii="Verdana" w:hAnsi="Verdana" w:cs="Verdana"/>
                  <w:color w:val="0000FF"/>
                  <w:sz w:val="14"/>
                  <w:szCs w:val="14"/>
                  <w:u w:val="single"/>
                </w:rPr>
                <w:t>related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09" w:history="1">
              <w:r w:rsidR="004B458B">
                <w:rPr>
                  <w:color w:val="0000FF"/>
                  <w:sz w:val="20"/>
                  <w:szCs w:val="20"/>
                  <w:u w:val="single"/>
                </w:rPr>
                <w:t>relatedID</w:t>
              </w:r>
            </w:hyperlink>
            <w:r w:rsidR="004B458B">
              <w:rPr>
                <w:rStyle w:val="NameModifier"/>
              </w:rPr>
              <w:t xml:space="preserve"> (in </w:t>
            </w:r>
            <w:hyperlink w:anchor="r206" w:history="1">
              <w:r w:rsidR="004B458B">
                <w:rPr>
                  <w:rFonts w:ascii="Verdana" w:hAnsi="Verdana" w:cs="Verdana"/>
                  <w:color w:val="0000FF"/>
                  <w:sz w:val="14"/>
                  <w:szCs w:val="14"/>
                  <w:u w:val="single"/>
                </w:rPr>
                <w:t>related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This can be used to build up relationships between variables.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196" w:name="r202"/>
      <w:bookmarkEnd w:id="196"/>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3" w:history="1">
              <w:r>
                <w:rPr>
                  <w:rStyle w:val="Underline1"/>
                  <w:rFonts w:cs="Verdana"/>
                  <w:b/>
                  <w:bCs/>
                  <w:color w:val="000000"/>
                  <w:sz w:val="14"/>
                  <w:szCs w:val="14"/>
                </w:rPr>
                <w:t>related</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03" w:history="1">
              <w:r>
                <w:rPr>
                  <w:rStyle w:val="Underline1"/>
                  <w:rFonts w:cs="Verdana"/>
                  <w:b/>
                  <w:bCs/>
                  <w:color w:val="000000"/>
                  <w:sz w:val="14"/>
                  <w:szCs w:val="14"/>
                </w:rPr>
                <w:t>parentID</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04" w:history="1">
              <w:r>
                <w:rPr>
                  <w:rStyle w:val="Underline1"/>
                  <w:rFonts w:cs="Verdana"/>
                  <w:b/>
                  <w:bCs/>
                  <w:color w:val="000000"/>
                  <w:sz w:val="14"/>
                  <w:szCs w:val="14"/>
                </w:rPr>
                <w:t>relatedID</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197" w:name="r205"/>
      <w:bookmarkEnd w:id="197"/>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206"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198" w:name="r203"/>
      <w:bookmarkEnd w:id="198"/>
      <w:r w:rsidRPr="00314900">
        <w:rPr>
          <w:rFonts w:ascii="Courier New" w:hAnsi="Courier New" w:cs="Courier New"/>
          <w:sz w:val="18"/>
          <w:szCs w:val="18"/>
        </w:rPr>
        <w:pict>
          <v:shape id="_x0000_i1049" type="#_x0000_t75" style="width:12pt;height:7.5pt">
            <v:imagedata r:id="rId34" o:title=""/>
          </v:shape>
        </w:pict>
      </w:r>
      <w:r w:rsidR="004B458B">
        <w:rPr>
          <w:rFonts w:ascii="Courier New" w:hAnsi="Courier New" w:cs="Courier New"/>
          <w:sz w:val="14"/>
          <w:szCs w:val="14"/>
        </w:rPr>
        <w:t xml:space="preserve"> </w:t>
      </w:r>
      <w:hyperlink w:anchor="r160" w:history="1">
        <w:r w:rsidR="004B458B">
          <w:rPr>
            <w:rFonts w:ascii="Courier New" w:hAnsi="Courier New" w:cs="Courier New"/>
            <w:color w:val="0000FF"/>
            <w:sz w:val="18"/>
            <w:szCs w:val="18"/>
            <w:u w:val="single"/>
          </w:rPr>
          <w:t>parentID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158"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spacing w:before="160" w:after="160"/>
        <w:ind w:left="720"/>
        <w:rPr>
          <w:rStyle w:val="AnnotationSmaller"/>
        </w:rPr>
      </w:pPr>
      <w:r>
        <w:rPr>
          <w:rStyle w:val="AnnotationSmaller"/>
        </w:rPr>
        <w:t>variableCode for the parent</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199" w:name="r204"/>
      <w:bookmarkEnd w:id="199"/>
      <w:r w:rsidRPr="00314900">
        <w:rPr>
          <w:rFonts w:ascii="Courier New" w:hAnsi="Courier New" w:cs="Courier New"/>
          <w:sz w:val="18"/>
          <w:szCs w:val="18"/>
        </w:rPr>
        <w:lastRenderedPageBreak/>
        <w:pict>
          <v:shape id="_x0000_i1050" type="#_x0000_t75" style="width:12pt;height:7.5pt">
            <v:imagedata r:id="rId34" o:title=""/>
          </v:shape>
        </w:pict>
      </w:r>
      <w:r w:rsidR="004B458B">
        <w:rPr>
          <w:rFonts w:ascii="Courier New" w:hAnsi="Courier New" w:cs="Courier New"/>
          <w:sz w:val="14"/>
          <w:szCs w:val="14"/>
        </w:rPr>
        <w:t xml:space="preserve"> </w:t>
      </w:r>
      <w:hyperlink w:anchor="r209" w:history="1">
        <w:r w:rsidR="004B458B">
          <w:rPr>
            <w:rFonts w:ascii="Courier New" w:hAnsi="Courier New" w:cs="Courier New"/>
            <w:color w:val="0000FF"/>
            <w:sz w:val="18"/>
            <w:szCs w:val="18"/>
            <w:u w:val="single"/>
          </w:rPr>
          <w:t>relatedID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207"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spacing w:before="160" w:after="160"/>
        <w:ind w:left="720"/>
        <w:rPr>
          <w:rStyle w:val="AnnotationSmaller"/>
        </w:rPr>
      </w:pPr>
      <w:r>
        <w:rPr>
          <w:rStyle w:val="AnnotationSmaller"/>
        </w:rPr>
        <w:t>Child or other relationships can be encoded using the related element.</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00" w:name="r209"/>
      <w:bookmarkEnd w:id="200"/>
      <w:r>
        <w:lastRenderedPageBreak/>
        <w:t>element &lt;relatedID&gt;</w:t>
      </w:r>
    </w:p>
    <w:tbl>
      <w:tblPr>
        <w:tblW w:w="0" w:type="auto"/>
        <w:tblInd w:w="-10" w:type="dxa"/>
        <w:tblCellMar>
          <w:left w:w="0" w:type="dxa"/>
          <w:right w:w="0" w:type="dxa"/>
        </w:tblCellMar>
        <w:tblLook w:val="0000"/>
      </w:tblPr>
      <w:tblGrid>
        <w:gridCol w:w="1083"/>
        <w:gridCol w:w="7215"/>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207"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3 attributes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04" w:history="1">
              <w:r w:rsidR="004B458B">
                <w:rPr>
                  <w:color w:val="0000FF"/>
                  <w:u w:val="single"/>
                </w:rPr>
                <w:t>locally</w:t>
              </w:r>
            </w:hyperlink>
            <w:r w:rsidR="004B458B">
              <w:rPr>
                <w:color w:val="000000"/>
              </w:rPr>
              <w:t xml:space="preserve"> within element </w:t>
            </w:r>
            <w:hyperlink w:anchor="r206" w:history="1">
              <w:r w:rsidR="004B458B">
                <w:rPr>
                  <w:rFonts w:ascii="Courier New" w:hAnsi="Courier New" w:cs="Courier New"/>
                  <w:color w:val="0000FF"/>
                  <w:u w:val="single"/>
                </w:rPr>
                <w:t>related</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r204</w:instrText>
            </w:r>
            <w:r>
              <w:rPr>
                <w:rFonts w:ascii="Courier New" w:hAnsi="Courier New" w:cs="Courier New"/>
                <w:color w:val="000000"/>
              </w:rPr>
              <w:fldChar w:fldCharType="separate"/>
            </w:r>
            <w:r w:rsidR="00AC1A16">
              <w:rPr>
                <w:rFonts w:ascii="Courier New" w:hAnsi="Courier New" w:cs="Courier New"/>
                <w:noProof/>
                <w:color w:val="000000"/>
              </w:rPr>
              <w:t>67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0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r208</w:instrText>
            </w:r>
            <w:r>
              <w:rPr>
                <w:rFonts w:ascii="Courier New" w:hAnsi="Courier New" w:cs="Courier New"/>
                <w:color w:val="000000"/>
              </w:rPr>
              <w:fldChar w:fldCharType="separate"/>
            </w:r>
            <w:r w:rsidR="00AC1A16">
              <w:rPr>
                <w:rFonts w:ascii="Courier New" w:hAnsi="Courier New" w:cs="Courier New"/>
                <w:noProof/>
                <w:color w:val="000000"/>
              </w:rPr>
              <w:t>67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441"/>
        <w:gridCol w:w="206"/>
        <w:gridCol w:w="816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relatedID</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4" w:history="1">
              <w:r w:rsidR="004B458B">
                <w:rPr>
                  <w:rStyle w:val="Underline"/>
                  <w:rFonts w:ascii="Courier New" w:hAnsi="Courier New" w:cs="Courier New"/>
                  <w:color w:val="990000"/>
                  <w:szCs w:val="16"/>
                </w:rPr>
                <w:t>default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6" w:history="1">
              <w:r w:rsidR="004B458B">
                <w:rPr>
                  <w:rStyle w:val="Underline"/>
                  <w:rFonts w:ascii="Courier New" w:hAnsi="Courier New" w:cs="Courier New"/>
                  <w:color w:val="990000"/>
                  <w:szCs w:val="16"/>
                </w:rPr>
                <w:t>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relatedID</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96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6" w:history="1">
              <w:r w:rsidR="004B458B">
                <w:rPr>
                  <w:color w:val="0000FF"/>
                  <w:sz w:val="20"/>
                  <w:szCs w:val="20"/>
                  <w:u w:val="single"/>
                </w:rPr>
                <w:t>related</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Child or other relationships can be encoded using the related element.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01" w:name="r207"/>
      <w:bookmarkEnd w:id="201"/>
      <w:r>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051"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02" w:name="r208"/>
      <w:bookmarkEnd w:id="202"/>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04" w:history="1">
              <w:r>
                <w:rPr>
                  <w:rStyle w:val="Underline1"/>
                  <w:rFonts w:cs="Verdana"/>
                  <w:b/>
                  <w:bCs/>
                  <w:color w:val="000000"/>
                  <w:sz w:val="14"/>
                  <w:szCs w:val="14"/>
                </w:rPr>
                <w:t>relatedID</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9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03" w:name="r213"/>
      <w:bookmarkEnd w:id="203"/>
      <w:r>
        <w:lastRenderedPageBreak/>
        <w:t>element &lt;sampleMedium&gt;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32" w:history="1">
              <w:r w:rsidR="004B458B">
                <w:rPr>
                  <w:rStyle w:val="CodeSmaller"/>
                  <w:color w:val="0000FF"/>
                  <w:u w:val="single"/>
                </w:rPr>
                <w:t>SampleMediumEnum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r632</w:instrText>
            </w:r>
            <w:r>
              <w:rPr>
                <w:rFonts w:ascii="Courier New" w:hAnsi="Courier New" w:cs="Courier New"/>
                <w:color w:val="000000"/>
              </w:rPr>
              <w:fldChar w:fldCharType="separate"/>
            </w:r>
            <w:r w:rsidR="00AC1A16">
              <w:rPr>
                <w:rFonts w:ascii="Courier New" w:hAnsi="Courier New" w:cs="Courier New"/>
                <w:noProof/>
                <w:color w:val="000000"/>
              </w:rPr>
              <w:t>147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2 </w:t>
            </w:r>
            <w:hyperlink w:anchor="r211"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sampleMedium</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i/>
                <w:iCs/>
              </w:rPr>
              <w:t>enumeration of</w:t>
            </w:r>
            <w:r>
              <w:rPr>
                <w:rStyle w:val="CodeSmallerRelative"/>
              </w:rPr>
              <w:t xml:space="preserve"> 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sampleMedium</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"Surface Water", "Ground Water", "Sediment", "Soil", "Air", "Tissue", "Precipitation", "Unknown", "Other", "Snow", "Not Relevant"</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(2):</w:t>
      </w:r>
    </w:p>
    <w:tbl>
      <w:tblPr>
        <w:tblW w:w="0" w:type="auto"/>
        <w:tblInd w:w="710" w:type="dxa"/>
        <w:tblCellMar>
          <w:left w:w="0" w:type="dxa"/>
          <w:right w:w="0" w:type="dxa"/>
        </w:tblCellMar>
        <w:tblLook w:val="0000"/>
      </w:tblPr>
      <w:tblGrid>
        <w:gridCol w:w="2324"/>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204" w:name="r212"/>
      <w:bookmarkEnd w:id="204"/>
      <w:r>
        <w:t>Definition Locations</w:t>
      </w:r>
    </w:p>
    <w:p w:rsidR="004B458B" w:rsidRDefault="004B458B">
      <w:pPr>
        <w:pStyle w:val="ListHeading2"/>
        <w:numPr>
          <w:ilvl w:val="0"/>
          <w:numId w:val="12"/>
        </w:numPr>
        <w:rPr>
          <w:b w:val="0"/>
          <w:bCs w:val="0"/>
          <w:sz w:val="24"/>
          <w:szCs w:val="24"/>
        </w:rPr>
      </w:pPr>
      <w:r>
        <w:t>Within global complexTypes (1):</w:t>
      </w:r>
    </w:p>
    <w:p w:rsidR="004B458B" w:rsidRDefault="00314900">
      <w:pPr>
        <w:spacing w:after="200"/>
        <w:ind w:left="720"/>
        <w:rPr>
          <w:rFonts w:ascii="Courier New" w:hAnsi="Courier New" w:cs="Courier New"/>
          <w:color w:val="000000"/>
          <w:sz w:val="16"/>
          <w:szCs w:val="16"/>
        </w:rPr>
      </w:pPr>
      <w:hyperlink w:anchor="r602" w:history="1">
        <w:r w:rsidR="004B458B">
          <w:rPr>
            <w:color w:val="0000FF"/>
            <w:sz w:val="20"/>
            <w:szCs w:val="20"/>
            <w:u w:val="single"/>
          </w:rPr>
          <w:t>VariableInfoType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r594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12"/>
        </w:numPr>
        <w:rPr>
          <w:b w:val="0"/>
          <w:bCs w:val="0"/>
          <w:sz w:val="24"/>
          <w:szCs w:val="24"/>
        </w:rPr>
      </w:pPr>
      <w:bookmarkStart w:id="205" w:name="r211"/>
      <w:bookmarkEnd w:id="205"/>
      <w:r>
        <w:t>Within anonymous complexTypes of elements (1):</w:t>
      </w:r>
    </w:p>
    <w:p w:rsidR="004B458B" w:rsidRDefault="00314900">
      <w:pPr>
        <w:spacing w:after="200"/>
        <w:ind w:left="72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t>Annotations (2)</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element </w:t>
      </w:r>
      <w:hyperlink w:anchor="r229" w:history="1">
        <w:r>
          <w:rPr>
            <w:rFonts w:ascii="Courier New" w:hAnsi="Courier New" w:cs="Courier New"/>
            <w:color w:val="0000FF"/>
            <w:sz w:val="18"/>
            <w:szCs w:val="18"/>
            <w:u w:val="single"/>
          </w:rPr>
          <w:t>series</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r222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The medium of the sample as listed in SampleTypeEnum</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602" w:history="1">
        <w:r>
          <w:rPr>
            <w:rFonts w:ascii="Courier New" w:hAnsi="Courier New" w:cs="Courier New"/>
            <w:color w:val="0000FF"/>
            <w:sz w:val="18"/>
            <w:szCs w:val="18"/>
            <w:u w:val="single"/>
          </w:rPr>
          <w:t>VariableInfoType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r594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139</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Only terms from the SampleMediumEnume can be used to populate the sampleMedium element. A default value of “Unknown” is used where the sample medium is unknown.</w:t>
      </w:r>
    </w:p>
    <w:p w:rsidR="004B458B" w:rsidRDefault="004B458B">
      <w:pPr>
        <w:widowControl w:val="0"/>
        <w:spacing w:line="400" w:lineRule="exact"/>
      </w:pPr>
    </w:p>
    <w:p w:rsidR="004B458B" w:rsidRDefault="004B458B">
      <w:pPr>
        <w:widowControl w:val="0"/>
        <w:spacing w:line="400" w:lineRule="exact"/>
        <w:sectPr w:rsidR="004B458B">
          <w:headerReference w:type="default" r:id="rId10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06" w:name="r215"/>
      <w:bookmarkEnd w:id="206"/>
      <w:r>
        <w:lastRenderedPageBreak/>
        <w:t>element &lt;SampleType&gt;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35" w:history="1">
              <w:r w:rsidR="004B458B">
                <w:rPr>
                  <w:rStyle w:val="CodeSmaller"/>
                  <w:color w:val="0000FF"/>
                  <w:u w:val="single"/>
                </w:rPr>
                <w:t>sampleTypeEnum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r635</w:instrText>
            </w:r>
            <w:r>
              <w:rPr>
                <w:rFonts w:ascii="Courier New" w:hAnsi="Courier New" w:cs="Courier New"/>
                <w:color w:val="000000"/>
              </w:rPr>
              <w:fldChar w:fldCharType="separate"/>
            </w:r>
            <w:r w:rsidR="00AC1A16">
              <w:rPr>
                <w:rFonts w:ascii="Courier New" w:hAnsi="Courier New" w:cs="Courier New"/>
                <w:noProof/>
                <w:color w:val="000000"/>
              </w:rPr>
              <w:t>148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77" w:history="1">
              <w:r w:rsidR="004B458B">
                <w:rPr>
                  <w:color w:val="0000FF"/>
                  <w:u w:val="single"/>
                </w:rPr>
                <w:t>locally</w:t>
              </w:r>
            </w:hyperlink>
            <w:r w:rsidR="004B458B">
              <w:rPr>
                <w:color w:val="000000"/>
              </w:rPr>
              <w:t xml:space="preserve"> within complexType </w:t>
            </w:r>
            <w:hyperlink w:anchor="r479" w:history="1">
              <w:r w:rsidR="004B458B">
                <w:rPr>
                  <w:rFonts w:ascii="Courier New" w:hAnsi="Courier New" w:cs="Courier New"/>
                  <w:color w:val="0000FF"/>
                  <w:u w:val="single"/>
                </w:rPr>
                <w:t>SampleType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r477</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1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r214</w:instrText>
            </w:r>
            <w:r>
              <w:rPr>
                <w:rFonts w:ascii="Courier New" w:hAnsi="Courier New" w:cs="Courier New"/>
                <w:color w:val="000000"/>
              </w:rPr>
              <w:fldChar w:fldCharType="separate"/>
            </w:r>
            <w:r w:rsidR="00AC1A16">
              <w:rPr>
                <w:rFonts w:ascii="Courier New" w:hAnsi="Courier New" w:cs="Courier New"/>
                <w:noProof/>
                <w:color w:val="000000"/>
              </w:rPr>
              <w:t>69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SampleType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i/>
                <w:iCs/>
              </w:rPr>
              <w:t>enumeration of</w:t>
            </w:r>
            <w:r>
              <w:rPr>
                <w:rStyle w:val="CodeSmallerRelative"/>
              </w:rPr>
              <w:t xml:space="preserve"> 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SampleType</w:t>
            </w:r>
            <w:r>
              <w:rPr>
                <w:rStyle w:val="XMLMarkup"/>
                <w:rFonts w:cs="Courier New"/>
                <w:sz w:val="18"/>
                <w:szCs w:val="18"/>
              </w:rPr>
              <w:t>&gt;</w:t>
            </w:r>
          </w:p>
        </w:tc>
      </w:tr>
    </w:tbl>
    <w:p w:rsidR="004B458B" w:rsidRDefault="004B458B">
      <w:pPr>
        <w:pStyle w:val="DetailHeading3"/>
        <w:spacing w:before="240"/>
      </w:pPr>
      <w:r>
        <w:lastRenderedPageBreak/>
        <w:t>Simple Content Detail:</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"FD", "FF", "FL", "LF", "GW", "PB", "PD", "PE", "PI", "PW", "RE", "SE", "SR", "SS", "SW", "TE", "TI", "TW", "VE", "VI", "VW", "Grab", "Unknown", "No Sample"</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Controlled vocabulary specifying the sample type from the SampleTypeEnum.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07" w:name="r214"/>
      <w:bookmarkEnd w:id="20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7" w:history="1">
              <w:r>
                <w:rPr>
                  <w:rStyle w:val="Underline1"/>
                  <w:rFonts w:cs="Verdana"/>
                  <w:b/>
                  <w:bCs/>
                  <w:color w:val="000000"/>
                  <w:sz w:val="14"/>
                  <w:szCs w:val="14"/>
                </w:rPr>
                <w:t>SampleType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5" w:history="1">
              <w:r>
                <w:rPr>
                  <w:rStyle w:val="Underline1"/>
                  <w:rFonts w:cs="Verdana"/>
                  <w:b/>
                  <w:bCs/>
                  <w:color w:val="000000"/>
                  <w:sz w:val="14"/>
                  <w:szCs w:val="14"/>
                </w:rPr>
                <w:t>sampleTypeEnum</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0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08" w:name="r229"/>
      <w:bookmarkEnd w:id="208"/>
      <w:r>
        <w:lastRenderedPageBreak/>
        <w:t>element &lt;series&gt;</w:t>
      </w:r>
    </w:p>
    <w:tbl>
      <w:tblPr>
        <w:tblW w:w="0" w:type="auto"/>
        <w:tblInd w:w="-10" w:type="dxa"/>
        <w:tblCellMar>
          <w:left w:w="0" w:type="dxa"/>
          <w:right w:w="0" w:type="dxa"/>
        </w:tblCellMar>
        <w:tblLook w:val="0000"/>
      </w:tblPr>
      <w:tblGrid>
        <w:gridCol w:w="1083"/>
        <w:gridCol w:w="868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11 </w:t>
            </w:r>
            <w:hyperlink w:anchor="r22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87" w:history="1">
              <w:r w:rsidR="004B458B">
                <w:rPr>
                  <w:color w:val="0000FF"/>
                  <w:u w:val="single"/>
                </w:rPr>
                <w:t>locally</w:t>
              </w:r>
            </w:hyperlink>
            <w:r w:rsidR="004B458B">
              <w:rPr>
                <w:color w:val="000000"/>
              </w:rPr>
              <w:t xml:space="preserve"> within complexType </w:t>
            </w:r>
            <w:hyperlink w:anchor="r489" w:history="1">
              <w:r w:rsidR="004B458B">
                <w:rPr>
                  <w:rFonts w:ascii="Courier New" w:hAnsi="Courier New" w:cs="Courier New"/>
                  <w:color w:val="0000FF"/>
                  <w:u w:val="single"/>
                </w:rPr>
                <w:t>seriesCatalogType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r487</w:instrText>
            </w:r>
            <w:r>
              <w:rPr>
                <w:rFonts w:ascii="Courier New" w:hAnsi="Courier New" w:cs="Courier New"/>
                <w:color w:val="000000"/>
              </w:rPr>
              <w:fldChar w:fldCharType="separate"/>
            </w:r>
            <w:r w:rsidR="00AC1A16">
              <w:rPr>
                <w:rFonts w:ascii="Courier New" w:hAnsi="Courier New" w:cs="Courier New"/>
                <w:noProof/>
                <w:color w:val="000000"/>
              </w:rPr>
              <w:t>120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1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r216</w:instrText>
            </w:r>
            <w:r>
              <w:rPr>
                <w:rFonts w:ascii="Courier New" w:hAnsi="Courier New" w:cs="Courier New"/>
                <w:color w:val="000000"/>
              </w:rPr>
              <w:fldChar w:fldCharType="separate"/>
            </w:r>
            <w:r w:rsidR="00AC1A16">
              <w:rPr>
                <w:rFonts w:ascii="Courier New" w:hAnsi="Courier New" w:cs="Courier New"/>
                <w:noProof/>
                <w:color w:val="000000"/>
              </w:rPr>
              <w:t>69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pPr>
            <w:r>
              <w:t>definitions of 11 </w:t>
            </w:r>
            <w:hyperlink w:anchor="r228" w:history="1">
              <w:r>
                <w:rPr>
                  <w:color w:val="0000FF"/>
                  <w:u w:val="single"/>
                </w:rPr>
                <w:t>elements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series</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88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217" w:history="1">
                    <w:r w:rsidR="004B458B">
                      <w:rPr>
                        <w:rFonts w:ascii="Verdana" w:hAnsi="Verdana" w:cs="Verdana"/>
                        <w:color w:val="0000FF"/>
                        <w:sz w:val="17"/>
                        <w:szCs w:val="17"/>
                        <w:u w:val="single"/>
                      </w:rPr>
                      <w:t>dataType</w:t>
                    </w:r>
                  </w:hyperlink>
                  <w:r w:rsidR="004B458B">
                    <w:rPr>
                      <w:rStyle w:val="XMLRepContentModel"/>
                      <w:color w:val="000000"/>
                    </w:rPr>
                    <w:t xml:space="preserve">?, </w:t>
                  </w:r>
                  <w:hyperlink w:anchor="r226" w:history="1">
                    <w:r w:rsidR="004B458B">
                      <w:rPr>
                        <w:rFonts w:ascii="Verdana" w:hAnsi="Verdana" w:cs="Verdana"/>
                        <w:color w:val="0000FF"/>
                        <w:sz w:val="17"/>
                        <w:szCs w:val="17"/>
                        <w:u w:val="single"/>
                      </w:rPr>
                      <w:t>variable</w:t>
                    </w:r>
                  </w:hyperlink>
                  <w:r w:rsidR="004B458B">
                    <w:rPr>
                      <w:rStyle w:val="XMLRepContentModel"/>
                      <w:color w:val="000000"/>
                    </w:rPr>
                    <w:t xml:space="preserve">, </w:t>
                  </w:r>
                  <w:hyperlink w:anchor="r224" w:history="1">
                    <w:r w:rsidR="004B458B">
                      <w:rPr>
                        <w:rFonts w:ascii="Verdana" w:hAnsi="Verdana" w:cs="Verdana"/>
                        <w:color w:val="0000FF"/>
                        <w:sz w:val="17"/>
                        <w:szCs w:val="17"/>
                        <w:u w:val="single"/>
                      </w:rPr>
                      <w:t>valueCount</w:t>
                    </w:r>
                  </w:hyperlink>
                  <w:r w:rsidR="004B458B">
                    <w:rPr>
                      <w:rStyle w:val="XMLRepContentModel"/>
                      <w:color w:val="000000"/>
                    </w:rPr>
                    <w:t xml:space="preserve">, </w:t>
                  </w:r>
                  <w:hyperlink w:anchor="r227" w:history="1">
                    <w:r w:rsidR="004B458B">
                      <w:rPr>
                        <w:rFonts w:ascii="Verdana" w:hAnsi="Verdana" w:cs="Verdana"/>
                        <w:color w:val="0000FF"/>
                        <w:sz w:val="17"/>
                        <w:szCs w:val="17"/>
                        <w:u w:val="single"/>
                      </w:rPr>
                      <w:t>variableTimeInterval</w:t>
                    </w:r>
                  </w:hyperlink>
                  <w:r w:rsidR="004B458B">
                    <w:rPr>
                      <w:rStyle w:val="XMLRepContentModel"/>
                      <w:color w:val="000000"/>
                    </w:rPr>
                    <w:t xml:space="preserve">, </w:t>
                  </w:r>
                  <w:hyperlink w:anchor="r225" w:history="1">
                    <w:r w:rsidR="004B458B">
                      <w:rPr>
                        <w:rFonts w:ascii="Verdana" w:hAnsi="Verdana" w:cs="Verdana"/>
                        <w:color w:val="0000FF"/>
                        <w:sz w:val="17"/>
                        <w:szCs w:val="17"/>
                        <w:u w:val="single"/>
                      </w:rPr>
                      <w:t>valueType</w:t>
                    </w:r>
                  </w:hyperlink>
                  <w:r w:rsidR="004B458B">
                    <w:rPr>
                      <w:rStyle w:val="XMLRepContentModel"/>
                      <w:color w:val="000000"/>
                    </w:rPr>
                    <w:t xml:space="preserve">?, </w:t>
                  </w:r>
                  <w:hyperlink w:anchor="r219" w:history="1">
                    <w:r w:rsidR="004B458B">
                      <w:rPr>
                        <w:rFonts w:ascii="Verdana" w:hAnsi="Verdana" w:cs="Verdana"/>
                        <w:color w:val="0000FF"/>
                        <w:sz w:val="17"/>
                        <w:szCs w:val="17"/>
                        <w:u w:val="single"/>
                      </w:rPr>
                      <w:t>generalCategory</w:t>
                    </w:r>
                  </w:hyperlink>
                  <w:r w:rsidR="004B458B">
                    <w:rPr>
                      <w:rStyle w:val="XMLRepContentModel"/>
                      <w:color w:val="000000"/>
                    </w:rPr>
                    <w:t xml:space="preserve">?, </w:t>
                  </w:r>
                  <w:hyperlink w:anchor="r222" w:history="1">
                    <w:r w:rsidR="004B458B">
                      <w:rPr>
                        <w:rFonts w:ascii="Verdana" w:hAnsi="Verdana" w:cs="Verdana"/>
                        <w:color w:val="0000FF"/>
                        <w:sz w:val="17"/>
                        <w:szCs w:val="17"/>
                        <w:u w:val="single"/>
                      </w:rPr>
                      <w:t>sampleMedium</w:t>
                    </w:r>
                  </w:hyperlink>
                  <w:r w:rsidR="004B458B">
                    <w:rPr>
                      <w:rStyle w:val="XMLRepContentModel"/>
                      <w:color w:val="000000"/>
                    </w:rPr>
                    <w:t xml:space="preserve">?, </w:t>
                  </w:r>
                  <w:hyperlink w:anchor="r220" w:history="1">
                    <w:r w:rsidR="004B458B">
                      <w:rPr>
                        <w:rFonts w:ascii="Verdana" w:hAnsi="Verdana" w:cs="Verdana"/>
                        <w:color w:val="0000FF"/>
                        <w:sz w:val="17"/>
                        <w:szCs w:val="17"/>
                        <w:u w:val="single"/>
                      </w:rPr>
                      <w:t>Method</w:t>
                    </w:r>
                  </w:hyperlink>
                  <w:r w:rsidR="004B458B">
                    <w:rPr>
                      <w:rStyle w:val="XMLRepContentModel"/>
                      <w:color w:val="000000"/>
                    </w:rPr>
                    <w:t xml:space="preserve">?, </w:t>
                  </w:r>
                  <w:hyperlink w:anchor="r223" w:history="1">
                    <w:r w:rsidR="004B458B">
                      <w:rPr>
                        <w:rFonts w:ascii="Verdana" w:hAnsi="Verdana" w:cs="Verdana"/>
                        <w:color w:val="0000FF"/>
                        <w:sz w:val="17"/>
                        <w:szCs w:val="17"/>
                        <w:u w:val="single"/>
                      </w:rPr>
                      <w:t>Source</w:t>
                    </w:r>
                  </w:hyperlink>
                  <w:r w:rsidR="004B458B">
                    <w:rPr>
                      <w:rStyle w:val="XMLRepContentModel"/>
                      <w:color w:val="000000"/>
                    </w:rPr>
                    <w:t xml:space="preserve">?, </w:t>
                  </w:r>
                  <w:hyperlink w:anchor="r221" w:history="1">
                    <w:r w:rsidR="004B458B">
                      <w:rPr>
                        <w:rFonts w:ascii="Verdana" w:hAnsi="Verdana" w:cs="Verdana"/>
                        <w:color w:val="0000FF"/>
                        <w:sz w:val="17"/>
                        <w:szCs w:val="17"/>
                        <w:u w:val="single"/>
                      </w:rPr>
                      <w:t>QualityControlLevel</w:t>
                    </w:r>
                  </w:hyperlink>
                  <w:r w:rsidR="004B458B">
                    <w:rPr>
                      <w:rStyle w:val="XMLRepContentModel"/>
                      <w:color w:val="000000"/>
                    </w:rPr>
                    <w:t xml:space="preserve">?, </w:t>
                  </w:r>
                  <w:hyperlink w:anchor="r218"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series</w:t>
            </w:r>
            <w:r>
              <w:rPr>
                <w:rStyle w:val="XMLMarkup"/>
                <w:rFonts w:cs="Courier New"/>
                <w:sz w:val="18"/>
                <w:szCs w:val="18"/>
              </w:rPr>
              <w:t>&gt;</w:t>
            </w:r>
          </w:p>
        </w:tc>
      </w:tr>
    </w:tbl>
    <w:p w:rsidR="004B458B" w:rsidRDefault="004B458B">
      <w:pPr>
        <w:pStyle w:val="ListHeading1"/>
      </w:pPr>
      <w:r>
        <w:t>Content model elements (11):</w:t>
      </w:r>
    </w:p>
    <w:tbl>
      <w:tblPr>
        <w:tblW w:w="0" w:type="auto"/>
        <w:tblInd w:w="710" w:type="dxa"/>
        <w:tblCellMar>
          <w:left w:w="0" w:type="dxa"/>
          <w:right w:w="0" w:type="dxa"/>
        </w:tblCellMar>
        <w:tblLook w:val="0000"/>
      </w:tblPr>
      <w:tblGrid>
        <w:gridCol w:w="4071"/>
        <w:gridCol w:w="3312"/>
      </w:tblGrid>
      <w:tr w:rsidR="004B458B">
        <w:tc>
          <w:tcPr>
            <w:tcW w:w="0" w:type="auto"/>
            <w:tcBorders>
              <w:top w:val="nil"/>
              <w:left w:val="nil"/>
              <w:bottom w:val="nil"/>
              <w:right w:val="nil"/>
            </w:tcBorders>
          </w:tcPr>
          <w:p w:rsidR="004B458B" w:rsidRDefault="00314900">
            <w:pPr>
              <w:rPr>
                <w:color w:val="000000"/>
                <w:sz w:val="20"/>
                <w:szCs w:val="20"/>
              </w:rPr>
            </w:pPr>
            <w:hyperlink w:anchor="r42" w:history="1">
              <w:r w:rsidR="004B458B">
                <w:rPr>
                  <w:color w:val="0000FF"/>
                  <w:sz w:val="20"/>
                  <w:szCs w:val="20"/>
                  <w:u w:val="single"/>
                </w:rPr>
                <w:t>dataType</w:t>
              </w:r>
            </w:hyperlink>
            <w:r w:rsidR="004B458B">
              <w:rPr>
                <w:rStyle w:val="NameModifier"/>
              </w:rPr>
              <w:t xml:space="preserve"> (type </w:t>
            </w:r>
            <w:hyperlink w:anchor="r614" w:history="1">
              <w:r w:rsidR="004B458B">
                <w:rPr>
                  <w:rFonts w:ascii="Verdana" w:hAnsi="Verdana" w:cs="Verdana"/>
                  <w:color w:val="0000FF"/>
                  <w:sz w:val="14"/>
                  <w:szCs w:val="14"/>
                  <w:u w:val="single"/>
                </w:rPr>
                <w:t>dataTypeEnum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6" w:history="1">
              <w:r w:rsidR="004B458B">
                <w:rPr>
                  <w:color w:val="0000FF"/>
                  <w:sz w:val="20"/>
                  <w:szCs w:val="20"/>
                  <w:u w:val="single"/>
                </w:rPr>
                <w:t>generalCategory</w:t>
              </w:r>
            </w:hyperlink>
            <w:r w:rsidR="004B458B">
              <w:rPr>
                <w:rStyle w:val="NameModifier"/>
              </w:rPr>
              <w:t xml:space="preserve"> (type </w:t>
            </w:r>
            <w:hyperlink w:anchor="r620" w:history="1">
              <w:r w:rsidR="004B458B">
                <w:rPr>
                  <w:rFonts w:ascii="Verdana" w:hAnsi="Verdana" w:cs="Verdana"/>
                  <w:color w:val="0000FF"/>
                  <w:sz w:val="14"/>
                  <w:szCs w:val="14"/>
                  <w:u w:val="single"/>
                </w:rPr>
                <w:t>generalCategoryEnum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14" w:history="1">
              <w:r w:rsidR="004B458B">
                <w:rPr>
                  <w:color w:val="0000FF"/>
                  <w:sz w:val="20"/>
                  <w:szCs w:val="20"/>
                  <w:u w:val="single"/>
                </w:rPr>
                <w:t>Method</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90" w:history="1">
              <w:r w:rsidR="004B458B">
                <w:rPr>
                  <w:color w:val="0000FF"/>
                  <w:sz w:val="20"/>
                  <w:szCs w:val="20"/>
                  <w:u w:val="single"/>
                </w:rPr>
                <w:t>QualityControlLevel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13" w:history="1">
              <w:r w:rsidR="004B458B">
                <w:rPr>
                  <w:color w:val="0000FF"/>
                  <w:sz w:val="20"/>
                  <w:szCs w:val="20"/>
                  <w:u w:val="single"/>
                </w:rPr>
                <w:t>sampleMedium</w:t>
              </w:r>
            </w:hyperlink>
            <w:r w:rsidR="004B458B">
              <w:rPr>
                <w:rStyle w:val="NameModifier"/>
              </w:rPr>
              <w:t xml:space="preserve"> (type </w:t>
            </w:r>
            <w:hyperlink w:anchor="r632" w:history="1">
              <w:r w:rsidR="004B458B">
                <w:rPr>
                  <w:rFonts w:ascii="Verdana" w:hAnsi="Verdana" w:cs="Verdana"/>
                  <w:color w:val="0000FF"/>
                  <w:sz w:val="14"/>
                  <w:szCs w:val="14"/>
                  <w:u w:val="single"/>
                </w:rPr>
                <w:t>SampleMediumEnum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23" w:history="1">
              <w:r w:rsidR="004B458B">
                <w:rPr>
                  <w:color w:val="0000FF"/>
                  <w:sz w:val="20"/>
                  <w:szCs w:val="20"/>
                  <w:u w:val="single"/>
                </w:rPr>
                <w:t>valueCount</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29" w:history="1">
              <w:r w:rsidR="004B458B">
                <w:rPr>
                  <w:color w:val="0000FF"/>
                  <w:sz w:val="20"/>
                  <w:szCs w:val="20"/>
                  <w:u w:val="single"/>
                </w:rPr>
                <w:t>valueType</w:t>
              </w:r>
            </w:hyperlink>
            <w:r w:rsidR="004B458B">
              <w:rPr>
                <w:rStyle w:val="NameModifier"/>
              </w:rPr>
              <w:t xml:space="preserve"> (type </w:t>
            </w:r>
            <w:hyperlink w:anchor="r641" w:history="1">
              <w:r w:rsidR="004B458B">
                <w:rPr>
                  <w:rFonts w:ascii="Verdana" w:hAnsi="Verdana" w:cs="Verdana"/>
                  <w:color w:val="0000FF"/>
                  <w:sz w:val="14"/>
                  <w:szCs w:val="14"/>
                  <w:u w:val="single"/>
                </w:rPr>
                <w:t>valueTypeEnum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56" w:history="1">
              <w:r w:rsidR="004B458B">
                <w:rPr>
                  <w:color w:val="0000FF"/>
                  <w:sz w:val="20"/>
                  <w:szCs w:val="20"/>
                  <w:u w:val="single"/>
                </w:rPr>
                <w:t>variableTimeInterval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6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31" w:history="1">
              <w:r w:rsidR="004B458B">
                <w:rPr>
                  <w:color w:val="0000FF"/>
                  <w:sz w:val="20"/>
                  <w:szCs w:val="20"/>
                  <w:u w:val="single"/>
                </w:rPr>
                <w:t>seriesCatalog</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Separate data series are for the purposes of identifying or displaying what data are available at each site. Site information is a parent of the series so that it does not need to be repeated (difference from the ODM. ). A Site contains one or more seriesCatalogs which contain one or more series. Assotiated with site, a series is a unique combination of the textual repesentation of ODM series: Variable,Method,Source,QualityControlLevel. An ODM series is a unique site/variable combinations are defined by unique combinations of SiteID, VariableID, MethodID, SourceID, and QualityControlLevelID.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09" w:name="r216"/>
      <w:bookmarkEnd w:id="209"/>
      <w:r>
        <w:t>XML Source</w:t>
      </w:r>
      <w:r>
        <w:rPr>
          <w:rFonts w:ascii="Courier New" w:hAnsi="Courier New" w:cs="Courier New"/>
          <w:sz w:val="18"/>
          <w:szCs w:val="18"/>
        </w:rPr>
        <w:t xml:space="preserve"> </w:t>
      </w:r>
      <w:r>
        <w:rPr>
          <w:rStyle w:val="NoteFont"/>
          <w:b w:val="0"/>
          <w:bCs w:val="0"/>
        </w:rPr>
        <w:t>(w/o annotations (9))</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87" w:history="1">
              <w:r>
                <w:rPr>
                  <w:rStyle w:val="Underline1"/>
                  <w:rFonts w:cs="Verdana"/>
                  <w:b/>
                  <w:bCs/>
                  <w:color w:val="000000"/>
                  <w:sz w:val="14"/>
                  <w:szCs w:val="14"/>
                </w:rPr>
                <w:t>series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17" w:history="1">
              <w:r>
                <w:rPr>
                  <w:rStyle w:val="Underline1"/>
                  <w:rFonts w:cs="Verdana"/>
                  <w:b/>
                  <w:bCs/>
                  <w:color w:val="000000"/>
                  <w:sz w:val="14"/>
                  <w:szCs w:val="14"/>
                </w:rPr>
                <w:t>dataType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14" w:history="1">
              <w:r>
                <w:rPr>
                  <w:rStyle w:val="Underline1"/>
                  <w:rFonts w:cs="Verdana"/>
                  <w:b/>
                  <w:bCs/>
                  <w:color w:val="000000"/>
                  <w:sz w:val="14"/>
                  <w:szCs w:val="14"/>
                </w:rPr>
                <w:t>dataTypeEnum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6" w:history="1">
              <w:r>
                <w:rPr>
                  <w:rStyle w:val="Underline1"/>
                  <w:rFonts w:cs="Verdana"/>
                  <w:b/>
                  <w:bCs/>
                  <w:color w:val="000000"/>
                  <w:sz w:val="14"/>
                  <w:szCs w:val="14"/>
                </w:rPr>
                <w:t>variable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02" w:history="1">
              <w:r>
                <w:rPr>
                  <w:rStyle w:val="Underline1"/>
                  <w:rFonts w:cs="Verdana"/>
                  <w:b/>
                  <w:bCs/>
                  <w:color w:val="000000"/>
                  <w:sz w:val="14"/>
                  <w:szCs w:val="14"/>
                </w:rPr>
                <w:t>VariableInfoType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4" w:history="1">
              <w:r>
                <w:rPr>
                  <w:rStyle w:val="Underline1"/>
                  <w:rFonts w:cs="Verdana"/>
                  <w:b/>
                  <w:bCs/>
                  <w:color w:val="000000"/>
                  <w:sz w:val="14"/>
                  <w:szCs w:val="14"/>
                </w:rPr>
                <w:t>valueCount</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21" w:history="1">
              <w:r>
                <w:rPr>
                  <w:rStyle w:val="Underline1"/>
                  <w:rFonts w:cs="Verdana"/>
                  <w:b/>
                  <w:bCs/>
                  <w:color w:val="000000"/>
                  <w:sz w:val="14"/>
                  <w:szCs w:val="14"/>
                </w:rPr>
                <w:t>countIsEstimated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7" w:history="1">
              <w:r>
                <w:rPr>
                  <w:rStyle w:val="Underline1"/>
                  <w:rFonts w:cs="Verdana"/>
                  <w:b/>
                  <w:bCs/>
                  <w:color w:val="000000"/>
                  <w:sz w:val="14"/>
                  <w:szCs w:val="14"/>
                </w:rPr>
                <w:t>variableTimeInterval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36" w:history="1">
              <w:r>
                <w:rPr>
                  <w:rStyle w:val="Underline1"/>
                  <w:rFonts w:cs="Verdana"/>
                  <w:b/>
                  <w:bCs/>
                  <w:color w:val="000000"/>
                  <w:sz w:val="14"/>
                  <w:szCs w:val="14"/>
                </w:rPr>
                <w:t>TimePeriodType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5" w:history="1">
              <w:r>
                <w:rPr>
                  <w:rStyle w:val="Underline1"/>
                  <w:rFonts w:cs="Verdana"/>
                  <w:b/>
                  <w:bCs/>
                  <w:color w:val="000000"/>
                  <w:sz w:val="14"/>
                  <w:szCs w:val="14"/>
                </w:rPr>
                <w:t>valueType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41" w:history="1">
              <w:r>
                <w:rPr>
                  <w:rStyle w:val="Underline1"/>
                  <w:rFonts w:cs="Verdana"/>
                  <w:b/>
                  <w:bCs/>
                  <w:color w:val="000000"/>
                  <w:sz w:val="14"/>
                  <w:szCs w:val="14"/>
                </w:rPr>
                <w:t>valueTypeEnum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19" w:history="1">
              <w:r>
                <w:rPr>
                  <w:rStyle w:val="Underline1"/>
                  <w:rFonts w:cs="Verdana"/>
                  <w:b/>
                  <w:bCs/>
                  <w:color w:val="000000"/>
                  <w:sz w:val="14"/>
                  <w:szCs w:val="14"/>
                </w:rPr>
                <w:t>generalCategory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0" w:history="1">
              <w:r>
                <w:rPr>
                  <w:rStyle w:val="Underline1"/>
                  <w:rFonts w:cs="Verdana"/>
                  <w:b/>
                  <w:bCs/>
                  <w:color w:val="000000"/>
                  <w:sz w:val="14"/>
                  <w:szCs w:val="14"/>
                </w:rPr>
                <w:t>generalCategoryEnum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2" w:history="1">
              <w:r>
                <w:rPr>
                  <w:rStyle w:val="Underline1"/>
                  <w:rFonts w:cs="Verdana"/>
                  <w:b/>
                  <w:bCs/>
                  <w:color w:val="000000"/>
                  <w:sz w:val="14"/>
                  <w:szCs w:val="14"/>
                </w:rPr>
                <w:t>sampleMedium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2" w:history="1">
              <w:r>
                <w:rPr>
                  <w:rStyle w:val="Underline1"/>
                  <w:rFonts w:cs="Verdana"/>
                  <w:b/>
                  <w:bCs/>
                  <w:color w:val="000000"/>
                  <w:sz w:val="14"/>
                  <w:szCs w:val="14"/>
                </w:rPr>
                <w:t>SampleMediumEnum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0" w:history="1">
              <w:r>
                <w:rPr>
                  <w:rStyle w:val="Underline1"/>
                  <w:rFonts w:cs="Verdana"/>
                  <w:b/>
                  <w:bCs/>
                  <w:color w:val="000000"/>
                  <w:sz w:val="14"/>
                  <w:szCs w:val="14"/>
                </w:rPr>
                <w:t>Method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36" w:history="1">
              <w:r>
                <w:rPr>
                  <w:rStyle w:val="Underline1"/>
                  <w:rFonts w:cs="Verdana"/>
                  <w:b/>
                  <w:bCs/>
                  <w:color w:val="000000"/>
                  <w:sz w:val="14"/>
                  <w:szCs w:val="14"/>
                </w:rPr>
                <w:t>MethodType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3" w:history="1">
              <w:r>
                <w:rPr>
                  <w:rStyle w:val="Underline1"/>
                  <w:rFonts w:cs="Verdana"/>
                  <w:b/>
                  <w:bCs/>
                  <w:color w:val="000000"/>
                  <w:sz w:val="14"/>
                  <w:szCs w:val="14"/>
                </w:rPr>
                <w:t>Source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22" w:history="1">
              <w:r>
                <w:rPr>
                  <w:rStyle w:val="Underline1"/>
                  <w:rFonts w:cs="Verdana"/>
                  <w:b/>
                  <w:bCs/>
                  <w:color w:val="000000"/>
                  <w:sz w:val="14"/>
                  <w:szCs w:val="14"/>
                </w:rPr>
                <w:t>SourceType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1" w:history="1">
              <w:r>
                <w:rPr>
                  <w:rStyle w:val="Underline1"/>
                  <w:rFonts w:cs="Verdana"/>
                  <w:b/>
                  <w:bCs/>
                  <w:color w:val="000000"/>
                  <w:sz w:val="14"/>
                  <w:szCs w:val="14"/>
                </w:rPr>
                <w:t>QualityControlLevel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61" w:history="1">
              <w:r>
                <w:rPr>
                  <w:rStyle w:val="Underline1"/>
                  <w:rFonts w:cs="Verdana"/>
                  <w:b/>
                  <w:bCs/>
                  <w:color w:val="000000"/>
                  <w:sz w:val="14"/>
                  <w:szCs w:val="14"/>
                </w:rPr>
                <w:t>QualityControlLevelType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10" w:name="r228"/>
      <w:bookmarkEnd w:id="210"/>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229" w:history="1">
        <w:r>
          <w:rPr>
            <w:b w:val="0"/>
            <w:bCs w:val="0"/>
            <w:color w:val="0000FF"/>
            <w:sz w:val="16"/>
            <w:szCs w:val="16"/>
            <w:u w:val="single"/>
          </w:rPr>
          <w:t>this</w:t>
        </w:r>
      </w:hyperlink>
      <w:r>
        <w:rPr>
          <w:rStyle w:val="NoteFont"/>
          <w:b w:val="0"/>
          <w:bCs w:val="0"/>
          <w:color w:val="000000"/>
        </w:rPr>
        <w:t xml:space="preserve"> component only; 11/11)</w:t>
      </w:r>
    </w:p>
    <w:p w:rsidR="004B458B" w:rsidRDefault="00DC0EF0">
      <w:pPr>
        <w:keepNext/>
        <w:spacing w:after="120"/>
        <w:rPr>
          <w:rFonts w:ascii="Courier New" w:hAnsi="Courier New" w:cs="Courier New"/>
          <w:color w:val="000000"/>
          <w:sz w:val="16"/>
          <w:szCs w:val="16"/>
        </w:rPr>
      </w:pPr>
      <w:bookmarkStart w:id="211" w:name="r217"/>
      <w:bookmarkEnd w:id="211"/>
      <w:r w:rsidRPr="00314900">
        <w:rPr>
          <w:rFonts w:ascii="Courier New" w:hAnsi="Courier New" w:cs="Courier New"/>
          <w:sz w:val="18"/>
          <w:szCs w:val="18"/>
        </w:rPr>
        <w:pict>
          <v:shape id="_x0000_i1052" type="#_x0000_t75" style="width:12pt;height:7.5pt">
            <v:imagedata r:id="rId34" o:title=""/>
          </v:shape>
        </w:pict>
      </w:r>
      <w:r w:rsidR="004B458B">
        <w:rPr>
          <w:rFonts w:ascii="Courier New" w:hAnsi="Courier New" w:cs="Courier New"/>
          <w:sz w:val="14"/>
          <w:szCs w:val="14"/>
        </w:rPr>
        <w:t xml:space="preserve"> </w:t>
      </w:r>
      <w:hyperlink w:anchor="r42" w:history="1">
        <w:r w:rsidR="004B458B">
          <w:rPr>
            <w:rFonts w:ascii="Courier New" w:hAnsi="Courier New" w:cs="Courier New"/>
            <w:color w:val="0000FF"/>
            <w:sz w:val="18"/>
            <w:szCs w:val="18"/>
            <w:u w:val="single"/>
          </w:rPr>
          <w:t>dataType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8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14" w:history="1">
              <w:r w:rsidR="004B458B">
                <w:rPr>
                  <w:rStyle w:val="CodeSmaller"/>
                  <w:color w:val="0000FF"/>
                  <w:u w:val="single"/>
                </w:rPr>
                <w:t>dataTypeEnum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r614</w:instrText>
            </w:r>
            <w:r>
              <w:rPr>
                <w:rFonts w:ascii="Courier New" w:hAnsi="Courier New" w:cs="Courier New"/>
                <w:color w:val="000000"/>
              </w:rPr>
              <w:fldChar w:fldCharType="separate"/>
            </w:r>
            <w:r w:rsidR="00AC1A16">
              <w:rPr>
                <w:rFonts w:ascii="Courier New" w:hAnsi="Courier New" w:cs="Courier New"/>
                <w:noProof/>
                <w:color w:val="000000"/>
              </w:rPr>
              <w:t>142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
        </w:rPr>
      </w:pPr>
      <w:r>
        <w:rPr>
          <w:rStyle w:val="AnnotationSmaller"/>
        </w:rPr>
        <w:t>Text value that identifies the data as one of several types as found ing dataTypeEnum</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"Continuous", "Instantaneous", "Cumulative", "Incremental", "Average", "Maximum", "Minimum", "Constant Over Interval", "Categorical", "Best Easy Systematic Estimator ", "Unknown", "Variance", "Median", "Mode", "Best Easy Systematic Estimator", "Standard Deviation", "Skewness", "Equivalent Mean", "Sporadic", "Unknown"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12" w:name="r218"/>
      <w:bookmarkEnd w:id="212"/>
      <w:r w:rsidRPr="00314900">
        <w:rPr>
          <w:rFonts w:ascii="Courier New" w:hAnsi="Courier New" w:cs="Courier New"/>
          <w:sz w:val="18"/>
          <w:szCs w:val="18"/>
        </w:rPr>
        <w:pict>
          <v:shape id="_x0000_i1053" type="#_x0000_t75" style="width:12pt;height:7.5pt">
            <v:imagedata r:id="rId34" o:title=""/>
          </v:shape>
        </w:pict>
      </w:r>
      <w:r w:rsidR="004B458B">
        <w:rPr>
          <w:rFonts w:ascii="Courier New" w:hAnsi="Courier New" w:cs="Courier New"/>
          <w:sz w:val="14"/>
          <w:szCs w:val="14"/>
        </w:rPr>
        <w:t xml:space="preserve"> </w:t>
      </w:r>
      <w:hyperlink w:anchor="r62" w:history="1">
        <w:r w:rsidR="004B458B">
          <w:rPr>
            <w:rFonts w:ascii="Courier New" w:hAnsi="Courier New" w:cs="Courier New"/>
            <w:color w:val="0000FF"/>
            <w:sz w:val="18"/>
            <w:szCs w:val="18"/>
            <w:u w:val="single"/>
          </w:rPr>
          <w:t>extension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13" w:name="r219"/>
      <w:bookmarkEnd w:id="213"/>
      <w:r w:rsidRPr="00314900">
        <w:rPr>
          <w:rFonts w:ascii="Courier New" w:hAnsi="Courier New" w:cs="Courier New"/>
          <w:sz w:val="18"/>
          <w:szCs w:val="18"/>
        </w:rPr>
        <w:pict>
          <v:shape id="_x0000_i1054" type="#_x0000_t75" style="width:12pt;height:7.5pt">
            <v:imagedata r:id="rId34" o:title=""/>
          </v:shape>
        </w:pict>
      </w:r>
      <w:r w:rsidR="004B458B">
        <w:rPr>
          <w:rFonts w:ascii="Courier New" w:hAnsi="Courier New" w:cs="Courier New"/>
          <w:sz w:val="14"/>
          <w:szCs w:val="14"/>
        </w:rPr>
        <w:t xml:space="preserve"> </w:t>
      </w:r>
      <w:hyperlink w:anchor="r66" w:history="1">
        <w:r w:rsidR="004B458B">
          <w:rPr>
            <w:rFonts w:ascii="Courier New" w:hAnsi="Courier New" w:cs="Courier New"/>
            <w:color w:val="0000FF"/>
            <w:sz w:val="18"/>
            <w:szCs w:val="18"/>
            <w:u w:val="single"/>
          </w:rPr>
          <w:t>generalCategory</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65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0" w:history="1">
              <w:r w:rsidR="004B458B">
                <w:rPr>
                  <w:rStyle w:val="CodeSmaller"/>
                  <w:color w:val="0000FF"/>
                  <w:u w:val="single"/>
                </w:rPr>
                <w:t>generalCategoryEnum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r620</w:instrText>
            </w:r>
            <w:r>
              <w:rPr>
                <w:rFonts w:ascii="Courier New" w:hAnsi="Courier New" w:cs="Courier New"/>
                <w:color w:val="000000"/>
              </w:rPr>
              <w:fldChar w:fldCharType="separate"/>
            </w:r>
            <w:r w:rsidR="00AC1A16">
              <w:rPr>
                <w:rFonts w:ascii="Courier New" w:hAnsi="Courier New" w:cs="Courier New"/>
                <w:noProof/>
                <w:color w:val="000000"/>
              </w:rPr>
              <w:t>144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
        </w:rPr>
      </w:pPr>
      <w:r>
        <w:rPr>
          <w:rStyle w:val="AnnotationSmaller"/>
        </w:rPr>
        <w:t>General category of the variable as listed in generalCategoryEnum</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"Water Quality", "Climate", "Hydrology", "Geology", "Biota", "Unknown", "Instrumentation"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14" w:name="r220"/>
      <w:bookmarkEnd w:id="214"/>
      <w:r w:rsidRPr="00314900">
        <w:rPr>
          <w:rFonts w:ascii="Courier New" w:hAnsi="Courier New" w:cs="Courier New"/>
          <w:sz w:val="18"/>
          <w:szCs w:val="18"/>
        </w:rPr>
        <w:pict>
          <v:shape id="_x0000_i1055" type="#_x0000_t75" style="width:12pt;height:7.5pt">
            <v:imagedata r:id="rId34" o:title=""/>
          </v:shape>
        </w:pict>
      </w:r>
      <w:r w:rsidR="004B458B">
        <w:rPr>
          <w:rFonts w:ascii="Courier New" w:hAnsi="Courier New" w:cs="Courier New"/>
          <w:sz w:val="14"/>
          <w:szCs w:val="14"/>
        </w:rPr>
        <w:t xml:space="preserve"> </w:t>
      </w:r>
      <w:hyperlink w:anchor="r114" w:history="1">
        <w:r w:rsidR="004B458B">
          <w:rPr>
            <w:rFonts w:ascii="Courier New" w:hAnsi="Courier New" w:cs="Courier New"/>
            <w:color w:val="0000FF"/>
            <w:sz w:val="18"/>
            <w:szCs w:val="18"/>
            <w:u w:val="single"/>
          </w:rPr>
          <w:t>Method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36" w:history="1">
              <w:r w:rsidR="004B458B">
                <w:rPr>
                  <w:rStyle w:val="CodeSmaller"/>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
        </w:rPr>
      </w:pPr>
      <w:r>
        <w:rPr>
          <w:rStyle w:val="AnnotationSmaller"/>
        </w:rPr>
        <w:t>Method description. Optional, since many sources do not have detailed methods. ODM datasources require methods.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215" w:name="r221"/>
      <w:bookmarkEnd w:id="215"/>
      <w:r w:rsidRPr="00314900">
        <w:rPr>
          <w:rFonts w:ascii="Courier New" w:hAnsi="Courier New" w:cs="Courier New"/>
          <w:sz w:val="18"/>
          <w:szCs w:val="18"/>
        </w:rPr>
        <w:pict>
          <v:shape id="_x0000_i1056" type="#_x0000_t75" style="width:12pt;height:7.5pt">
            <v:imagedata r:id="rId34" o:title=""/>
          </v:shape>
        </w:pict>
      </w:r>
      <w:r w:rsidR="004B458B">
        <w:rPr>
          <w:rFonts w:ascii="Courier New" w:hAnsi="Courier New" w:cs="Courier New"/>
          <w:sz w:val="14"/>
          <w:szCs w:val="14"/>
        </w:rPr>
        <w:t xml:space="preserve"> </w:t>
      </w:r>
      <w:hyperlink w:anchor="r190" w:history="1">
        <w:r w:rsidR="004B458B">
          <w:rPr>
            <w:rFonts w:ascii="Courier New" w:hAnsi="Courier New" w:cs="Courier New"/>
            <w:color w:val="0000FF"/>
            <w:sz w:val="18"/>
            <w:szCs w:val="18"/>
            <w:u w:val="single"/>
          </w:rPr>
          <w:t>QualityControlLevel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0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61" w:history="1">
              <w:r w:rsidR="004B458B">
                <w:rPr>
                  <w:rStyle w:val="CodeSmaller"/>
                  <w:color w:val="0000FF"/>
                  <w:u w:val="single"/>
                </w:rPr>
                <w:t>QualityControlLevelType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r461</w:instrText>
            </w:r>
            <w:r>
              <w:rPr>
                <w:rFonts w:ascii="Courier New" w:hAnsi="Courier New" w:cs="Courier New"/>
                <w:color w:val="000000"/>
              </w:rPr>
              <w:fldChar w:fldCharType="separate"/>
            </w:r>
            <w:r w:rsidR="00AC1A16">
              <w:rPr>
                <w:rFonts w:ascii="Courier New" w:hAnsi="Courier New" w:cs="Courier New"/>
                <w:noProof/>
                <w:color w:val="000000"/>
              </w:rPr>
              <w:t>114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
        </w:rPr>
      </w:pPr>
      <w:r>
        <w:rPr>
          <w:rStyle w:val="AnnotationSmaller"/>
        </w:rPr>
        <w:t>Code used to identify the level of quality control to which data values have been subjected.</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16" w:name="r222"/>
      <w:bookmarkEnd w:id="216"/>
      <w:r w:rsidRPr="00314900">
        <w:rPr>
          <w:rFonts w:ascii="Courier New" w:hAnsi="Courier New" w:cs="Courier New"/>
          <w:sz w:val="18"/>
          <w:szCs w:val="18"/>
        </w:rPr>
        <w:lastRenderedPageBreak/>
        <w:pict>
          <v:shape id="_x0000_i1057" type="#_x0000_t75" style="width:12pt;height:7.5pt">
            <v:imagedata r:id="rId34" o:title=""/>
          </v:shape>
        </w:pict>
      </w:r>
      <w:r w:rsidR="004B458B">
        <w:rPr>
          <w:rFonts w:ascii="Courier New" w:hAnsi="Courier New" w:cs="Courier New"/>
          <w:sz w:val="14"/>
          <w:szCs w:val="14"/>
        </w:rPr>
        <w:t xml:space="preserve"> </w:t>
      </w:r>
      <w:hyperlink w:anchor="r213" w:history="1">
        <w:r w:rsidR="004B458B">
          <w:rPr>
            <w:rFonts w:ascii="Courier New" w:hAnsi="Courier New" w:cs="Courier New"/>
            <w:color w:val="0000FF"/>
            <w:sz w:val="18"/>
            <w:szCs w:val="18"/>
            <w:u w:val="single"/>
          </w:rPr>
          <w:t>sampleMedium</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37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32" w:history="1">
              <w:r w:rsidR="004B458B">
                <w:rPr>
                  <w:rStyle w:val="CodeSmaller"/>
                  <w:color w:val="0000FF"/>
                  <w:u w:val="single"/>
                </w:rPr>
                <w:t>SampleMediumEnum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r632</w:instrText>
            </w:r>
            <w:r>
              <w:rPr>
                <w:rFonts w:ascii="Courier New" w:hAnsi="Courier New" w:cs="Courier New"/>
                <w:color w:val="000000"/>
              </w:rPr>
              <w:fldChar w:fldCharType="separate"/>
            </w:r>
            <w:r w:rsidR="00AC1A16">
              <w:rPr>
                <w:rFonts w:ascii="Courier New" w:hAnsi="Courier New" w:cs="Courier New"/>
                <w:noProof/>
                <w:color w:val="000000"/>
              </w:rPr>
              <w:t>147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
        </w:rPr>
      </w:pPr>
      <w:r>
        <w:rPr>
          <w:rStyle w:val="AnnotationSmaller"/>
        </w:rPr>
        <w:t>The medium of the sample as listed in SampleTypeEnum</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"Surface Water", "Ground Water", "Sediment", "Soil", "Air", "Tissue", "Precipitation", "Unknown", "Other", "Snow", "Not Relevant"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17" w:name="r223"/>
      <w:bookmarkEnd w:id="217"/>
      <w:r w:rsidRPr="00314900">
        <w:rPr>
          <w:rFonts w:ascii="Courier New" w:hAnsi="Courier New" w:cs="Courier New"/>
          <w:sz w:val="18"/>
          <w:szCs w:val="18"/>
        </w:rPr>
        <w:pict>
          <v:shape id="_x0000_i1058" type="#_x0000_t75" style="width:12pt;height:7.5pt">
            <v:imagedata r:id="rId34" o:title=""/>
          </v:shape>
        </w:pict>
      </w:r>
      <w:r w:rsidR="004B458B">
        <w:rPr>
          <w:rFonts w:ascii="Courier New" w:hAnsi="Courier New" w:cs="Courier New"/>
          <w:sz w:val="14"/>
          <w:szCs w:val="14"/>
        </w:rPr>
        <w:t xml:space="preserve"> </w:t>
      </w:r>
      <w:hyperlink w:anchor="r258" w:history="1">
        <w:r w:rsidR="004B458B">
          <w:rPr>
            <w:rFonts w:ascii="Courier New" w:hAnsi="Courier New" w:cs="Courier New"/>
            <w:color w:val="0000FF"/>
            <w:sz w:val="18"/>
            <w:szCs w:val="18"/>
            <w:u w:val="single"/>
          </w:rPr>
          <w:t>Source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22" w:history="1">
              <w:r w:rsidR="004B458B">
                <w:rPr>
                  <w:rStyle w:val="CodeSmaller"/>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r522</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
        </w:rPr>
      </w:pPr>
      <w:r>
        <w:rPr>
          <w:rStyle w:val="AnnotationSmaller"/>
        </w:rPr>
        <w:t>Source of the data values and reference information to recover/discover the data from the source.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218" w:name="r224"/>
      <w:bookmarkEnd w:id="218"/>
      <w:r w:rsidRPr="00314900">
        <w:rPr>
          <w:rFonts w:ascii="Courier New" w:hAnsi="Courier New" w:cs="Courier New"/>
          <w:sz w:val="18"/>
          <w:szCs w:val="18"/>
        </w:rPr>
        <w:pict>
          <v:shape id="_x0000_i1059" type="#_x0000_t75" style="width:12pt;height:7.5pt">
            <v:imagedata r:id="rId34" o:title=""/>
          </v:shape>
        </w:pict>
      </w:r>
      <w:r w:rsidR="004B458B">
        <w:rPr>
          <w:rFonts w:ascii="Courier New" w:hAnsi="Courier New" w:cs="Courier New"/>
          <w:sz w:val="14"/>
          <w:szCs w:val="14"/>
        </w:rPr>
        <w:t xml:space="preserve"> </w:t>
      </w:r>
      <w:hyperlink w:anchor="r323" w:history="1">
        <w:r w:rsidR="004B458B">
          <w:rPr>
            <w:rFonts w:ascii="Courier New" w:hAnsi="Courier New" w:cs="Courier New"/>
            <w:color w:val="0000FF"/>
            <w:sz w:val="18"/>
            <w:szCs w:val="18"/>
            <w:u w:val="single"/>
          </w:rPr>
          <w:t>valueCount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14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319"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xsi:int</w:t>
            </w:r>
            <w:r w:rsidR="004B458B">
              <w:rPr>
                <w:color w:val="000000"/>
              </w:rPr>
              <w:t>), simple content</w:t>
            </w:r>
          </w:p>
        </w:tc>
      </w:tr>
    </w:tbl>
    <w:p w:rsidR="004B458B" w:rsidRDefault="004B458B">
      <w:pPr>
        <w:pStyle w:val="DetailHeading4"/>
        <w:spacing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833"/>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xsi:int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19" w:name="r225"/>
      <w:bookmarkEnd w:id="219"/>
      <w:r w:rsidRPr="00314900">
        <w:rPr>
          <w:rFonts w:ascii="Courier New" w:hAnsi="Courier New" w:cs="Courier New"/>
          <w:sz w:val="18"/>
          <w:szCs w:val="18"/>
        </w:rPr>
        <w:pict>
          <v:shape id="_x0000_i1060" type="#_x0000_t75" style="width:12pt;height:7.5pt">
            <v:imagedata r:id="rId34" o:title=""/>
          </v:shape>
        </w:pict>
      </w:r>
      <w:r w:rsidR="004B458B">
        <w:rPr>
          <w:rFonts w:ascii="Courier New" w:hAnsi="Courier New" w:cs="Courier New"/>
          <w:sz w:val="14"/>
          <w:szCs w:val="14"/>
        </w:rPr>
        <w:t xml:space="preserve"> </w:t>
      </w:r>
      <w:hyperlink w:anchor="r329" w:history="1">
        <w:r w:rsidR="004B458B">
          <w:rPr>
            <w:rFonts w:ascii="Courier New" w:hAnsi="Courier New" w:cs="Courier New"/>
            <w:color w:val="0000FF"/>
            <w:sz w:val="18"/>
            <w:szCs w:val="18"/>
            <w:u w:val="single"/>
          </w:rPr>
          <w:t>valueType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08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41" w:history="1">
              <w:r w:rsidR="004B458B">
                <w:rPr>
                  <w:rStyle w:val="CodeSmaller"/>
                  <w:color w:val="0000FF"/>
                  <w:u w:val="single"/>
                </w:rPr>
                <w:t>valueTypeEnum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r641</w:instrText>
            </w:r>
            <w:r>
              <w:rPr>
                <w:rFonts w:ascii="Courier New" w:hAnsi="Courier New" w:cs="Courier New"/>
                <w:color w:val="000000"/>
              </w:rPr>
              <w:fldChar w:fldCharType="separate"/>
            </w:r>
            <w:r w:rsidR="00AC1A16">
              <w:rPr>
                <w:rFonts w:ascii="Courier New" w:hAnsi="Courier New" w:cs="Courier New"/>
                <w:noProof/>
                <w:color w:val="000000"/>
              </w:rPr>
              <w:t>150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
        </w:rPr>
      </w:pPr>
      <w:r>
        <w:rPr>
          <w:rStyle w:val="AnnotationSmaller"/>
        </w:rPr>
        <w:t>Text value indicating what type of data value is being recorded as listed in valueTypeEnum</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066"/>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"Field Observation", "Sample", "Model Simulation Result", "Derived Value", "Unknown"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20" w:name="r226"/>
      <w:bookmarkEnd w:id="220"/>
      <w:r w:rsidRPr="00314900">
        <w:rPr>
          <w:rFonts w:ascii="Courier New" w:hAnsi="Courier New" w:cs="Courier New"/>
          <w:sz w:val="18"/>
          <w:szCs w:val="18"/>
        </w:rPr>
        <w:pict>
          <v:shape id="_x0000_i1061" type="#_x0000_t75" style="width:12pt;height:7.5pt">
            <v:imagedata r:id="rId34" o:title=""/>
          </v:shape>
        </w:pict>
      </w:r>
      <w:r w:rsidR="004B458B">
        <w:rPr>
          <w:rFonts w:ascii="Courier New" w:hAnsi="Courier New" w:cs="Courier New"/>
          <w:sz w:val="14"/>
          <w:szCs w:val="14"/>
        </w:rPr>
        <w:t xml:space="preserve"> </w:t>
      </w:r>
      <w:hyperlink w:anchor="r333" w:history="1">
        <w:r w:rsidR="004B458B">
          <w:rPr>
            <w:rFonts w:ascii="Courier New" w:hAnsi="Courier New" w:cs="Courier New"/>
            <w:color w:val="0000FF"/>
            <w:sz w:val="18"/>
            <w:szCs w:val="18"/>
            <w:u w:val="single"/>
          </w:rPr>
          <w:t>variable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51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02" w:history="1">
              <w:r w:rsidR="004B458B">
                <w:rPr>
                  <w:rStyle w:val="CodeSmaller"/>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r602</w:instrText>
            </w:r>
            <w:r>
              <w:rPr>
                <w:rFonts w:ascii="Courier New" w:hAnsi="Courier New" w:cs="Courier New"/>
                <w:color w:val="000000"/>
              </w:rPr>
              <w:fldChar w:fldCharType="separate"/>
            </w:r>
            <w:r w:rsidR="00AC1A16">
              <w:rPr>
                <w:rFonts w:ascii="Courier New" w:hAnsi="Courier New" w:cs="Courier New"/>
                <w:noProof/>
                <w:color w:val="000000"/>
              </w:rPr>
              <w:t>137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21" w:name="r227"/>
      <w:bookmarkEnd w:id="221"/>
      <w:r w:rsidRPr="00314900">
        <w:rPr>
          <w:rFonts w:ascii="Courier New" w:hAnsi="Courier New" w:cs="Courier New"/>
          <w:sz w:val="18"/>
          <w:szCs w:val="18"/>
        </w:rPr>
        <w:pict>
          <v:shape id="_x0000_i1062" type="#_x0000_t75" style="width:12pt;height:7.5pt">
            <v:imagedata r:id="rId34" o:title=""/>
          </v:shape>
        </w:pict>
      </w:r>
      <w:r w:rsidR="004B458B">
        <w:rPr>
          <w:rFonts w:ascii="Courier New" w:hAnsi="Courier New" w:cs="Courier New"/>
          <w:sz w:val="14"/>
          <w:szCs w:val="14"/>
        </w:rPr>
        <w:t xml:space="preserve"> </w:t>
      </w:r>
      <w:hyperlink w:anchor="r356" w:history="1">
        <w:r w:rsidR="004B458B">
          <w:rPr>
            <w:rFonts w:ascii="Courier New" w:hAnsi="Courier New" w:cs="Courier New"/>
            <w:color w:val="0000FF"/>
            <w:sz w:val="18"/>
            <w:szCs w:val="18"/>
            <w:u w:val="single"/>
          </w:rPr>
          <w:t>variableTimeInterval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16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36" w:history="1">
              <w:r w:rsidR="004B458B">
                <w:rPr>
                  <w:rStyle w:val="CodeSmaller"/>
                  <w:color w:val="0000FF"/>
                  <w:u w:val="single"/>
                </w:rPr>
                <w:t>TimePeriodType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r536</w:instrText>
            </w:r>
            <w:r>
              <w:rPr>
                <w:rFonts w:ascii="Courier New" w:hAnsi="Courier New" w:cs="Courier New"/>
                <w:color w:val="000000"/>
              </w:rPr>
              <w:fldChar w:fldCharType="separate"/>
            </w:r>
            <w:r w:rsidR="00AC1A16">
              <w:rPr>
                <w:rFonts w:ascii="Courier New" w:hAnsi="Courier New" w:cs="Courier New"/>
                <w:noProof/>
                <w:color w:val="000000"/>
              </w:rPr>
              <w:t>128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empty content</w:t>
            </w:r>
          </w:p>
        </w:tc>
      </w:tr>
    </w:tbl>
    <w:p w:rsidR="004B458B" w:rsidRDefault="004B458B">
      <w:pPr>
        <w:spacing w:before="160" w:after="160"/>
        <w:ind w:left="720"/>
        <w:rPr>
          <w:rStyle w:val="AnnotationSmaller"/>
        </w:rPr>
      </w:pPr>
      <w:r>
        <w:rPr>
          <w:rStyle w:val="AnnotationSmaller"/>
        </w:rPr>
        <w:t>this describes the time period that ana variable or observed parameter are available for. This is of TimePeriodType, which is presently: TimeIntervalType - definite begin and end TimeSingleType - single observation/datavalue TimePeriodRealTime - a floating time period for when data is available. This will have a xml schema type attribute: xsi:type="TimeIntervalType" xsi:type="TimeSingleType" xsi:type="TimePeriodRealTime"</w:t>
      </w:r>
    </w:p>
    <w:p w:rsidR="004B458B" w:rsidRDefault="004B458B">
      <w:pPr>
        <w:widowControl w:val="0"/>
        <w:spacing w:line="240" w:lineRule="exact"/>
      </w:pPr>
    </w:p>
    <w:p w:rsidR="004B458B" w:rsidRDefault="004B458B">
      <w:pPr>
        <w:widowControl w:val="0"/>
        <w:spacing w:line="240" w:lineRule="exact"/>
        <w:sectPr w:rsidR="004B458B">
          <w:headerReference w:type="default" r:id="rId10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22" w:name="r231"/>
      <w:bookmarkEnd w:id="222"/>
      <w:r>
        <w:lastRenderedPageBreak/>
        <w:t>element &lt;seriesCatalog&gt;</w:t>
      </w:r>
    </w:p>
    <w:tbl>
      <w:tblPr>
        <w:tblW w:w="0" w:type="auto"/>
        <w:tblInd w:w="-10" w:type="dxa"/>
        <w:tblCellMar>
          <w:left w:w="0" w:type="dxa"/>
          <w:right w:w="0" w:type="dxa"/>
        </w:tblCellMar>
        <w:tblLook w:val="0000"/>
      </w:tblPr>
      <w:tblGrid>
        <w:gridCol w:w="1083"/>
        <w:gridCol w:w="692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89" w:history="1">
              <w:r w:rsidR="004B458B">
                <w:rPr>
                  <w:rStyle w:val="CodeSmaller"/>
                  <w:color w:val="0000FF"/>
                  <w:u w:val="single"/>
                </w:rPr>
                <w:t>seriesCatalogType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r489</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attributes, 3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36" w:history="1">
              <w:r w:rsidR="004B458B">
                <w:rPr>
                  <w:color w:val="0000FF"/>
                  <w:u w:val="single"/>
                </w:rPr>
                <w:t>locally</w:t>
              </w:r>
            </w:hyperlink>
            <w:r w:rsidR="004B458B">
              <w:rPr>
                <w:color w:val="000000"/>
              </w:rPr>
              <w:t xml:space="preserve"> within element </w:t>
            </w:r>
            <w:hyperlink w:anchor="r239" w:history="1">
              <w:r w:rsidR="004B458B">
                <w:rPr>
                  <w:rFonts w:ascii="Courier New" w:hAnsi="Courier New" w:cs="Courier New"/>
                  <w:color w:val="0000FF"/>
                  <w:u w:val="single"/>
                </w:rPr>
                <w:t>site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r236</w:instrText>
            </w:r>
            <w:r>
              <w:rPr>
                <w:rFonts w:ascii="Courier New" w:hAnsi="Courier New" w:cs="Courier New"/>
                <w:color w:val="000000"/>
              </w:rPr>
              <w:fldChar w:fldCharType="separate"/>
            </w:r>
            <w:r w:rsidR="00AC1A16">
              <w:rPr>
                <w:rFonts w:ascii="Courier New" w:hAnsi="Courier New" w:cs="Courier New"/>
                <w:noProof/>
                <w:color w:val="000000"/>
              </w:rPr>
              <w:t>73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3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r230</w:instrText>
            </w:r>
            <w:r>
              <w:rPr>
                <w:rFonts w:ascii="Courier New" w:hAnsi="Courier New" w:cs="Courier New"/>
                <w:color w:val="000000"/>
              </w:rPr>
              <w:fldChar w:fldCharType="separate"/>
            </w:r>
            <w:r w:rsidR="00AC1A16">
              <w:rPr>
                <w:rFonts w:ascii="Courier New" w:hAnsi="Courier New" w:cs="Courier New"/>
                <w:noProof/>
                <w:color w:val="000000"/>
              </w:rPr>
              <w:t>72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873"/>
        <w:gridCol w:w="206"/>
        <w:gridCol w:w="773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seriesCatalog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82" w:history="1">
              <w:r w:rsidR="004B458B">
                <w:rPr>
                  <w:rStyle w:val="Underline"/>
                  <w:rFonts w:ascii="Courier New" w:hAnsi="Courier New" w:cs="Courier New"/>
                  <w:color w:val="990000"/>
                  <w:szCs w:val="16"/>
                </w:rPr>
                <w:t>menuGroupName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83" w:history="1">
              <w:r w:rsidR="004B458B">
                <w:rPr>
                  <w:rStyle w:val="Underline"/>
                  <w:rFonts w:ascii="Courier New" w:hAnsi="Courier New" w:cs="Courier New"/>
                  <w:color w:val="990000"/>
                  <w:szCs w:val="16"/>
                </w:rPr>
                <w:t>serviceWsdl</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xsi:anyURI</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334"/>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86"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487" w:history="1">
                    <w:r w:rsidR="004B458B">
                      <w:rPr>
                        <w:rFonts w:ascii="Verdana" w:hAnsi="Verdana" w:cs="Verdana"/>
                        <w:color w:val="0000FF"/>
                        <w:sz w:val="17"/>
                        <w:szCs w:val="17"/>
                        <w:u w:val="single"/>
                      </w:rPr>
                      <w:t>series</w:t>
                    </w:r>
                  </w:hyperlink>
                  <w:r w:rsidR="004B458B">
                    <w:rPr>
                      <w:rStyle w:val="XMLRepContentModel"/>
                      <w:color w:val="000000"/>
                    </w:rPr>
                    <w:t xml:space="preserve">*, </w:t>
                  </w:r>
                  <w:hyperlink w:anchor="r485"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seriesCatalog</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2087"/>
        <w:gridCol w:w="2509"/>
      </w:tblGrid>
      <w:tr w:rsidR="004B458B">
        <w:tc>
          <w:tcPr>
            <w:tcW w:w="0" w:type="auto"/>
            <w:tcBorders>
              <w:top w:val="nil"/>
              <w:left w:val="nil"/>
              <w:bottom w:val="nil"/>
              <w:right w:val="nil"/>
            </w:tcBorders>
          </w:tcPr>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239" w:history="1">
        <w:r w:rsidR="004B458B">
          <w:rPr>
            <w:color w:val="0000FF"/>
            <w:sz w:val="20"/>
            <w:szCs w:val="20"/>
            <w:u w:val="single"/>
          </w:rPr>
          <w:t>site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23" w:name="r230"/>
      <w:bookmarkEnd w:id="223"/>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36" w:history="1">
              <w:r>
                <w:rPr>
                  <w:rStyle w:val="Underline1"/>
                  <w:rFonts w:cs="Verdana"/>
                  <w:b/>
                  <w:bCs/>
                  <w:color w:val="000000"/>
                  <w:sz w:val="14"/>
                  <w:szCs w:val="14"/>
                </w:rPr>
                <w:t>seriesCatalog</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89" w:history="1">
              <w:r>
                <w:rPr>
                  <w:rStyle w:val="Underline1"/>
                  <w:rFonts w:cs="Verdana"/>
                  <w:b/>
                  <w:bCs/>
                  <w:color w:val="000000"/>
                  <w:sz w:val="14"/>
                  <w:szCs w:val="14"/>
                </w:rPr>
                <w:t>seriesCatalogType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0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24" w:name="r239"/>
      <w:bookmarkEnd w:id="224"/>
      <w:r>
        <w:lastRenderedPageBreak/>
        <w:t>element &lt;site&gt;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3 </w:t>
            </w:r>
            <w:hyperlink w:anchor="r23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3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r234</w:instrText>
            </w:r>
            <w:r w:rsidR="00314900">
              <w:rPr>
                <w:rFonts w:ascii="Courier New" w:hAnsi="Courier New" w:cs="Courier New"/>
                <w:color w:val="000000"/>
              </w:rPr>
              <w:fldChar w:fldCharType="separate"/>
            </w:r>
            <w:r w:rsidR="00AC1A16">
              <w:rPr>
                <w:rFonts w:ascii="Courier New" w:hAnsi="Courier New" w:cs="Courier New"/>
                <w:noProof/>
                <w:color w:val="000000"/>
              </w:rPr>
              <w:t>73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3 </w:t>
            </w:r>
            <w:hyperlink w:anchor="r23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233"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site</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3138"/>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237" w:history="1">
                    <w:r w:rsidR="004B458B">
                      <w:rPr>
                        <w:rFonts w:ascii="Verdana" w:hAnsi="Verdana" w:cs="Verdana"/>
                        <w:color w:val="0000FF"/>
                        <w:sz w:val="17"/>
                        <w:szCs w:val="17"/>
                        <w:u w:val="single"/>
                      </w:rPr>
                      <w:t>siteInfo</w:t>
                    </w:r>
                  </w:hyperlink>
                  <w:r w:rsidR="004B458B">
                    <w:rPr>
                      <w:rStyle w:val="XMLRepContentModel"/>
                      <w:color w:val="000000"/>
                    </w:rPr>
                    <w:t xml:space="preserve">, </w:t>
                  </w:r>
                  <w:hyperlink w:anchor="r236" w:history="1">
                    <w:r w:rsidR="004B458B">
                      <w:rPr>
                        <w:rFonts w:ascii="Verdana" w:hAnsi="Verdana" w:cs="Verdana"/>
                        <w:color w:val="0000FF"/>
                        <w:sz w:val="17"/>
                        <w:szCs w:val="17"/>
                        <w:u w:val="single"/>
                      </w:rPr>
                      <w:t>seriesCatalog</w:t>
                    </w:r>
                  </w:hyperlink>
                  <w:r w:rsidR="004B458B">
                    <w:rPr>
                      <w:rStyle w:val="XMLRepContentModel"/>
                      <w:color w:val="000000"/>
                    </w:rPr>
                    <w:t xml:space="preserve">*, </w:t>
                  </w:r>
                  <w:hyperlink w:anchor="r235"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site</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2321"/>
        <w:gridCol w:w="1927"/>
      </w:tblGrid>
      <w:tr w:rsidR="004B458B">
        <w:tc>
          <w:tcPr>
            <w:tcW w:w="0" w:type="auto"/>
            <w:tcBorders>
              <w:top w:val="nil"/>
              <w:left w:val="nil"/>
              <w:bottom w:val="nil"/>
              <w:right w:val="nil"/>
            </w:tcBorders>
          </w:tcPr>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31" w:history="1">
              <w:r w:rsidR="004B458B">
                <w:rPr>
                  <w:color w:val="0000FF"/>
                  <w:sz w:val="20"/>
                  <w:szCs w:val="20"/>
                  <w:u w:val="single"/>
                </w:rPr>
                <w:t>seriesCatalog</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254" w:history="1">
        <w:r w:rsidR="004B458B">
          <w:rPr>
            <w:color w:val="0000FF"/>
            <w:sz w:val="20"/>
            <w:szCs w:val="20"/>
            <w:u w:val="single"/>
          </w:rPr>
          <w:t>sitesResponse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13"/>
        </w:numPr>
        <w:rPr>
          <w:b w:val="0"/>
          <w:bCs w:val="0"/>
          <w:sz w:val="24"/>
          <w:szCs w:val="24"/>
        </w:rPr>
      </w:pPr>
      <w:bookmarkStart w:id="225" w:name="r233"/>
      <w:bookmarkEnd w:id="225"/>
      <w:r>
        <w:t>Within global complexTypes (1):</w:t>
      </w:r>
    </w:p>
    <w:p w:rsidR="004B458B" w:rsidRDefault="00314900">
      <w:pPr>
        <w:spacing w:after="200"/>
        <w:ind w:left="720"/>
        <w:rPr>
          <w:rStyle w:val="CodeSmaller"/>
          <w:color w:val="000000"/>
        </w:rPr>
      </w:pPr>
      <w:hyperlink w:anchor="r495" w:history="1">
        <w:r w:rsidR="004B458B">
          <w:rPr>
            <w:color w:val="0000FF"/>
            <w:sz w:val="20"/>
            <w:szCs w:val="20"/>
            <w:u w:val="single"/>
          </w:rPr>
          <w:t>SiteInfoResponseType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r493</w:instrText>
      </w:r>
      <w:r>
        <w:rPr>
          <w:rStyle w:val="CodeSmaller"/>
          <w:color w:val="000000"/>
        </w:rPr>
        <w:fldChar w:fldCharType="separate"/>
      </w:r>
      <w:r w:rsidR="00AC1A16">
        <w:rPr>
          <w:rStyle w:val="CodeSmaller"/>
          <w:noProof/>
          <w:color w:val="000000"/>
        </w:rPr>
        <w:t>121</w:t>
      </w:r>
      <w:r>
        <w:rPr>
          <w:rStyle w:val="CodeSmaller"/>
          <w:color w:val="000000"/>
        </w:rPr>
        <w:fldChar w:fldCharType="end"/>
      </w:r>
      <w:r w:rsidR="004B458B">
        <w:rPr>
          <w:rStyle w:val="CodeSmaller"/>
          <w:color w:val="000000"/>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A site element can have two parts: siteInfo, and one or more seriesCatalogs. The siteInfo element contains the basic site information, siteName, location, siteCodes, properties. The seriesCatalog contains the list of observation series conducted at a site. Rules: GetSites(site[]) or GetSites(null), return no seriesCatalogs elements GetSiteInfo(site) return all information about a site, including the seriesCatalog.</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26" w:name="r234"/>
      <w:bookmarkEnd w:id="226"/>
      <w:r>
        <w:lastRenderedPageBreak/>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39" w:history="1">
              <w:r>
                <w:rPr>
                  <w:rStyle w:val="Underline1"/>
                  <w:rFonts w:cs="Verdana"/>
                  <w:b/>
                  <w:bCs/>
                  <w:color w:val="000000"/>
                  <w:sz w:val="14"/>
                  <w:szCs w:val="14"/>
                </w:rPr>
                <w:t>site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37" w:history="1">
              <w:r>
                <w:rPr>
                  <w:rStyle w:val="Underline1"/>
                  <w:rFonts w:cs="Verdana"/>
                  <w:b/>
                  <w:bCs/>
                  <w:color w:val="000000"/>
                  <w:sz w:val="14"/>
                  <w:szCs w:val="14"/>
                </w:rPr>
                <w:t>siteInfo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08" w:history="1">
              <w:r>
                <w:rPr>
                  <w:rStyle w:val="Underline1"/>
                  <w:rFonts w:cs="Verdana"/>
                  <w:b/>
                  <w:bCs/>
                  <w:color w:val="000000"/>
                  <w:sz w:val="14"/>
                  <w:szCs w:val="14"/>
                </w:rPr>
                <w:t>SiteInfoType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36" w:history="1">
              <w:r>
                <w:rPr>
                  <w:rStyle w:val="Underline1"/>
                  <w:rFonts w:cs="Verdana"/>
                  <w:b/>
                  <w:bCs/>
                  <w:color w:val="000000"/>
                  <w:sz w:val="14"/>
                  <w:szCs w:val="14"/>
                </w:rPr>
                <w:t>seriesCatalog</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89" w:history="1">
              <w:r>
                <w:rPr>
                  <w:rStyle w:val="Underline1"/>
                  <w:rFonts w:cs="Verdana"/>
                  <w:b/>
                  <w:bCs/>
                  <w:color w:val="000000"/>
                  <w:sz w:val="14"/>
                  <w:szCs w:val="14"/>
                </w:rPr>
                <w:t>seriesCatalogType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27" w:name="r238"/>
      <w:bookmarkEnd w:id="227"/>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239"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color w:val="000000"/>
          <w:sz w:val="16"/>
          <w:szCs w:val="16"/>
        </w:rPr>
      </w:pPr>
      <w:bookmarkStart w:id="228" w:name="r235"/>
      <w:bookmarkEnd w:id="228"/>
      <w:r w:rsidRPr="00314900">
        <w:rPr>
          <w:rFonts w:ascii="Courier New" w:hAnsi="Courier New" w:cs="Courier New"/>
          <w:sz w:val="18"/>
          <w:szCs w:val="18"/>
        </w:rPr>
        <w:pict>
          <v:shape id="_x0000_i1063" type="#_x0000_t75" style="width:12pt;height:7.5pt">
            <v:imagedata r:id="rId34" o:title=""/>
          </v:shape>
        </w:pict>
      </w:r>
      <w:r w:rsidR="004B458B">
        <w:rPr>
          <w:rFonts w:ascii="Courier New" w:hAnsi="Courier New" w:cs="Courier New"/>
          <w:sz w:val="14"/>
          <w:szCs w:val="14"/>
        </w:rPr>
        <w:t xml:space="preserve"> </w:t>
      </w:r>
      <w:hyperlink w:anchor="r62" w:history="1">
        <w:r w:rsidR="004B458B">
          <w:rPr>
            <w:rFonts w:ascii="Courier New" w:hAnsi="Courier New" w:cs="Courier New"/>
            <w:color w:val="0000FF"/>
            <w:sz w:val="18"/>
            <w:szCs w:val="18"/>
            <w:u w:val="single"/>
          </w:rPr>
          <w:t>extension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spacing w:before="160" w:after="160"/>
        <w:ind w:left="720"/>
        <w:rPr>
          <w:rStyle w:val="AnnotationSmaller"/>
        </w:rPr>
      </w:pPr>
      <w:r>
        <w:rPr>
          <w:rStyle w:val="AnnotationSmaller"/>
        </w:rPr>
        <w:t>In order to simplify comprehension, data sources are encouraged to put additional informaiton in the extension area, using thier own namespace. Clients need not understand information in extension element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229" w:name="r236"/>
      <w:bookmarkEnd w:id="229"/>
      <w:r w:rsidRPr="00314900">
        <w:rPr>
          <w:rFonts w:ascii="Courier New" w:hAnsi="Courier New" w:cs="Courier New"/>
          <w:sz w:val="18"/>
          <w:szCs w:val="18"/>
        </w:rPr>
        <w:pict>
          <v:shape id="_x0000_i1064" type="#_x0000_t75" style="width:12pt;height:7.5pt">
            <v:imagedata r:id="rId34" o:title=""/>
          </v:shape>
        </w:pict>
      </w:r>
      <w:r w:rsidR="004B458B">
        <w:rPr>
          <w:rFonts w:ascii="Courier New" w:hAnsi="Courier New" w:cs="Courier New"/>
          <w:sz w:val="14"/>
          <w:szCs w:val="14"/>
        </w:rPr>
        <w:t xml:space="preserve"> </w:t>
      </w:r>
      <w:hyperlink w:anchor="r231" w:history="1">
        <w:r w:rsidR="004B458B">
          <w:rPr>
            <w:rFonts w:ascii="Courier New" w:hAnsi="Courier New" w:cs="Courier New"/>
            <w:color w:val="0000FF"/>
            <w:sz w:val="18"/>
            <w:szCs w:val="18"/>
            <w:u w:val="single"/>
          </w:rPr>
          <w:t>seriesCatalog</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r231</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61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89" w:history="1">
              <w:r w:rsidR="004B458B">
                <w:rPr>
                  <w:rStyle w:val="CodeSmaller"/>
                  <w:color w:val="0000FF"/>
                  <w:u w:val="single"/>
                </w:rPr>
                <w:t>seriesCatalogType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r489</w:instrText>
            </w:r>
            <w:r>
              <w:rPr>
                <w:rFonts w:ascii="Courier New" w:hAnsi="Courier New" w:cs="Courier New"/>
                <w:color w:val="000000"/>
              </w:rPr>
              <w:fldChar w:fldCharType="separate"/>
            </w:r>
            <w:r w:rsidR="00AC1A16">
              <w:rPr>
                <w:rFonts w:ascii="Courier New" w:hAnsi="Courier New" w:cs="Courier New"/>
                <w:noProof/>
                <w:color w:val="000000"/>
              </w:rPr>
              <w:t>118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30" w:name="r237"/>
      <w:bookmarkEnd w:id="230"/>
      <w:r w:rsidRPr="00314900">
        <w:rPr>
          <w:rFonts w:ascii="Courier New" w:hAnsi="Courier New" w:cs="Courier New"/>
          <w:sz w:val="18"/>
          <w:szCs w:val="18"/>
        </w:rPr>
        <w:pict>
          <v:shape id="_x0000_i1065" type="#_x0000_t75" style="width:12pt;height:7.5pt">
            <v:imagedata r:id="rId34" o:title=""/>
          </v:shape>
        </w:pict>
      </w:r>
      <w:r w:rsidR="004B458B">
        <w:rPr>
          <w:rFonts w:ascii="Courier New" w:hAnsi="Courier New" w:cs="Courier New"/>
          <w:sz w:val="14"/>
          <w:szCs w:val="14"/>
        </w:rPr>
        <w:t xml:space="preserve"> </w:t>
      </w:r>
      <w:hyperlink w:anchor="r250" w:history="1">
        <w:r w:rsidR="004B458B">
          <w:rPr>
            <w:rFonts w:ascii="Courier New" w:hAnsi="Courier New" w:cs="Courier New"/>
            <w:color w:val="0000FF"/>
            <w:sz w:val="18"/>
            <w:szCs w:val="18"/>
            <w:u w:val="single"/>
          </w:rPr>
          <w:t>siteInfo</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13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08" w:history="1">
              <w:r w:rsidR="004B458B">
                <w:rPr>
                  <w:rStyle w:val="CodeSmaller"/>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r508</w:instrText>
            </w:r>
            <w:r>
              <w:rPr>
                <w:rFonts w:ascii="Courier New" w:hAnsi="Courier New" w:cs="Courier New"/>
                <w:color w:val="000000"/>
              </w:rPr>
              <w:fldChar w:fldCharType="separate"/>
            </w:r>
            <w:r w:rsidR="00AC1A16">
              <w:rPr>
                <w:rFonts w:ascii="Courier New" w:hAnsi="Courier New" w:cs="Courier New"/>
                <w:noProof/>
                <w:color w:val="000000"/>
              </w:rPr>
              <w:t>121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
        </w:rPr>
      </w:pPr>
      <w:r>
        <w:rPr>
          <w:rStyle w:val="AnnotationSmaller"/>
        </w:rPr>
        <w:t>siteInfo element contains a list of information about a site. See SiteInfoType</w:t>
      </w:r>
    </w:p>
    <w:p w:rsidR="004B458B" w:rsidRDefault="004B458B">
      <w:pPr>
        <w:widowControl w:val="0"/>
        <w:spacing w:line="240" w:lineRule="exact"/>
      </w:pPr>
    </w:p>
    <w:p w:rsidR="004B458B" w:rsidRDefault="004B458B">
      <w:pPr>
        <w:widowControl w:val="0"/>
        <w:spacing w:line="240" w:lineRule="exact"/>
        <w:sectPr w:rsidR="004B458B">
          <w:headerReference w:type="default" r:id="rId10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31" w:name="r248"/>
      <w:bookmarkEnd w:id="231"/>
      <w:r>
        <w:lastRenderedPageBreak/>
        <w:t>element &lt;siteCode&gt;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240"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5 </w:t>
            </w:r>
            <w:hyperlink w:anchor="r247"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03"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r503</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4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r241</w:instrText>
            </w:r>
            <w:r>
              <w:rPr>
                <w:rFonts w:ascii="Courier New" w:hAnsi="Courier New" w:cs="Courier New"/>
                <w:color w:val="000000"/>
              </w:rPr>
              <w:fldChar w:fldCharType="separate"/>
            </w:r>
            <w:r w:rsidR="00AC1A16">
              <w:rPr>
                <w:rFonts w:ascii="Courier New" w:hAnsi="Courier New" w:cs="Courier New"/>
                <w:noProof/>
                <w:color w:val="000000"/>
              </w:rPr>
              <w:t>74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pPr>
            <w:r>
              <w:t>definitions of 5 </w:t>
            </w:r>
            <w:hyperlink w:anchor="r247" w:history="1">
              <w:r>
                <w:rPr>
                  <w:color w:val="0000FF"/>
                  <w:u w:val="single"/>
                </w:rPr>
                <w:t>attributes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441"/>
        <w:gridCol w:w="206"/>
        <w:gridCol w:w="816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siteCode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242" w:history="1">
              <w:r w:rsidR="004B458B">
                <w:rPr>
                  <w:rStyle w:val="Underline"/>
                  <w:rFonts w:ascii="Courier New" w:hAnsi="Courier New" w:cs="Courier New"/>
                  <w:color w:val="990000"/>
                  <w:szCs w:val="16"/>
                </w:rPr>
                <w:t>agencyCode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243" w:history="1">
              <w:r w:rsidR="004B458B">
                <w:rPr>
                  <w:rStyle w:val="Underline"/>
                  <w:rFonts w:ascii="Courier New" w:hAnsi="Courier New" w:cs="Courier New"/>
                  <w:color w:val="990000"/>
                  <w:szCs w:val="16"/>
                </w:rPr>
                <w:t>agencyName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244" w:history="1">
              <w:r w:rsidR="004B458B">
                <w:rPr>
                  <w:rStyle w:val="Underline"/>
                  <w:rFonts w:ascii="Courier New" w:hAnsi="Courier New" w:cs="Courier New"/>
                  <w:color w:val="990000"/>
                  <w:szCs w:val="16"/>
                </w:rPr>
                <w:t>defaultId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24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246" w:history="1">
              <w:r w:rsidR="004B458B">
                <w:rPr>
                  <w:rStyle w:val="Underline"/>
                  <w:rFonts w:ascii="Courier New" w:hAnsi="Courier New" w:cs="Courier New"/>
                  <w:color w:val="990000"/>
                  <w:szCs w:val="16"/>
                </w:rPr>
                <w:t>siteID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siteCode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 xml:space="preserve">A &amp;lt;siteCode&amp;gt; is an identifier that this site is referred to as. This Code used by organization that collects the data to identify the site. A siteCode has a reference to it's source or network as the @network. For waterWebServices, a site/location is the network plus the value of the sitecode, eg '@network:siteCode' siteCode identifiers often change, so multiple siteCode elements are allowed There may be multiple siteCode elements. Only </w:t>
      </w:r>
      <w:r>
        <w:rPr>
          <w:sz w:val="20"/>
          <w:szCs w:val="20"/>
        </w:rPr>
        <w:lastRenderedPageBreak/>
        <w:t>one should be labeled as the default using @defaultID (set attribute defaultID=true) Multiple siteCode elements can utilize different observation networks may refer to the same site with different identifiers.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32" w:name="r240"/>
      <w:bookmarkEnd w:id="232"/>
      <w:r>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066"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33" w:name="r241"/>
      <w:bookmarkEnd w:id="233"/>
      <w:r>
        <w:t>XML Source</w:t>
      </w:r>
      <w:r>
        <w:rPr>
          <w:rFonts w:ascii="Courier New" w:hAnsi="Courier New" w:cs="Courier New"/>
          <w:sz w:val="18"/>
          <w:szCs w:val="18"/>
        </w:rPr>
        <w:t xml:space="preserve"> </w:t>
      </w:r>
      <w:r>
        <w:rPr>
          <w:rStyle w:val="NoteFont"/>
          <w:b w:val="0"/>
          <w:bCs w:val="0"/>
        </w:rPr>
        <w:t>(w/o annotations (6))</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3" w:history="1">
              <w:r>
                <w:rPr>
                  <w:rStyle w:val="Underline1"/>
                  <w:rFonts w:cs="Verdana"/>
                  <w:b/>
                  <w:bCs/>
                  <w:color w:val="000000"/>
                  <w:sz w:val="14"/>
                  <w:szCs w:val="14"/>
                </w:rPr>
                <w:t>siteCode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4" w:history="1">
              <w:r>
                <w:rPr>
                  <w:rStyle w:val="Underline1"/>
                  <w:rFonts w:cs="Verdana"/>
                  <w:b/>
                  <w:bCs/>
                  <w:color w:val="000000"/>
                  <w:sz w:val="14"/>
                  <w:szCs w:val="14"/>
                </w:rPr>
                <w:t>defaultId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5" w:history="1">
              <w:r>
                <w:rPr>
                  <w:rStyle w:val="Underline1"/>
                  <w:rFonts w:cs="Verdana"/>
                  <w:b/>
                  <w:bCs/>
                  <w:color w:val="000000"/>
                  <w:sz w:val="14"/>
                  <w:szCs w:val="14"/>
                </w:rPr>
                <w:t>network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required</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6" w:history="1">
              <w:r>
                <w:rPr>
                  <w:rStyle w:val="Underline1"/>
                  <w:rFonts w:cs="Verdana"/>
                  <w:b/>
                  <w:bCs/>
                  <w:color w:val="000000"/>
                  <w:sz w:val="14"/>
                  <w:szCs w:val="14"/>
                </w:rPr>
                <w:t>siteID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2" w:history="1">
              <w:r>
                <w:rPr>
                  <w:rStyle w:val="Underline1"/>
                  <w:rFonts w:cs="Verdana"/>
                  <w:b/>
                  <w:bCs/>
                  <w:color w:val="000000"/>
                  <w:sz w:val="14"/>
                  <w:szCs w:val="14"/>
                </w:rPr>
                <w:t>agencyCode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3" w:history="1">
              <w:r>
                <w:rPr>
                  <w:rStyle w:val="Underline1"/>
                  <w:rFonts w:cs="Verdana"/>
                  <w:b/>
                  <w:bCs/>
                  <w:color w:val="000000"/>
                  <w:sz w:val="14"/>
                  <w:szCs w:val="14"/>
                </w:rPr>
                <w:t>agencyName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34" w:name="r247"/>
      <w:bookmarkEnd w:id="234"/>
      <w:r>
        <w:t>Attribute Detail</w:t>
      </w:r>
      <w:r>
        <w:rPr>
          <w:rFonts w:ascii="Courier New" w:hAnsi="Courier New" w:cs="Courier New"/>
          <w:b w:val="0"/>
          <w:bCs w:val="0"/>
          <w:sz w:val="18"/>
          <w:szCs w:val="18"/>
        </w:rPr>
        <w:t xml:space="preserve"> </w:t>
      </w:r>
      <w:r>
        <w:rPr>
          <w:rStyle w:val="NoteFont"/>
          <w:b w:val="0"/>
          <w:bCs w:val="0"/>
        </w:rPr>
        <w:t xml:space="preserve">(defined in </w:t>
      </w:r>
      <w:hyperlink w:anchor="r248" w:history="1">
        <w:r>
          <w:rPr>
            <w:b w:val="0"/>
            <w:bCs w:val="0"/>
            <w:color w:val="0000FF"/>
            <w:sz w:val="16"/>
            <w:szCs w:val="16"/>
            <w:u w:val="single"/>
          </w:rPr>
          <w:t>this</w:t>
        </w:r>
      </w:hyperlink>
      <w:r>
        <w:rPr>
          <w:rStyle w:val="NoteFont"/>
          <w:b w:val="0"/>
          <w:bCs w:val="0"/>
          <w:color w:val="000000"/>
        </w:rPr>
        <w:t xml:space="preserve"> component only; 5/5)</w:t>
      </w:r>
    </w:p>
    <w:p w:rsidR="004B458B" w:rsidRDefault="00DC0EF0">
      <w:pPr>
        <w:keepNext/>
        <w:spacing w:after="120"/>
        <w:rPr>
          <w:rFonts w:ascii="Courier New" w:hAnsi="Courier New" w:cs="Courier New"/>
          <w:sz w:val="18"/>
          <w:szCs w:val="18"/>
        </w:rPr>
      </w:pPr>
      <w:bookmarkStart w:id="235" w:name="r242"/>
      <w:bookmarkEnd w:id="235"/>
      <w:r w:rsidRPr="00314900">
        <w:rPr>
          <w:rFonts w:ascii="Courier New" w:hAnsi="Courier New" w:cs="Courier New"/>
          <w:sz w:val="18"/>
          <w:szCs w:val="18"/>
        </w:rPr>
        <w:pict>
          <v:shape id="_x0000_i1067"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agencyCode</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
        </w:rPr>
      </w:pPr>
      <w:r>
        <w:rPr>
          <w:rStyle w:val="AnnotationSmaller"/>
        </w:rPr>
        <w:t>Code used to differentiate sites in a datasource. Agency codes are specific to a data source, and are not required nor do they need to be understood by a web service client.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236" w:name="r243"/>
      <w:bookmarkEnd w:id="236"/>
      <w:r w:rsidRPr="00314900">
        <w:rPr>
          <w:rFonts w:ascii="Courier New" w:hAnsi="Courier New" w:cs="Courier New"/>
          <w:sz w:val="18"/>
          <w:szCs w:val="18"/>
        </w:rPr>
        <w:pict>
          <v:shape id="_x0000_i1068"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agencyName</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
        </w:rPr>
      </w:pPr>
      <w:r>
        <w:rPr>
          <w:rStyle w:val="AnnotationSmaller"/>
        </w:rPr>
        <w:t>optional name to provide more detail about an agency code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237" w:name="r244"/>
      <w:bookmarkEnd w:id="237"/>
      <w:r w:rsidRPr="00314900">
        <w:rPr>
          <w:rFonts w:ascii="Courier New" w:hAnsi="Courier New" w:cs="Courier New"/>
          <w:sz w:val="18"/>
          <w:szCs w:val="18"/>
        </w:rPr>
        <w:pict>
          <v:shape id="_x0000_i1069"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defaultId</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
        </w:rPr>
      </w:pPr>
      <w:r>
        <w:rPr>
          <w:rStyle w:val="AnnotationSmaller"/>
        </w:rPr>
        <w:t>True if this is the main identifier that this service uses to access this site. default value is false.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238" w:name="r245"/>
      <w:bookmarkEnd w:id="238"/>
      <w:r w:rsidRPr="00314900">
        <w:rPr>
          <w:rFonts w:ascii="Courier New" w:hAnsi="Courier New" w:cs="Courier New"/>
          <w:sz w:val="18"/>
          <w:szCs w:val="18"/>
        </w:rPr>
        <w:pict>
          <v:shape id="_x0000_i1070"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network</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required</w:t>
            </w:r>
          </w:p>
        </w:tc>
      </w:tr>
    </w:tbl>
    <w:p w:rsidR="004B458B" w:rsidRDefault="004B458B">
      <w:pPr>
        <w:spacing w:before="160" w:after="160"/>
        <w:ind w:left="720"/>
        <w:rPr>
          <w:rStyle w:val="AnnotationSmaller"/>
        </w:rPr>
      </w:pPr>
      <w:r>
        <w:rPr>
          <w:rStyle w:val="AnnotationSmaller"/>
        </w:rPr>
        <w:t>The abbreviation for the datasource or observation network that this site code is associated with. A siteCode has a reference to it's source or network as the @network. For waterWebServices, a site/location is the network plus the value of the sitecode, eg '@network:siteCode'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239" w:name="r246"/>
      <w:bookmarkEnd w:id="239"/>
      <w:r w:rsidRPr="00314900">
        <w:rPr>
          <w:rFonts w:ascii="Courier New" w:hAnsi="Courier New" w:cs="Courier New"/>
          <w:sz w:val="18"/>
          <w:szCs w:val="18"/>
        </w:rPr>
        <w:pict>
          <v:shape id="_x0000_i1071"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siteID</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
        </w:rPr>
      </w:pPr>
      <w:r>
        <w:rPr>
          <w:rStyle w:val="AnnotationSmaller"/>
        </w:rPr>
        <w:lastRenderedPageBreak/>
        <w:t>An internal numeric identifier of the site.</w:t>
      </w:r>
    </w:p>
    <w:p w:rsidR="004B458B" w:rsidRDefault="004B458B">
      <w:pPr>
        <w:widowControl w:val="0"/>
        <w:spacing w:line="240" w:lineRule="exact"/>
      </w:pPr>
    </w:p>
    <w:p w:rsidR="004B458B" w:rsidRDefault="004B458B">
      <w:pPr>
        <w:widowControl w:val="0"/>
        <w:spacing w:line="240" w:lineRule="exact"/>
        <w:sectPr w:rsidR="004B458B">
          <w:headerReference w:type="default" r:id="rId10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40" w:name="r250"/>
      <w:bookmarkEnd w:id="240"/>
      <w:r>
        <w:lastRenderedPageBreak/>
        <w:t>element &lt;siteInfo&gt;</w:t>
      </w:r>
    </w:p>
    <w:tbl>
      <w:tblPr>
        <w:tblW w:w="0" w:type="auto"/>
        <w:tblInd w:w="-10" w:type="dxa"/>
        <w:tblCellMar>
          <w:left w:w="0" w:type="dxa"/>
          <w:right w:w="0" w:type="dxa"/>
        </w:tblCellMar>
        <w:tblLook w:val="0000"/>
      </w:tblPr>
      <w:tblGrid>
        <w:gridCol w:w="1083"/>
        <w:gridCol w:w="692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08" w:history="1">
              <w:r w:rsidR="004B458B">
                <w:rPr>
                  <w:rStyle w:val="CodeSmaller"/>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r508</w:instrText>
            </w:r>
            <w:r>
              <w:rPr>
                <w:rFonts w:ascii="Courier New" w:hAnsi="Courier New" w:cs="Courier New"/>
                <w:color w:val="000000"/>
              </w:rPr>
              <w:fldChar w:fldCharType="separate"/>
            </w:r>
            <w:r w:rsidR="00AC1A16">
              <w:rPr>
                <w:rFonts w:ascii="Courier New" w:hAnsi="Courier New" w:cs="Courier New"/>
                <w:noProof/>
                <w:color w:val="000000"/>
              </w:rPr>
              <w:t>121</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attributes, 9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37" w:history="1">
              <w:r w:rsidR="004B458B">
                <w:rPr>
                  <w:color w:val="0000FF"/>
                  <w:u w:val="single"/>
                </w:rPr>
                <w:t>locally</w:t>
              </w:r>
            </w:hyperlink>
            <w:r w:rsidR="004B458B">
              <w:rPr>
                <w:color w:val="000000"/>
              </w:rPr>
              <w:t xml:space="preserve"> within element </w:t>
            </w:r>
            <w:hyperlink w:anchor="r239" w:history="1">
              <w:r w:rsidR="004B458B">
                <w:rPr>
                  <w:rFonts w:ascii="Courier New" w:hAnsi="Courier New" w:cs="Courier New"/>
                  <w:color w:val="0000FF"/>
                  <w:u w:val="single"/>
                </w:rPr>
                <w:t>site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r237</w:instrText>
            </w:r>
            <w:r>
              <w:rPr>
                <w:rFonts w:ascii="Courier New" w:hAnsi="Courier New" w:cs="Courier New"/>
                <w:color w:val="000000"/>
              </w:rPr>
              <w:fldChar w:fldCharType="separate"/>
            </w:r>
            <w:r w:rsidR="00AC1A16">
              <w:rPr>
                <w:rFonts w:ascii="Courier New" w:hAnsi="Courier New" w:cs="Courier New"/>
                <w:noProof/>
                <w:color w:val="000000"/>
              </w:rPr>
              <w:t>73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4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r249</w:instrText>
            </w:r>
            <w:r>
              <w:rPr>
                <w:rFonts w:ascii="Courier New" w:hAnsi="Courier New" w:cs="Courier New"/>
                <w:color w:val="000000"/>
              </w:rPr>
              <w:fldChar w:fldCharType="separate"/>
            </w:r>
            <w:r w:rsidR="00AC1A16">
              <w:rPr>
                <w:rFonts w:ascii="Courier New" w:hAnsi="Courier New" w:cs="Courier New"/>
                <w:noProof/>
                <w:color w:val="000000"/>
              </w:rPr>
              <w:t>75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siteInfo</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88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04" w:history="1">
                    <w:r w:rsidR="004B458B">
                      <w:rPr>
                        <w:rFonts w:ascii="Verdana" w:hAnsi="Verdana" w:cs="Verdana"/>
                        <w:color w:val="0000FF"/>
                        <w:sz w:val="17"/>
                        <w:szCs w:val="17"/>
                        <w:u w:val="single"/>
                      </w:rPr>
                      <w:t>siteName</w:t>
                    </w:r>
                  </w:hyperlink>
                  <w:r w:rsidR="004B458B">
                    <w:rPr>
                      <w:rStyle w:val="XMLRepContentModel"/>
                      <w:color w:val="000000"/>
                    </w:rPr>
                    <w:t xml:space="preserve">, </w:t>
                  </w:r>
                  <w:hyperlink w:anchor="r503" w:history="1">
                    <w:r w:rsidR="004B458B">
                      <w:rPr>
                        <w:rFonts w:ascii="Verdana" w:hAnsi="Verdana" w:cs="Verdana"/>
                        <w:color w:val="0000FF"/>
                        <w:sz w:val="17"/>
                        <w:szCs w:val="17"/>
                        <w:u w:val="single"/>
                      </w:rPr>
                      <w:t>siteCode</w:t>
                    </w:r>
                  </w:hyperlink>
                  <w:r w:rsidR="004B458B">
                    <w:rPr>
                      <w:rStyle w:val="XMLRepContentModel"/>
                      <w:color w:val="000000"/>
                    </w:rPr>
                    <w:t xml:space="preserve">+, </w:t>
                  </w:r>
                  <w:hyperlink w:anchor="r505" w:history="1">
                    <w:r w:rsidR="004B458B">
                      <w:rPr>
                        <w:rFonts w:ascii="Verdana" w:hAnsi="Verdana" w:cs="Verdana"/>
                        <w:color w:val="0000FF"/>
                        <w:sz w:val="17"/>
                        <w:szCs w:val="17"/>
                        <w:u w:val="single"/>
                      </w:rPr>
                      <w:t>timeZoneInfo</w:t>
                    </w:r>
                  </w:hyperlink>
                  <w:r w:rsidR="004B458B">
                    <w:rPr>
                      <w:rStyle w:val="XMLRepContentModel"/>
                      <w:color w:val="000000"/>
                    </w:rPr>
                    <w:t xml:space="preserve">?, </w:t>
                  </w:r>
                  <w:hyperlink w:anchor="r501" w:history="1">
                    <w:r w:rsidR="004B458B">
                      <w:rPr>
                        <w:rFonts w:ascii="Verdana" w:hAnsi="Verdana" w:cs="Verdana"/>
                        <w:color w:val="0000FF"/>
                        <w:sz w:val="17"/>
                        <w:szCs w:val="17"/>
                        <w:u w:val="single"/>
                      </w:rPr>
                      <w:t>geoLocation</w:t>
                    </w:r>
                  </w:hyperlink>
                  <w:r w:rsidR="004B458B">
                    <w:rPr>
                      <w:rStyle w:val="XMLRepContentModel"/>
                      <w:color w:val="000000"/>
                    </w:rPr>
                    <w:t xml:space="preserve">?, </w:t>
                  </w:r>
                  <w:hyperlink w:anchor="r499" w:history="1">
                    <w:r w:rsidR="004B458B">
                      <w:rPr>
                        <w:rFonts w:ascii="Verdana" w:hAnsi="Verdana" w:cs="Verdana"/>
                        <w:color w:val="0000FF"/>
                        <w:sz w:val="17"/>
                        <w:szCs w:val="17"/>
                        <w:u w:val="single"/>
                      </w:rPr>
                      <w:t>elevation_m</w:t>
                    </w:r>
                  </w:hyperlink>
                  <w:r w:rsidR="004B458B">
                    <w:rPr>
                      <w:rStyle w:val="XMLRepContentModel"/>
                      <w:color w:val="000000"/>
                    </w:rPr>
                    <w:t xml:space="preserve">?, </w:t>
                  </w:r>
                  <w:hyperlink w:anchor="r506" w:history="1">
                    <w:r w:rsidR="004B458B">
                      <w:rPr>
                        <w:rFonts w:ascii="Verdana" w:hAnsi="Verdana" w:cs="Verdana"/>
                        <w:color w:val="0000FF"/>
                        <w:sz w:val="17"/>
                        <w:szCs w:val="17"/>
                        <w:u w:val="single"/>
                      </w:rPr>
                      <w:t>verticalDatum</w:t>
                    </w:r>
                  </w:hyperlink>
                  <w:r w:rsidR="004B458B">
                    <w:rPr>
                      <w:rStyle w:val="XMLRepContentModel"/>
                      <w:color w:val="000000"/>
                    </w:rPr>
                    <w:t xml:space="preserve">?, </w:t>
                  </w:r>
                  <w:hyperlink w:anchor="r502"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500" w:history="1">
                    <w:r w:rsidR="004B458B">
                      <w:rPr>
                        <w:rFonts w:ascii="Verdana" w:hAnsi="Verdana" w:cs="Verdana"/>
                        <w:color w:val="0000FF"/>
                        <w:sz w:val="17"/>
                        <w:szCs w:val="17"/>
                        <w:u w:val="single"/>
                      </w:rPr>
                      <w:t>extension</w:t>
                    </w:r>
                  </w:hyperlink>
                  <w:r w:rsidR="004B458B">
                    <w:rPr>
                      <w:rStyle w:val="XMLRepContentModel"/>
                      <w:color w:val="000000"/>
                    </w:rPr>
                    <w:t xml:space="preserve">?, </w:t>
                  </w:r>
                  <w:hyperlink w:anchor="r498" w:history="1">
                    <w:r w:rsidR="004B458B">
                      <w:rPr>
                        <w:rFonts w:ascii="Verdana" w:hAnsi="Verdana" w:cs="Verdana"/>
                        <w:color w:val="0000FF"/>
                        <w:sz w:val="17"/>
                        <w:szCs w:val="17"/>
                        <w:u w:val="single"/>
                      </w:rPr>
                      <w:t>altname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siteInfo</w:t>
            </w:r>
            <w:r>
              <w:rPr>
                <w:rStyle w:val="XMLMarkup"/>
                <w:rFonts w:cs="Courier New"/>
                <w:sz w:val="18"/>
                <w:szCs w:val="18"/>
              </w:rPr>
              <w:t>&gt;</w:t>
            </w:r>
          </w:p>
        </w:tc>
      </w:tr>
    </w:tbl>
    <w:p w:rsidR="004B458B" w:rsidRDefault="004B458B">
      <w:pPr>
        <w:pStyle w:val="ListHeading1"/>
      </w:pPr>
      <w:r>
        <w:t>Content model elements (9):</w:t>
      </w:r>
    </w:p>
    <w:tbl>
      <w:tblPr>
        <w:tblW w:w="0" w:type="auto"/>
        <w:tblInd w:w="710" w:type="dxa"/>
        <w:tblCellMar>
          <w:left w:w="0" w:type="dxa"/>
          <w:right w:w="0" w:type="dxa"/>
        </w:tblCellMar>
        <w:tblLook w:val="0000"/>
      </w:tblPr>
      <w:tblGrid>
        <w:gridCol w:w="2470"/>
        <w:gridCol w:w="2787"/>
      </w:tblGrid>
      <w:tr w:rsidR="004B458B">
        <w:tc>
          <w:tcPr>
            <w:tcW w:w="0" w:type="auto"/>
            <w:tcBorders>
              <w:top w:val="nil"/>
              <w:left w:val="nil"/>
              <w:bottom w:val="nil"/>
              <w:right w:val="nil"/>
            </w:tcBorders>
          </w:tcPr>
          <w:p w:rsidR="004B458B" w:rsidRDefault="00314900">
            <w:pPr>
              <w:rPr>
                <w:color w:val="000000"/>
                <w:sz w:val="20"/>
                <w:szCs w:val="20"/>
              </w:rPr>
            </w:pPr>
            <w:hyperlink w:anchor="r13" w:history="1">
              <w:r w:rsidR="004B458B">
                <w:rPr>
                  <w:color w:val="0000FF"/>
                  <w:sz w:val="20"/>
                  <w:szCs w:val="20"/>
                  <w:u w:val="single"/>
                </w:rPr>
                <w:t>altname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50" w:history="1">
              <w:r w:rsidR="004B458B">
                <w:rPr>
                  <w:color w:val="0000FF"/>
                  <w:sz w:val="20"/>
                  <w:szCs w:val="20"/>
                  <w:u w:val="single"/>
                </w:rPr>
                <w:t>elevation_m</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73" w:history="1">
              <w:r w:rsidR="004B458B">
                <w:rPr>
                  <w:color w:val="0000FF"/>
                  <w:sz w:val="20"/>
                  <w:szCs w:val="20"/>
                  <w:u w:val="single"/>
                </w:rPr>
                <w:t>geoLocation</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48" w:history="1">
              <w:r w:rsidR="004B458B">
                <w:rPr>
                  <w:color w:val="0000FF"/>
                  <w:sz w:val="20"/>
                  <w:szCs w:val="20"/>
                  <w:u w:val="single"/>
                </w:rPr>
                <w:t>siteCode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r248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52" w:history="1">
              <w:r w:rsidR="004B458B">
                <w:rPr>
                  <w:color w:val="0000FF"/>
                  <w:sz w:val="20"/>
                  <w:szCs w:val="20"/>
                  <w:u w:val="single"/>
                </w:rPr>
                <w:t>siteName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95" w:history="1">
              <w:r w:rsidR="004B458B">
                <w:rPr>
                  <w:color w:val="0000FF"/>
                  <w:sz w:val="20"/>
                  <w:szCs w:val="20"/>
                  <w:u w:val="single"/>
                </w:rPr>
                <w:t>timeZoneInfo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58" w:history="1">
              <w:r w:rsidR="004B458B">
                <w:rPr>
                  <w:color w:val="0000FF"/>
                  <w:sz w:val="20"/>
                  <w:szCs w:val="20"/>
                  <w:u w:val="single"/>
                </w:rPr>
                <w:t>verticalDatum</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239" w:history="1">
        <w:r w:rsidR="004B458B">
          <w:rPr>
            <w:color w:val="0000FF"/>
            <w:sz w:val="20"/>
            <w:szCs w:val="20"/>
            <w:u w:val="single"/>
          </w:rPr>
          <w:t>site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siteInfo element contains a list of information about a site. See SiteInfoType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41" w:name="r249"/>
      <w:bookmarkEnd w:id="24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37" w:history="1">
              <w:r>
                <w:rPr>
                  <w:rStyle w:val="Underline1"/>
                  <w:rFonts w:cs="Verdana"/>
                  <w:b/>
                  <w:bCs/>
                  <w:color w:val="000000"/>
                  <w:sz w:val="14"/>
                  <w:szCs w:val="14"/>
                </w:rPr>
                <w:t>siteInfo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08" w:history="1">
              <w:r>
                <w:rPr>
                  <w:rStyle w:val="Underline1"/>
                  <w:rFonts w:cs="Verdana"/>
                  <w:b/>
                  <w:bCs/>
                  <w:color w:val="000000"/>
                  <w:sz w:val="14"/>
                  <w:szCs w:val="14"/>
                </w:rPr>
                <w:t>SiteInfoType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0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42" w:name="r252"/>
      <w:bookmarkEnd w:id="242"/>
      <w:r>
        <w:lastRenderedPageBreak/>
        <w:t>element &lt;siteName&gt;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04"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r504</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r251</w:instrText>
            </w:r>
            <w:r>
              <w:rPr>
                <w:rFonts w:ascii="Courier New" w:hAnsi="Courier New" w:cs="Courier New"/>
                <w:color w:val="000000"/>
              </w:rPr>
              <w:fldChar w:fldCharType="separate"/>
            </w:r>
            <w:r w:rsidR="00AC1A16">
              <w:rPr>
                <w:rFonts w:ascii="Courier New" w:hAnsi="Courier New" w:cs="Courier New"/>
                <w:noProof/>
                <w:color w:val="000000"/>
              </w:rPr>
              <w:t>76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siteName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siteName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Full name of the sampling site. eg “LOGAN RIVER ABOVE STATE DAM, NEAR LOGAN,UT”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43" w:name="r251"/>
      <w:bookmarkEnd w:id="243"/>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4" w:history="1">
              <w:r>
                <w:rPr>
                  <w:rStyle w:val="Underline1"/>
                  <w:rFonts w:cs="Verdana"/>
                  <w:b/>
                  <w:bCs/>
                  <w:color w:val="000000"/>
                  <w:sz w:val="14"/>
                  <w:szCs w:val="14"/>
                </w:rPr>
                <w:t>siteName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0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44" w:name="r254"/>
      <w:bookmarkEnd w:id="244"/>
      <w:r>
        <w:lastRenderedPageBreak/>
        <w:t>element &lt;sitesResponse&gt;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495" w:history="1">
              <w:r w:rsidR="004B458B">
                <w:rPr>
                  <w:rStyle w:val="CodeSmaller"/>
                  <w:color w:val="0000FF"/>
                  <w:u w:val="single"/>
                </w:rPr>
                <w:t>SiteInfoResponseType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r495</w:instrText>
            </w:r>
            <w:r>
              <w:rPr>
                <w:rFonts w:ascii="Courier New" w:hAnsi="Courier New" w:cs="Courier New"/>
                <w:color w:val="000000"/>
              </w:rPr>
              <w:fldChar w:fldCharType="separate"/>
            </w:r>
            <w:r w:rsidR="00AC1A16">
              <w:rPr>
                <w:rFonts w:ascii="Courier New" w:hAnsi="Courier New" w:cs="Courier New"/>
                <w:noProof/>
                <w:color w:val="000000"/>
              </w:rPr>
              <w:t>120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elements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5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r253</w:instrText>
            </w:r>
            <w:r w:rsidR="00314900">
              <w:rPr>
                <w:rFonts w:ascii="Courier New" w:hAnsi="Courier New" w:cs="Courier New"/>
                <w:color w:val="000000"/>
              </w:rPr>
              <w:fldChar w:fldCharType="separate"/>
            </w:r>
            <w:r w:rsidR="00AC1A16">
              <w:rPr>
                <w:rFonts w:ascii="Courier New" w:hAnsi="Courier New" w:cs="Courier New"/>
                <w:noProof/>
                <w:color w:val="000000"/>
              </w:rPr>
              <w:t>76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sitesResponse</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536"/>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92" w:history="1">
                    <w:r w:rsidR="004B458B">
                      <w:rPr>
                        <w:rFonts w:ascii="Verdana" w:hAnsi="Verdana" w:cs="Verdana"/>
                        <w:color w:val="0000FF"/>
                        <w:sz w:val="17"/>
                        <w:szCs w:val="17"/>
                        <w:u w:val="single"/>
                      </w:rPr>
                      <w:t>queryInfo</w:t>
                    </w:r>
                  </w:hyperlink>
                  <w:r w:rsidR="004B458B">
                    <w:rPr>
                      <w:rStyle w:val="XMLRepContentModel"/>
                      <w:color w:val="000000"/>
                    </w:rPr>
                    <w:t xml:space="preserve">?, </w:t>
                  </w:r>
                  <w:hyperlink w:anchor="r493" w:history="1">
                    <w:r w:rsidR="004B458B">
                      <w:rPr>
                        <w:rFonts w:ascii="Verdana" w:hAnsi="Verdana" w:cs="Verdana"/>
                        <w:color w:val="0000FF"/>
                        <w:sz w:val="17"/>
                        <w:szCs w:val="17"/>
                        <w:u w:val="single"/>
                      </w:rPr>
                      <w:t>site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sitesResponse</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910"/>
        <w:gridCol w:w="991"/>
      </w:tblGrid>
      <w:tr w:rsidR="004B458B">
        <w:tc>
          <w:tcPr>
            <w:tcW w:w="0" w:type="auto"/>
            <w:tcBorders>
              <w:top w:val="nil"/>
              <w:left w:val="nil"/>
              <w:bottom w:val="nil"/>
              <w:right w:val="nil"/>
            </w:tcBorders>
          </w:tcPr>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39" w:history="1">
              <w:r w:rsidR="004B458B">
                <w:rPr>
                  <w:color w:val="0000FF"/>
                  <w:sz w:val="20"/>
                  <w:szCs w:val="20"/>
                  <w:u w:val="single"/>
                </w:rPr>
                <w:t>site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45" w:name="r253"/>
      <w:bookmarkEnd w:id="245"/>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54" w:history="1">
              <w:r>
                <w:rPr>
                  <w:rStyle w:val="Underline1"/>
                  <w:rFonts w:cs="Verdana"/>
                  <w:b/>
                  <w:bCs/>
                  <w:color w:val="000000"/>
                  <w:sz w:val="14"/>
                  <w:szCs w:val="14"/>
                </w:rPr>
                <w:t>sitesResponse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95" w:history="1">
              <w:r>
                <w:rPr>
                  <w:rStyle w:val="Underline1"/>
                  <w:rFonts w:cs="Verdana"/>
                  <w:b/>
                  <w:bCs/>
                  <w:color w:val="000000"/>
                  <w:sz w:val="14"/>
                  <w:szCs w:val="14"/>
                </w:rPr>
                <w:t>SiteInfoResponseType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0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46" w:name="r256"/>
      <w:bookmarkEnd w:id="246"/>
      <w:r>
        <w:lastRenderedPageBreak/>
        <w:t>element &lt;source&gt;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22" w:history="1">
              <w:r w:rsidR="004B458B">
                <w:rPr>
                  <w:rStyle w:val="CodeSmaller"/>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r522</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5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68"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r568</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r255</w:instrText>
            </w:r>
            <w:r>
              <w:rPr>
                <w:rFonts w:ascii="Courier New" w:hAnsi="Courier New" w:cs="Courier New"/>
                <w:color w:val="000000"/>
              </w:rPr>
              <w:fldChar w:fldCharType="separate"/>
            </w:r>
            <w:r w:rsidR="00AC1A16">
              <w:rPr>
                <w:rFonts w:ascii="Courier New" w:hAnsi="Courier New" w:cs="Courier New"/>
                <w:noProof/>
                <w:color w:val="000000"/>
              </w:rPr>
              <w:t>77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154"/>
        <w:gridCol w:w="206"/>
        <w:gridCol w:w="8450"/>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source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14" w:history="1">
              <w:r w:rsidR="004B458B">
                <w:rPr>
                  <w:rStyle w:val="Underline"/>
                  <w:rFonts w:ascii="Courier New" w:hAnsi="Courier New" w:cs="Courier New"/>
                  <w:color w:val="990000"/>
                  <w:szCs w:val="16"/>
                </w:rPr>
                <w:t>sourceID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053"/>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18" w:history="1">
                    <w:r w:rsidR="004B458B">
                      <w:rPr>
                        <w:rFonts w:ascii="Verdana" w:hAnsi="Verdana" w:cs="Verdana"/>
                        <w:color w:val="0000FF"/>
                        <w:sz w:val="17"/>
                        <w:szCs w:val="17"/>
                        <w:u w:val="single"/>
                      </w:rPr>
                      <w:t>Organization</w:t>
                    </w:r>
                  </w:hyperlink>
                  <w:r w:rsidR="004B458B">
                    <w:rPr>
                      <w:rStyle w:val="XMLRepContentModel"/>
                      <w:color w:val="000000"/>
                    </w:rPr>
                    <w:t xml:space="preserve">?, </w:t>
                  </w:r>
                  <w:hyperlink w:anchor="r519" w:history="1">
                    <w:r w:rsidR="004B458B">
                      <w:rPr>
                        <w:rFonts w:ascii="Verdana" w:hAnsi="Verdana" w:cs="Verdana"/>
                        <w:color w:val="0000FF"/>
                        <w:sz w:val="17"/>
                        <w:szCs w:val="17"/>
                        <w:u w:val="single"/>
                      </w:rPr>
                      <w:t>SourceDescription</w:t>
                    </w:r>
                  </w:hyperlink>
                  <w:r w:rsidR="004B458B">
                    <w:rPr>
                      <w:rStyle w:val="XMLRepContentModel"/>
                      <w:color w:val="000000"/>
                    </w:rPr>
                    <w:t xml:space="preserve">?, </w:t>
                  </w:r>
                  <w:hyperlink w:anchor="r517" w:history="1">
                    <w:r w:rsidR="004B458B">
                      <w:rPr>
                        <w:rFonts w:ascii="Verdana" w:hAnsi="Verdana" w:cs="Verdana"/>
                        <w:color w:val="0000FF"/>
                        <w:sz w:val="17"/>
                        <w:szCs w:val="17"/>
                        <w:u w:val="single"/>
                      </w:rPr>
                      <w:t>Metadata</w:t>
                    </w:r>
                  </w:hyperlink>
                  <w:r w:rsidR="004B458B">
                    <w:rPr>
                      <w:rStyle w:val="XMLRepContentModel"/>
                      <w:color w:val="000000"/>
                    </w:rPr>
                    <w:t xml:space="preserve">?, </w:t>
                  </w:r>
                  <w:hyperlink w:anchor="r516" w:history="1">
                    <w:r w:rsidR="004B458B">
                      <w:rPr>
                        <w:rFonts w:ascii="Verdana" w:hAnsi="Verdana" w:cs="Verdana"/>
                        <w:color w:val="0000FF"/>
                        <w:sz w:val="17"/>
                        <w:szCs w:val="17"/>
                        <w:u w:val="single"/>
                      </w:rPr>
                      <w:t>ContactInformation</w:t>
                    </w:r>
                  </w:hyperlink>
                  <w:r w:rsidR="004B458B">
                    <w:rPr>
                      <w:rStyle w:val="XMLRepContentModel"/>
                      <w:color w:val="000000"/>
                    </w:rPr>
                    <w:t xml:space="preserve">?, </w:t>
                  </w:r>
                  <w:hyperlink w:anchor="r520" w:history="1">
                    <w:r w:rsidR="004B458B">
                      <w:rPr>
                        <w:rFonts w:ascii="Verdana" w:hAnsi="Verdana" w:cs="Verdana"/>
                        <w:color w:val="0000FF"/>
                        <w:sz w:val="17"/>
                        <w:szCs w:val="17"/>
                        <w:u w:val="single"/>
                      </w:rPr>
                      <w:t>SourceLink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source</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4427"/>
        <w:gridCol w:w="3564"/>
      </w:tblGrid>
      <w:tr w:rsidR="004B458B">
        <w:tc>
          <w:tcPr>
            <w:tcW w:w="0" w:type="auto"/>
            <w:tcBorders>
              <w:top w:val="nil"/>
              <w:left w:val="nil"/>
              <w:bottom w:val="nil"/>
              <w:right w:val="nil"/>
            </w:tcBorders>
          </w:tcPr>
          <w:p w:rsidR="004B458B" w:rsidRDefault="00314900">
            <w:pPr>
              <w:rPr>
                <w:color w:val="000000"/>
                <w:sz w:val="20"/>
                <w:szCs w:val="20"/>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57" w:history="1">
              <w:r w:rsidR="004B458B">
                <w:rPr>
                  <w:color w:val="0000FF"/>
                  <w:sz w:val="20"/>
                  <w:szCs w:val="20"/>
                  <w:u w:val="single"/>
                </w:rPr>
                <w:t>Organization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60" w:history="1">
              <w:r w:rsidR="004B458B">
                <w:rPr>
                  <w:color w:val="0000FF"/>
                  <w:sz w:val="20"/>
                  <w:szCs w:val="20"/>
                  <w:u w:val="single"/>
                </w:rPr>
                <w:t>SourceDescription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264" w:history="1">
              <w:r w:rsidR="004B458B">
                <w:rPr>
                  <w:color w:val="0000FF"/>
                  <w:sz w:val="20"/>
                  <w:szCs w:val="20"/>
                  <w:u w:val="single"/>
                </w:rPr>
                <w:t>SourceLink</w:t>
              </w:r>
            </w:hyperlink>
            <w:r w:rsidR="004B458B">
              <w:rPr>
                <w:rStyle w:val="NameModifier"/>
              </w:rPr>
              <w:t xml:space="preserve"> (type </w:t>
            </w:r>
            <w:r w:rsidR="004B458B">
              <w:rPr>
                <w:rStyle w:val="NameModifier"/>
                <w:u w:val="single"/>
              </w:rPr>
              <w:t>xsi:anyURI</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Sources the original sources of the data, providing information sufficient to retrieve the data value. @sourceID is the link bewteen source the values.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47" w:name="r255"/>
      <w:bookmarkEnd w:id="247"/>
      <w:r>
        <w:lastRenderedPageBreak/>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8" w:history="1">
              <w:r>
                <w:rPr>
                  <w:rStyle w:val="Underline1"/>
                  <w:rFonts w:cs="Verdana"/>
                  <w:b/>
                  <w:bCs/>
                  <w:color w:val="000000"/>
                  <w:sz w:val="14"/>
                  <w:szCs w:val="14"/>
                </w:rPr>
                <w:t>source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22" w:history="1">
              <w:r>
                <w:rPr>
                  <w:rStyle w:val="Underline1"/>
                  <w:rFonts w:cs="Verdana"/>
                  <w:b/>
                  <w:bCs/>
                  <w:color w:val="000000"/>
                  <w:sz w:val="14"/>
                  <w:szCs w:val="14"/>
                </w:rPr>
                <w:t>SourceType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0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48" w:name="r258"/>
      <w:bookmarkEnd w:id="248"/>
      <w:r>
        <w:lastRenderedPageBreak/>
        <w:t>element &lt;Source&gt;</w:t>
      </w:r>
    </w:p>
    <w:tbl>
      <w:tblPr>
        <w:tblW w:w="0" w:type="auto"/>
        <w:tblInd w:w="-10" w:type="dxa"/>
        <w:tblCellMar>
          <w:left w:w="0" w:type="dxa"/>
          <w:right w:w="0" w:type="dxa"/>
        </w:tblCellMar>
        <w:tblLook w:val="0000"/>
      </w:tblPr>
      <w:tblGrid>
        <w:gridCol w:w="1083"/>
        <w:gridCol w:w="7119"/>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22" w:history="1">
              <w:r w:rsidR="004B458B">
                <w:rPr>
                  <w:rStyle w:val="CodeSmaller"/>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r522</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5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23"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r223</w:instrText>
            </w:r>
            <w:r>
              <w:rPr>
                <w:rFonts w:ascii="Courier New" w:hAnsi="Courier New" w:cs="Courier New"/>
                <w:color w:val="000000"/>
              </w:rPr>
              <w:fldChar w:fldCharType="separate"/>
            </w:r>
            <w:r w:rsidR="00AC1A16">
              <w:rPr>
                <w:rFonts w:ascii="Courier New" w:hAnsi="Courier New" w:cs="Courier New"/>
                <w:noProof/>
                <w:color w:val="000000"/>
              </w:rPr>
              <w:t>71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r257</w:instrText>
            </w:r>
            <w:r>
              <w:rPr>
                <w:rFonts w:ascii="Courier New" w:hAnsi="Courier New" w:cs="Courier New"/>
                <w:color w:val="000000"/>
              </w:rPr>
              <w:fldChar w:fldCharType="separate"/>
            </w:r>
            <w:r w:rsidR="00AC1A16">
              <w:rPr>
                <w:rFonts w:ascii="Courier New" w:hAnsi="Courier New" w:cs="Courier New"/>
                <w:noProof/>
                <w:color w:val="000000"/>
              </w:rPr>
              <w:t>77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154"/>
        <w:gridCol w:w="206"/>
        <w:gridCol w:w="8450"/>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Source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14" w:history="1">
              <w:r w:rsidR="004B458B">
                <w:rPr>
                  <w:rStyle w:val="Underline"/>
                  <w:rFonts w:ascii="Courier New" w:hAnsi="Courier New" w:cs="Courier New"/>
                  <w:color w:val="990000"/>
                  <w:szCs w:val="16"/>
                </w:rPr>
                <w:t>sourceID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053"/>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18" w:history="1">
                    <w:r w:rsidR="004B458B">
                      <w:rPr>
                        <w:rFonts w:ascii="Verdana" w:hAnsi="Verdana" w:cs="Verdana"/>
                        <w:color w:val="0000FF"/>
                        <w:sz w:val="17"/>
                        <w:szCs w:val="17"/>
                        <w:u w:val="single"/>
                      </w:rPr>
                      <w:t>Organization</w:t>
                    </w:r>
                  </w:hyperlink>
                  <w:r w:rsidR="004B458B">
                    <w:rPr>
                      <w:rStyle w:val="XMLRepContentModel"/>
                      <w:color w:val="000000"/>
                    </w:rPr>
                    <w:t xml:space="preserve">?, </w:t>
                  </w:r>
                  <w:hyperlink w:anchor="r519" w:history="1">
                    <w:r w:rsidR="004B458B">
                      <w:rPr>
                        <w:rFonts w:ascii="Verdana" w:hAnsi="Verdana" w:cs="Verdana"/>
                        <w:color w:val="0000FF"/>
                        <w:sz w:val="17"/>
                        <w:szCs w:val="17"/>
                        <w:u w:val="single"/>
                      </w:rPr>
                      <w:t>SourceDescription</w:t>
                    </w:r>
                  </w:hyperlink>
                  <w:r w:rsidR="004B458B">
                    <w:rPr>
                      <w:rStyle w:val="XMLRepContentModel"/>
                      <w:color w:val="000000"/>
                    </w:rPr>
                    <w:t xml:space="preserve">?, </w:t>
                  </w:r>
                  <w:hyperlink w:anchor="r517" w:history="1">
                    <w:r w:rsidR="004B458B">
                      <w:rPr>
                        <w:rFonts w:ascii="Verdana" w:hAnsi="Verdana" w:cs="Verdana"/>
                        <w:color w:val="0000FF"/>
                        <w:sz w:val="17"/>
                        <w:szCs w:val="17"/>
                        <w:u w:val="single"/>
                      </w:rPr>
                      <w:t>Metadata</w:t>
                    </w:r>
                  </w:hyperlink>
                  <w:r w:rsidR="004B458B">
                    <w:rPr>
                      <w:rStyle w:val="XMLRepContentModel"/>
                      <w:color w:val="000000"/>
                    </w:rPr>
                    <w:t xml:space="preserve">?, </w:t>
                  </w:r>
                  <w:hyperlink w:anchor="r516" w:history="1">
                    <w:r w:rsidR="004B458B">
                      <w:rPr>
                        <w:rFonts w:ascii="Verdana" w:hAnsi="Verdana" w:cs="Verdana"/>
                        <w:color w:val="0000FF"/>
                        <w:sz w:val="17"/>
                        <w:szCs w:val="17"/>
                        <w:u w:val="single"/>
                      </w:rPr>
                      <w:t>ContactInformation</w:t>
                    </w:r>
                  </w:hyperlink>
                  <w:r w:rsidR="004B458B">
                    <w:rPr>
                      <w:rStyle w:val="XMLRepContentModel"/>
                      <w:color w:val="000000"/>
                    </w:rPr>
                    <w:t xml:space="preserve">?, </w:t>
                  </w:r>
                  <w:hyperlink w:anchor="r520" w:history="1">
                    <w:r w:rsidR="004B458B">
                      <w:rPr>
                        <w:rFonts w:ascii="Verdana" w:hAnsi="Verdana" w:cs="Verdana"/>
                        <w:color w:val="0000FF"/>
                        <w:sz w:val="17"/>
                        <w:szCs w:val="17"/>
                        <w:u w:val="single"/>
                      </w:rPr>
                      <w:t>SourceLink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Source</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4427"/>
        <w:gridCol w:w="3564"/>
      </w:tblGrid>
      <w:tr w:rsidR="004B458B">
        <w:tc>
          <w:tcPr>
            <w:tcW w:w="0" w:type="auto"/>
            <w:tcBorders>
              <w:top w:val="nil"/>
              <w:left w:val="nil"/>
              <w:bottom w:val="nil"/>
              <w:right w:val="nil"/>
            </w:tcBorders>
          </w:tcPr>
          <w:p w:rsidR="004B458B" w:rsidRDefault="00314900">
            <w:pPr>
              <w:rPr>
                <w:color w:val="000000"/>
                <w:sz w:val="20"/>
                <w:szCs w:val="20"/>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57" w:history="1">
              <w:r w:rsidR="004B458B">
                <w:rPr>
                  <w:color w:val="0000FF"/>
                  <w:sz w:val="20"/>
                  <w:szCs w:val="20"/>
                  <w:u w:val="single"/>
                </w:rPr>
                <w:t>Organization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60" w:history="1">
              <w:r w:rsidR="004B458B">
                <w:rPr>
                  <w:color w:val="0000FF"/>
                  <w:sz w:val="20"/>
                  <w:szCs w:val="20"/>
                  <w:u w:val="single"/>
                </w:rPr>
                <w:t>SourceDescription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264" w:history="1">
              <w:r w:rsidR="004B458B">
                <w:rPr>
                  <w:color w:val="0000FF"/>
                  <w:sz w:val="20"/>
                  <w:szCs w:val="20"/>
                  <w:u w:val="single"/>
                </w:rPr>
                <w:t>SourceLink</w:t>
              </w:r>
            </w:hyperlink>
            <w:r w:rsidR="004B458B">
              <w:rPr>
                <w:rStyle w:val="NameModifier"/>
              </w:rPr>
              <w:t xml:space="preserve"> (type </w:t>
            </w:r>
            <w:r w:rsidR="004B458B">
              <w:rPr>
                <w:rStyle w:val="NameModifier"/>
                <w:u w:val="single"/>
              </w:rPr>
              <w:t>xsi:anyURI</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6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Source of the data values and reference information to recover/discover the data from the source.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49" w:name="r257"/>
      <w:bookmarkEnd w:id="249"/>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3" w:history="1">
              <w:r>
                <w:rPr>
                  <w:rStyle w:val="Underline1"/>
                  <w:rFonts w:cs="Verdana"/>
                  <w:b/>
                  <w:bCs/>
                  <w:color w:val="000000"/>
                  <w:sz w:val="14"/>
                  <w:szCs w:val="14"/>
                </w:rPr>
                <w:t>Source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22" w:history="1">
              <w:r>
                <w:rPr>
                  <w:rStyle w:val="Underline1"/>
                  <w:rFonts w:cs="Verdana"/>
                  <w:b/>
                  <w:bCs/>
                  <w:color w:val="000000"/>
                  <w:sz w:val="14"/>
                  <w:szCs w:val="14"/>
                </w:rPr>
                <w:t>SourceType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50" w:name="r260"/>
      <w:bookmarkEnd w:id="250"/>
      <w:r>
        <w:lastRenderedPageBreak/>
        <w:t>element &lt;SourceDescription&gt;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19"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r519</w:instrText>
            </w:r>
            <w:r>
              <w:rPr>
                <w:rFonts w:ascii="Courier New" w:hAnsi="Courier New" w:cs="Courier New"/>
                <w:color w:val="000000"/>
              </w:rPr>
              <w:fldChar w:fldCharType="separate"/>
            </w:r>
            <w:r w:rsidR="00AC1A16">
              <w:rPr>
                <w:rFonts w:ascii="Courier New" w:hAnsi="Courier New" w:cs="Courier New"/>
                <w:noProof/>
                <w:color w:val="000000"/>
              </w:rPr>
              <w:t>126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5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r259</w:instrText>
            </w:r>
            <w:r>
              <w:rPr>
                <w:rFonts w:ascii="Courier New" w:hAnsi="Courier New" w:cs="Courier New"/>
                <w:color w:val="000000"/>
              </w:rPr>
              <w:fldChar w:fldCharType="separate"/>
            </w:r>
            <w:r w:rsidR="00AC1A16">
              <w:rPr>
                <w:rFonts w:ascii="Courier New" w:hAnsi="Courier New" w:cs="Courier New"/>
                <w:noProof/>
                <w:color w:val="000000"/>
              </w:rPr>
              <w:t>78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SourceDescription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SourceDescription</w:t>
            </w:r>
            <w:r>
              <w:rPr>
                <w:rStyle w:val="XMLMarkup"/>
                <w:rFonts w:cs="Courier New"/>
                <w:sz w:val="18"/>
                <w:szCs w:val="18"/>
              </w:rPr>
              <w:t>&gt;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893"/>
        <w:gridCol w:w="2083"/>
      </w:tblGrid>
      <w:tr w:rsidR="004B458B">
        <w:tc>
          <w:tcPr>
            <w:tcW w:w="0" w:type="auto"/>
            <w:tcBorders>
              <w:top w:val="nil"/>
              <w:left w:val="nil"/>
              <w:bottom w:val="nil"/>
              <w:right w:val="nil"/>
            </w:tcBorders>
          </w:tcPr>
          <w:p w:rsidR="004B458B" w:rsidRDefault="00314900">
            <w:pPr>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Full text description of the source of the data. “Text file retrieved from the EPA STORET system indicating data originally from Utah Division of Water Quality”</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51" w:name="r259"/>
      <w:bookmarkEnd w:id="25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9" w:history="1">
              <w:r>
                <w:rPr>
                  <w:rStyle w:val="Underline1"/>
                  <w:rFonts w:cs="Verdana"/>
                  <w:b/>
                  <w:bCs/>
                  <w:color w:val="000000"/>
                  <w:sz w:val="14"/>
                  <w:szCs w:val="14"/>
                </w:rPr>
                <w:t>SourceDescription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52" w:name="r262"/>
      <w:bookmarkEnd w:id="252"/>
      <w:r>
        <w:lastRenderedPageBreak/>
        <w:t>element &lt;sourceInfo&gt;</w:t>
      </w:r>
    </w:p>
    <w:tbl>
      <w:tblPr>
        <w:tblW w:w="0" w:type="auto"/>
        <w:tblInd w:w="-10" w:type="dxa"/>
        <w:tblCellMar>
          <w:left w:w="0" w:type="dxa"/>
          <w:right w:w="0" w:type="dxa"/>
        </w:tblCellMar>
        <w:tblLook w:val="0000"/>
      </w:tblPr>
      <w:tblGrid>
        <w:gridCol w:w="1083"/>
        <w:gridCol w:w="839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11" w:history="1">
              <w:r w:rsidR="004B458B">
                <w:rPr>
                  <w:rStyle w:val="CodeSmaller"/>
                  <w:color w:val="0000FF"/>
                  <w:u w:val="single"/>
                </w:rPr>
                <w:t>SourceInfoType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r511</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47" w:history="1">
              <w:r w:rsidR="004B458B">
                <w:rPr>
                  <w:color w:val="0000FF"/>
                  <w:u w:val="single"/>
                </w:rPr>
                <w:t>locally</w:t>
              </w:r>
            </w:hyperlink>
            <w:r w:rsidR="004B458B">
              <w:rPr>
                <w:color w:val="000000"/>
              </w:rPr>
              <w:t xml:space="preserve"> within complexType </w:t>
            </w:r>
            <w:hyperlink w:anchor="r551" w:history="1">
              <w:r w:rsidR="004B458B">
                <w:rPr>
                  <w:rFonts w:ascii="Courier New" w:hAnsi="Courier New" w:cs="Courier New"/>
                  <w:color w:val="0000FF"/>
                  <w:u w:val="single"/>
                </w:rPr>
                <w:t>TimeSeriesType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r547</w:instrText>
            </w:r>
            <w:r>
              <w:rPr>
                <w:rFonts w:ascii="Courier New" w:hAnsi="Courier New" w:cs="Courier New"/>
                <w:color w:val="000000"/>
              </w:rPr>
              <w:fldChar w:fldCharType="separate"/>
            </w:r>
            <w:r w:rsidR="00AC1A16">
              <w:rPr>
                <w:rFonts w:ascii="Courier New" w:hAnsi="Courier New" w:cs="Courier New"/>
                <w:noProof/>
                <w:color w:val="000000"/>
              </w:rPr>
              <w:t>131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r261</w:instrText>
            </w:r>
            <w:r>
              <w:rPr>
                <w:rFonts w:ascii="Courier New" w:hAnsi="Courier New" w:cs="Courier New"/>
                <w:color w:val="000000"/>
              </w:rPr>
              <w:fldChar w:fldCharType="separate"/>
            </w:r>
            <w:r w:rsidR="00AC1A16">
              <w:rPr>
                <w:rFonts w:ascii="Courier New" w:hAnsi="Courier New" w:cs="Courier New"/>
                <w:noProof/>
                <w:color w:val="000000"/>
              </w:rPr>
              <w:t>78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sourceInfo</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315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75" w:history="1">
              <w:r w:rsidR="004B458B">
                <w:rPr>
                  <w:color w:val="0000FF"/>
                  <w:sz w:val="20"/>
                  <w:szCs w:val="20"/>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53" w:name="r261"/>
      <w:bookmarkEnd w:id="253"/>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7" w:history="1">
              <w:r>
                <w:rPr>
                  <w:rStyle w:val="Underline1"/>
                  <w:rFonts w:cs="Verdana"/>
                  <w:b/>
                  <w:bCs/>
                  <w:color w:val="000000"/>
                  <w:sz w:val="14"/>
                  <w:szCs w:val="14"/>
                </w:rPr>
                <w:t>sourceInfo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11" w:history="1">
              <w:r>
                <w:rPr>
                  <w:rStyle w:val="Underline1"/>
                  <w:rFonts w:cs="Verdana"/>
                  <w:b/>
                  <w:bCs/>
                  <w:color w:val="000000"/>
                  <w:sz w:val="14"/>
                  <w:szCs w:val="14"/>
                </w:rPr>
                <w:t>SourceInfoType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54" w:name="r264"/>
      <w:bookmarkEnd w:id="254"/>
      <w:r>
        <w:lastRenderedPageBreak/>
        <w:t>element &lt;SourceLink&gt;</w:t>
      </w:r>
    </w:p>
    <w:tbl>
      <w:tblPr>
        <w:tblW w:w="0" w:type="auto"/>
        <w:tblInd w:w="-10" w:type="dxa"/>
        <w:tblCellMar>
          <w:left w:w="0" w:type="dxa"/>
          <w:right w:w="0" w:type="dxa"/>
        </w:tblCellMar>
        <w:tblLook w:val="0000"/>
      </w:tblPr>
      <w:tblGrid>
        <w:gridCol w:w="1083"/>
        <w:gridCol w:w="8008"/>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xsi:anyURI</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20" w:history="1">
              <w:r w:rsidR="004B458B">
                <w:rPr>
                  <w:color w:val="0000FF"/>
                  <w:u w:val="single"/>
                </w:rPr>
                <w:t>locally</w:t>
              </w:r>
            </w:hyperlink>
            <w:r w:rsidR="004B458B">
              <w:rPr>
                <w:color w:val="000000"/>
              </w:rPr>
              <w:t xml:space="preserve"> within complexType </w:t>
            </w:r>
            <w:hyperlink w:anchor="r522" w:history="1">
              <w:r w:rsidR="004B458B">
                <w:rPr>
                  <w:rFonts w:ascii="Courier New" w:hAnsi="Courier New" w:cs="Courier New"/>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r520</w:instrText>
            </w:r>
            <w:r>
              <w:rPr>
                <w:rFonts w:ascii="Courier New" w:hAnsi="Courier New" w:cs="Courier New"/>
                <w:color w:val="000000"/>
              </w:rPr>
              <w:fldChar w:fldCharType="separate"/>
            </w:r>
            <w:r w:rsidR="00AC1A16">
              <w:rPr>
                <w:rFonts w:ascii="Courier New" w:hAnsi="Courier New" w:cs="Courier New"/>
                <w:noProof/>
                <w:color w:val="000000"/>
              </w:rPr>
              <w:t>126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r263</w:instrText>
            </w:r>
            <w:r>
              <w:rPr>
                <w:rFonts w:ascii="Courier New" w:hAnsi="Courier New" w:cs="Courier New"/>
                <w:color w:val="000000"/>
              </w:rPr>
              <w:fldChar w:fldCharType="separate"/>
            </w:r>
            <w:r w:rsidR="00AC1A16">
              <w:rPr>
                <w:rFonts w:ascii="Courier New" w:hAnsi="Courier New" w:cs="Courier New"/>
                <w:noProof/>
                <w:color w:val="000000"/>
              </w:rPr>
              <w:t>78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SourceLink</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xsi:anyURI</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SourceLink</w:t>
            </w:r>
            <w:r>
              <w:rPr>
                <w:rStyle w:val="XMLMarkup"/>
                <w:rFonts w:cs="Courier New"/>
                <w:sz w:val="18"/>
                <w:szCs w:val="18"/>
              </w:rPr>
              <w:t>&gt;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893"/>
        <w:gridCol w:w="2083"/>
      </w:tblGrid>
      <w:tr w:rsidR="004B458B">
        <w:tc>
          <w:tcPr>
            <w:tcW w:w="0" w:type="auto"/>
            <w:tcBorders>
              <w:top w:val="nil"/>
              <w:left w:val="nil"/>
              <w:bottom w:val="nil"/>
              <w:right w:val="nil"/>
            </w:tcBorders>
          </w:tcPr>
          <w:p w:rsidR="004B458B" w:rsidRDefault="00314900">
            <w:pPr>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Link that can be pointed at the original data file and/or associated metadata stored in the digital library or URL of data source.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55" w:name="r263"/>
      <w:bookmarkEnd w:id="25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20" w:history="1">
              <w:r>
                <w:rPr>
                  <w:rStyle w:val="Underline1"/>
                  <w:rFonts w:cs="Verdana"/>
                  <w:b/>
                  <w:bCs/>
                  <w:color w:val="000000"/>
                  <w:sz w:val="14"/>
                  <w:szCs w:val="14"/>
                </w:rPr>
                <w:t>SourceLink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xsi:anyURI</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56" w:name="r266"/>
      <w:bookmarkEnd w:id="256"/>
      <w:r>
        <w:lastRenderedPageBreak/>
        <w:t>element &lt;south&gt;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10"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r410</w:instrText>
            </w:r>
            <w:r>
              <w:rPr>
                <w:rFonts w:ascii="Courier New" w:hAnsi="Courier New" w:cs="Courier New"/>
                <w:color w:val="000000"/>
              </w:rPr>
              <w:fldChar w:fldCharType="separate"/>
            </w:r>
            <w:r w:rsidR="00AC1A16">
              <w:rPr>
                <w:rFonts w:ascii="Courier New" w:hAnsi="Courier New" w:cs="Courier New"/>
                <w:noProof/>
                <w:color w:val="000000"/>
              </w:rPr>
              <w:t>106</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r265</w:instrText>
            </w:r>
            <w:r>
              <w:rPr>
                <w:rFonts w:ascii="Courier New" w:hAnsi="Courier New" w:cs="Courier New"/>
                <w:color w:val="000000"/>
              </w:rPr>
              <w:fldChar w:fldCharType="separate"/>
            </w:r>
            <w:r w:rsidR="00AC1A16">
              <w:rPr>
                <w:rFonts w:ascii="Courier New" w:hAnsi="Courier New" w:cs="Courier New"/>
                <w:noProof/>
                <w:color w:val="000000"/>
              </w:rPr>
              <w:t>79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south</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south</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90"/>
        <w:gridCol w:w="577"/>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p w:rsidR="004B458B" w:rsidRDefault="00314900">
      <w:pPr>
        <w:ind w:left="720"/>
        <w:rPr>
          <w:rFonts w:ascii="Courier New" w:hAnsi="Courier New" w:cs="Courier New"/>
          <w:color w:val="000000"/>
          <w:sz w:val="16"/>
          <w:szCs w:val="16"/>
        </w:rPr>
      </w:pPr>
      <w:hyperlink w:anchor="r91" w:history="1">
        <w:r w:rsidR="004B458B">
          <w:rPr>
            <w:color w:val="0000FF"/>
            <w:sz w:val="20"/>
            <w:szCs w:val="20"/>
            <w:u w:val="single"/>
          </w:rPr>
          <w:t>latLonBox</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South Latitude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57" w:name="r265"/>
      <w:bookmarkEnd w:id="25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0" w:history="1">
              <w:r>
                <w:rPr>
                  <w:rStyle w:val="Underline1"/>
                  <w:rFonts w:cs="Verdana"/>
                  <w:b/>
                  <w:bCs/>
                  <w:color w:val="000000"/>
                  <w:sz w:val="14"/>
                  <w:szCs w:val="14"/>
                </w:rPr>
                <w:t>south</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3" w:history="1">
              <w:r>
                <w:rPr>
                  <w:rStyle w:val="Underline1"/>
                  <w:rFonts w:cs="Verdana"/>
                  <w:b/>
                  <w:bCs/>
                  <w:color w:val="000000"/>
                  <w:sz w:val="14"/>
                  <w:szCs w:val="14"/>
                </w:rPr>
                <w:t>Latitude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58" w:name="r268"/>
      <w:bookmarkEnd w:id="258"/>
      <w:r>
        <w:lastRenderedPageBreak/>
        <w:t>element &lt;timeInterval&gt;</w:t>
      </w:r>
    </w:p>
    <w:tbl>
      <w:tblPr>
        <w:tblW w:w="0" w:type="auto"/>
        <w:tblInd w:w="-10" w:type="dxa"/>
        <w:tblCellMar>
          <w:left w:w="0" w:type="dxa"/>
          <w:right w:w="0" w:type="dxa"/>
        </w:tblCellMar>
        <w:tblLook w:val="0000"/>
      </w:tblPr>
      <w:tblGrid>
        <w:gridCol w:w="1083"/>
        <w:gridCol w:w="76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xsi:int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83" w:history="1">
              <w:r w:rsidR="004B458B">
                <w:rPr>
                  <w:color w:val="0000FF"/>
                  <w:u w:val="single"/>
                </w:rPr>
                <w:t>locally</w:t>
              </w:r>
            </w:hyperlink>
            <w:r w:rsidR="004B458B">
              <w:rPr>
                <w:color w:val="000000"/>
              </w:rPr>
              <w:t xml:space="preserve"> within element </w:t>
            </w:r>
            <w:hyperlink w:anchor="r286" w:history="1">
              <w:r w:rsidR="004B458B">
                <w:rPr>
                  <w:rFonts w:ascii="Courier New" w:hAnsi="Courier New" w:cs="Courier New"/>
                  <w:color w:val="0000FF"/>
                  <w:u w:val="single"/>
                </w:rPr>
                <w:t>timeSupport</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r283</w:instrText>
            </w:r>
            <w:r>
              <w:rPr>
                <w:rFonts w:ascii="Courier New" w:hAnsi="Courier New" w:cs="Courier New"/>
                <w:color w:val="000000"/>
              </w:rPr>
              <w:fldChar w:fldCharType="separate"/>
            </w:r>
            <w:r w:rsidR="00AC1A16">
              <w:rPr>
                <w:rFonts w:ascii="Courier New" w:hAnsi="Courier New" w:cs="Courier New"/>
                <w:noProof/>
                <w:color w:val="000000"/>
              </w:rPr>
              <w:t>83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r267</w:instrText>
            </w:r>
            <w:r>
              <w:rPr>
                <w:rFonts w:ascii="Courier New" w:hAnsi="Courier New" w:cs="Courier New"/>
                <w:color w:val="000000"/>
              </w:rPr>
              <w:fldChar w:fldCharType="separate"/>
            </w:r>
            <w:r w:rsidR="00AC1A16">
              <w:rPr>
                <w:rFonts w:ascii="Courier New" w:hAnsi="Courier New" w:cs="Courier New"/>
                <w:noProof/>
                <w:color w:val="000000"/>
              </w:rPr>
              <w:t>79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timeInterval</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xsi:int</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timeInterval</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42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86" w:history="1">
              <w:r w:rsidR="004B458B">
                <w:rPr>
                  <w:color w:val="0000FF"/>
                  <w:sz w:val="20"/>
                  <w:szCs w:val="20"/>
                  <w:u w:val="single"/>
                </w:rPr>
                <w:t>timeSupport</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r286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59" w:name="r267"/>
      <w:bookmarkEnd w:id="259"/>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3" w:history="1">
              <w:r>
                <w:rPr>
                  <w:rStyle w:val="Underline1"/>
                  <w:rFonts w:cs="Verdana"/>
                  <w:b/>
                  <w:bCs/>
                  <w:color w:val="000000"/>
                  <w:sz w:val="14"/>
                  <w:szCs w:val="14"/>
                </w:rPr>
                <w:t>timeInterval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60" w:name="r273"/>
      <w:bookmarkEnd w:id="260"/>
      <w:r>
        <w:lastRenderedPageBreak/>
        <w:t>element &lt;timeParam&gt;</w:t>
      </w:r>
    </w:p>
    <w:tbl>
      <w:tblPr>
        <w:tblW w:w="0" w:type="auto"/>
        <w:tblInd w:w="-10" w:type="dxa"/>
        <w:tblCellMar>
          <w:left w:w="0" w:type="dxa"/>
          <w:right w:w="0" w:type="dxa"/>
        </w:tblCellMar>
        <w:tblLook w:val="0000"/>
      </w:tblPr>
      <w:tblGrid>
        <w:gridCol w:w="1083"/>
        <w:gridCol w:w="7312"/>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w:t>
            </w:r>
            <w:hyperlink w:anchor="r272"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27" w:history="1">
              <w:r w:rsidR="004B458B">
                <w:rPr>
                  <w:color w:val="0000FF"/>
                  <w:u w:val="single"/>
                </w:rPr>
                <w:t>locally</w:t>
              </w:r>
            </w:hyperlink>
            <w:r w:rsidR="004B458B">
              <w:rPr>
                <w:color w:val="000000"/>
              </w:rPr>
              <w:t xml:space="preserve"> within element </w:t>
            </w:r>
            <w:hyperlink w:anchor="r30" w:history="1">
              <w:r w:rsidR="004B458B">
                <w:rPr>
                  <w:rFonts w:ascii="Courier New" w:hAnsi="Courier New" w:cs="Courier New"/>
                  <w:color w:val="0000FF"/>
                  <w:u w:val="single"/>
                </w:rPr>
                <w:t>criteria</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6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r269</w:instrText>
            </w:r>
            <w:r>
              <w:rPr>
                <w:rFonts w:ascii="Courier New" w:hAnsi="Courier New" w:cs="Courier New"/>
                <w:color w:val="000000"/>
              </w:rPr>
              <w:fldChar w:fldCharType="separate"/>
            </w:r>
            <w:r w:rsidR="00AC1A16">
              <w:rPr>
                <w:rFonts w:ascii="Courier New" w:hAnsi="Courier New" w:cs="Courier New"/>
                <w:noProof/>
                <w:color w:val="000000"/>
              </w:rPr>
              <w:t>80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pPr>
            <w:r>
              <w:t>definitions of 2 </w:t>
            </w:r>
            <w:hyperlink w:anchor="r272" w:history="1">
              <w:r>
                <w:rPr>
                  <w:color w:val="0000FF"/>
                  <w:u w:val="single"/>
                </w:rPr>
                <w:t>elements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timeParam</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808"/>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270" w:history="1">
                    <w:r w:rsidR="004B458B">
                      <w:rPr>
                        <w:rFonts w:ascii="Verdana" w:hAnsi="Verdana" w:cs="Verdana"/>
                        <w:color w:val="0000FF"/>
                        <w:sz w:val="17"/>
                        <w:szCs w:val="17"/>
                        <w:u w:val="single"/>
                      </w:rPr>
                      <w:t>beginDateTime</w:t>
                    </w:r>
                  </w:hyperlink>
                  <w:r w:rsidR="004B458B">
                    <w:rPr>
                      <w:rStyle w:val="XMLRepContentModel"/>
                      <w:color w:val="000000"/>
                    </w:rPr>
                    <w:t xml:space="preserve">?, </w:t>
                  </w:r>
                  <w:hyperlink w:anchor="r271" w:history="1">
                    <w:r w:rsidR="004B458B">
                      <w:rPr>
                        <w:rFonts w:ascii="Verdana" w:hAnsi="Verdana" w:cs="Verdana"/>
                        <w:color w:val="0000FF"/>
                        <w:sz w:val="17"/>
                        <w:szCs w:val="17"/>
                        <w:u w:val="single"/>
                      </w:rPr>
                      <w:t>endDateTime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timeParam</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966"/>
        <w:gridCol w:w="2995"/>
      </w:tblGrid>
      <w:tr w:rsidR="004B458B">
        <w:tc>
          <w:tcPr>
            <w:tcW w:w="0" w:type="auto"/>
            <w:tcBorders>
              <w:top w:val="nil"/>
              <w:left w:val="nil"/>
              <w:bottom w:val="nil"/>
              <w:right w:val="nil"/>
            </w:tcBorders>
          </w:tcPr>
          <w:p w:rsidR="004B458B" w:rsidRDefault="00314900">
            <w:pPr>
              <w:rPr>
                <w:color w:val="000000"/>
                <w:sz w:val="20"/>
                <w:szCs w:val="20"/>
              </w:rPr>
            </w:pPr>
            <w:hyperlink w:anchor="r15" w:history="1">
              <w:r w:rsidR="004B458B">
                <w:rPr>
                  <w:color w:val="0000FF"/>
                  <w:sz w:val="20"/>
                  <w:szCs w:val="20"/>
                  <w:u w:val="single"/>
                </w:rPr>
                <w:t>beginDateTime</w:t>
              </w:r>
            </w:hyperlink>
            <w:r w:rsidR="004B458B">
              <w:rPr>
                <w:rStyle w:val="NameModifier"/>
              </w:rPr>
              <w:t xml:space="preserve"> (in </w:t>
            </w:r>
            <w:hyperlink w:anchor="r273" w:history="1">
              <w:r w:rsidR="004B458B">
                <w:rPr>
                  <w:rFonts w:ascii="Verdana" w:hAnsi="Verdana" w:cs="Verdana"/>
                  <w:color w:val="0000FF"/>
                  <w:sz w:val="14"/>
                  <w:szCs w:val="14"/>
                  <w:u w:val="single"/>
                </w:rPr>
                <w:t>timeParam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54" w:history="1">
              <w:r w:rsidR="004B458B">
                <w:rPr>
                  <w:color w:val="0000FF"/>
                  <w:sz w:val="20"/>
                  <w:szCs w:val="20"/>
                  <w:u w:val="single"/>
                </w:rPr>
                <w:t>endDateTime</w:t>
              </w:r>
            </w:hyperlink>
            <w:r w:rsidR="004B458B">
              <w:rPr>
                <w:rStyle w:val="NameModifier"/>
              </w:rPr>
              <w:t xml:space="preserve"> (in </w:t>
            </w:r>
            <w:hyperlink w:anchor="r273" w:history="1">
              <w:r w:rsidR="004B458B">
                <w:rPr>
                  <w:rFonts w:ascii="Verdana" w:hAnsi="Verdana" w:cs="Verdana"/>
                  <w:color w:val="0000FF"/>
                  <w:sz w:val="14"/>
                  <w:szCs w:val="14"/>
                  <w:u w:val="single"/>
                </w:rPr>
                <w:t>timeParam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076"/>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 w:history="1">
              <w:r w:rsidR="004B458B">
                <w:rPr>
                  <w:color w:val="0000FF"/>
                  <w:sz w:val="20"/>
                  <w:szCs w:val="20"/>
                  <w:u w:val="single"/>
                </w:rPr>
                <w:t>criteria</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begin and end time of the GetValues request used to generate a timeSeriesResponse.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61" w:name="r269"/>
      <w:bookmarkEnd w:id="261"/>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 w:history="1">
              <w:r>
                <w:rPr>
                  <w:rStyle w:val="Underline1"/>
                  <w:rFonts w:cs="Verdana"/>
                  <w:b/>
                  <w:bCs/>
                  <w:color w:val="000000"/>
                  <w:sz w:val="14"/>
                  <w:szCs w:val="14"/>
                </w:rPr>
                <w:t>timeParam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0" w:history="1">
              <w:r>
                <w:rPr>
                  <w:rStyle w:val="Underline1"/>
                  <w:rFonts w:cs="Verdana"/>
                  <w:b/>
                  <w:bCs/>
                  <w:color w:val="000000"/>
                  <w:sz w:val="14"/>
                  <w:szCs w:val="14"/>
                </w:rPr>
                <w:t>beginDateTime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1" w:history="1">
              <w:r>
                <w:rPr>
                  <w:rStyle w:val="Underline1"/>
                  <w:rFonts w:cs="Verdana"/>
                  <w:b/>
                  <w:bCs/>
                  <w:color w:val="000000"/>
                  <w:sz w:val="14"/>
                  <w:szCs w:val="14"/>
                </w:rPr>
                <w:t>endDateTime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62" w:name="r272"/>
      <w:bookmarkEnd w:id="262"/>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273"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263" w:name="r270"/>
      <w:bookmarkEnd w:id="263"/>
      <w:r w:rsidRPr="00314900">
        <w:rPr>
          <w:rFonts w:ascii="Courier New" w:hAnsi="Courier New" w:cs="Courier New"/>
          <w:sz w:val="18"/>
          <w:szCs w:val="18"/>
        </w:rPr>
        <w:pict>
          <v:shape id="_x0000_i1072" type="#_x0000_t75" style="width:12pt;height:7.5pt">
            <v:imagedata r:id="rId34" o:title=""/>
          </v:shape>
        </w:pict>
      </w:r>
      <w:r w:rsidR="004B458B">
        <w:rPr>
          <w:rFonts w:ascii="Courier New" w:hAnsi="Courier New" w:cs="Courier New"/>
          <w:sz w:val="14"/>
          <w:szCs w:val="14"/>
        </w:rPr>
        <w:t xml:space="preserve"> </w:t>
      </w:r>
      <w:hyperlink w:anchor="r15" w:history="1">
        <w:r w:rsidR="004B458B">
          <w:rPr>
            <w:rFonts w:ascii="Courier New" w:hAnsi="Courier New" w:cs="Courier New"/>
            <w:color w:val="0000FF"/>
            <w:sz w:val="18"/>
            <w:szCs w:val="18"/>
            <w:u w:val="single"/>
          </w:rPr>
          <w:t>beginDateTime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
        </w:rPr>
      </w:pPr>
      <w:r>
        <w:rPr>
          <w:rStyle w:val="AnnotationSmaller"/>
        </w:rPr>
        <w:t>The string submited as startDate to the GetValues method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264" w:name="r271"/>
      <w:bookmarkEnd w:id="264"/>
      <w:r w:rsidRPr="00314900">
        <w:rPr>
          <w:rFonts w:ascii="Courier New" w:hAnsi="Courier New" w:cs="Courier New"/>
          <w:sz w:val="18"/>
          <w:szCs w:val="18"/>
        </w:rPr>
        <w:pict>
          <v:shape id="_x0000_i1073" type="#_x0000_t75" style="width:12pt;height:7.5pt">
            <v:imagedata r:id="rId34" o:title=""/>
          </v:shape>
        </w:pict>
      </w:r>
      <w:r w:rsidR="004B458B">
        <w:rPr>
          <w:rFonts w:ascii="Courier New" w:hAnsi="Courier New" w:cs="Courier New"/>
          <w:sz w:val="14"/>
          <w:szCs w:val="14"/>
        </w:rPr>
        <w:t xml:space="preserve"> </w:t>
      </w:r>
      <w:hyperlink w:anchor="r54" w:history="1">
        <w:r w:rsidR="004B458B">
          <w:rPr>
            <w:rFonts w:ascii="Courier New" w:hAnsi="Courier New" w:cs="Courier New"/>
            <w:color w:val="0000FF"/>
            <w:sz w:val="18"/>
            <w:szCs w:val="18"/>
            <w:u w:val="single"/>
          </w:rPr>
          <w:t>endDateTime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
        </w:rPr>
      </w:pPr>
      <w:r>
        <w:rPr>
          <w:rStyle w:val="AnnotationSmaller"/>
        </w:rPr>
        <w:t>The string submited a startDate to the GetValues method</w:t>
      </w:r>
    </w:p>
    <w:p w:rsidR="004B458B" w:rsidRDefault="004B458B">
      <w:pPr>
        <w:widowControl w:val="0"/>
        <w:spacing w:line="240" w:lineRule="exact"/>
      </w:pPr>
    </w:p>
    <w:p w:rsidR="004B458B" w:rsidRDefault="004B458B">
      <w:pPr>
        <w:widowControl w:val="0"/>
        <w:spacing w:line="240" w:lineRule="exact"/>
        <w:sectPr w:rsidR="004B458B">
          <w:headerReference w:type="default" r:id="rId11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65" w:name="r275"/>
      <w:bookmarkEnd w:id="265"/>
      <w:r>
        <w:lastRenderedPageBreak/>
        <w:t>element &lt;timeSeries&gt;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51" w:history="1">
              <w:r w:rsidR="004B458B">
                <w:rPr>
                  <w:rStyle w:val="CodeSmaller"/>
                  <w:color w:val="0000FF"/>
                  <w:u w:val="single"/>
                </w:rPr>
                <w:t>TimeSeriesType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r551</w:instrText>
            </w:r>
            <w:r>
              <w:rPr>
                <w:rFonts w:ascii="Courier New" w:hAnsi="Courier New" w:cs="Courier New"/>
                <w:color w:val="000000"/>
              </w:rPr>
              <w:fldChar w:fldCharType="separate"/>
            </w:r>
            <w:r w:rsidR="00AC1A16">
              <w:rPr>
                <w:rFonts w:ascii="Courier New" w:hAnsi="Courier New" w:cs="Courier New"/>
                <w:noProof/>
                <w:color w:val="000000"/>
              </w:rPr>
              <w:t>130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3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40" w:history="1">
              <w:r w:rsidR="004B458B">
                <w:rPr>
                  <w:color w:val="0000FF"/>
                  <w:u w:val="single"/>
                </w:rPr>
                <w:t>locally</w:t>
              </w:r>
            </w:hyperlink>
            <w:r w:rsidR="004B458B">
              <w:rPr>
                <w:color w:val="000000"/>
              </w:rPr>
              <w:t xml:space="preserve"> within complexType </w:t>
            </w:r>
            <w:hyperlink w:anchor="r542" w:history="1">
              <w:r w:rsidR="004B458B">
                <w:rPr>
                  <w:rFonts w:ascii="Courier New" w:hAnsi="Courier New" w:cs="Courier New"/>
                  <w:color w:val="0000FF"/>
                  <w:u w:val="single"/>
                </w:rPr>
                <w:t>TimeSeriesResponseType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r540</w:instrText>
            </w:r>
            <w:r>
              <w:rPr>
                <w:rFonts w:ascii="Courier New" w:hAnsi="Courier New" w:cs="Courier New"/>
                <w:color w:val="000000"/>
              </w:rPr>
              <w:fldChar w:fldCharType="separate"/>
            </w:r>
            <w:r w:rsidR="00AC1A16">
              <w:rPr>
                <w:rFonts w:ascii="Courier New" w:hAnsi="Courier New" w:cs="Courier New"/>
                <w:noProof/>
                <w:color w:val="000000"/>
              </w:rPr>
              <w:t>129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7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r274</w:instrText>
            </w:r>
            <w:r>
              <w:rPr>
                <w:rFonts w:ascii="Courier New" w:hAnsi="Courier New" w:cs="Courier New"/>
                <w:color w:val="000000"/>
              </w:rPr>
              <w:fldChar w:fldCharType="separate"/>
            </w:r>
            <w:r w:rsidR="00AC1A16">
              <w:rPr>
                <w:rFonts w:ascii="Courier New" w:hAnsi="Courier New" w:cs="Courier New"/>
                <w:noProof/>
                <w:color w:val="000000"/>
              </w:rPr>
              <w:t>81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578"/>
        <w:gridCol w:w="207"/>
        <w:gridCol w:w="9025"/>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timeSeries</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45" w:history="1">
              <w:r w:rsidR="004B458B">
                <w:rPr>
                  <w:rStyle w:val="Underline"/>
                  <w:rFonts w:ascii="Courier New" w:hAnsi="Courier New" w:cs="Courier New"/>
                  <w:color w:val="990000"/>
                  <w:szCs w:val="16"/>
                </w:rPr>
                <w:t>name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45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47" w:history="1">
                    <w:r w:rsidR="004B458B">
                      <w:rPr>
                        <w:rFonts w:ascii="Verdana" w:hAnsi="Verdana" w:cs="Verdana"/>
                        <w:color w:val="0000FF"/>
                        <w:sz w:val="17"/>
                        <w:szCs w:val="17"/>
                        <w:u w:val="single"/>
                      </w:rPr>
                      <w:t>sourceInfo</w:t>
                    </w:r>
                  </w:hyperlink>
                  <w:r w:rsidR="004B458B">
                    <w:rPr>
                      <w:rStyle w:val="XMLRepContentModel"/>
                      <w:color w:val="000000"/>
                    </w:rPr>
                    <w:t xml:space="preserve">, </w:t>
                  </w:r>
                  <w:hyperlink w:anchor="r549" w:history="1">
                    <w:r w:rsidR="004B458B">
                      <w:rPr>
                        <w:rFonts w:ascii="Verdana" w:hAnsi="Verdana" w:cs="Verdana"/>
                        <w:color w:val="0000FF"/>
                        <w:sz w:val="17"/>
                        <w:szCs w:val="17"/>
                        <w:u w:val="single"/>
                      </w:rPr>
                      <w:t>variable</w:t>
                    </w:r>
                  </w:hyperlink>
                  <w:r w:rsidR="004B458B">
                    <w:rPr>
                      <w:rStyle w:val="XMLRepContentModel"/>
                      <w:color w:val="000000"/>
                    </w:rPr>
                    <w:t xml:space="preserve">, </w:t>
                  </w:r>
                  <w:hyperlink w:anchor="r548" w:history="1">
                    <w:r w:rsidR="004B458B">
                      <w:rPr>
                        <w:rFonts w:ascii="Verdana" w:hAnsi="Verdana" w:cs="Verdana"/>
                        <w:color w:val="0000FF"/>
                        <w:sz w:val="17"/>
                        <w:szCs w:val="17"/>
                        <w:u w:val="single"/>
                      </w:rPr>
                      <w:t>values</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timeSeries</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2529"/>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262" w:history="1">
              <w:r w:rsidR="004B458B">
                <w:rPr>
                  <w:color w:val="0000FF"/>
                  <w:sz w:val="20"/>
                  <w:szCs w:val="20"/>
                  <w:u w:val="single"/>
                </w:rPr>
                <w:t>sourceInfo</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277" w:history="1">
        <w:r w:rsidR="004B458B">
          <w:rPr>
            <w:color w:val="0000FF"/>
            <w:sz w:val="20"/>
            <w:szCs w:val="20"/>
            <w:u w:val="single"/>
          </w:rPr>
          <w:t>timeSeriesResponse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Contains the source of the time series, the variable, and values element which is an array of value elements and thier associated metadata (qualifiers, methods, sources, quality control level, samples)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66" w:name="r274"/>
      <w:bookmarkEnd w:id="266"/>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0" w:history="1">
              <w:r>
                <w:rPr>
                  <w:rStyle w:val="Underline1"/>
                  <w:rFonts w:cs="Verdana"/>
                  <w:b/>
                  <w:bCs/>
                  <w:color w:val="000000"/>
                  <w:sz w:val="14"/>
                  <w:szCs w:val="14"/>
                </w:rPr>
                <w:t>timeSeries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51" w:history="1">
              <w:r>
                <w:rPr>
                  <w:rStyle w:val="Underline1"/>
                  <w:rFonts w:cs="Verdana"/>
                  <w:b/>
                  <w:bCs/>
                  <w:color w:val="000000"/>
                  <w:sz w:val="14"/>
                  <w:szCs w:val="14"/>
                </w:rPr>
                <w:t>TimeSeriesType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67" w:name="r277"/>
      <w:bookmarkEnd w:id="267"/>
      <w:r>
        <w:lastRenderedPageBreak/>
        <w:t>element &lt;timeSeriesResponse&gt;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42" w:history="1">
              <w:r w:rsidR="004B458B">
                <w:rPr>
                  <w:rStyle w:val="CodeSmaller"/>
                  <w:color w:val="0000FF"/>
                  <w:u w:val="single"/>
                </w:rPr>
                <w:t>TimeSeriesResponseType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r542</w:instrText>
            </w:r>
            <w:r>
              <w:rPr>
                <w:rFonts w:ascii="Courier New" w:hAnsi="Courier New" w:cs="Courier New"/>
                <w:color w:val="000000"/>
              </w:rPr>
              <w:fldChar w:fldCharType="separate"/>
            </w:r>
            <w:r w:rsidR="00AC1A16">
              <w:rPr>
                <w:rFonts w:ascii="Courier New" w:hAnsi="Courier New" w:cs="Courier New"/>
                <w:noProof/>
                <w:color w:val="000000"/>
              </w:rPr>
              <w:t>129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elements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7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r276</w:instrText>
            </w:r>
            <w:r w:rsidR="00314900">
              <w:rPr>
                <w:rFonts w:ascii="Courier New" w:hAnsi="Courier New" w:cs="Courier New"/>
                <w:color w:val="000000"/>
              </w:rPr>
              <w:fldChar w:fldCharType="separate"/>
            </w:r>
            <w:r w:rsidR="00AC1A16">
              <w:rPr>
                <w:rFonts w:ascii="Courier New" w:hAnsi="Courier New" w:cs="Courier New"/>
                <w:noProof/>
                <w:color w:val="000000"/>
              </w:rPr>
              <w:t>81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timeSeriesResponse</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0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39" w:history="1">
                    <w:r w:rsidR="004B458B">
                      <w:rPr>
                        <w:rFonts w:ascii="Verdana" w:hAnsi="Verdana" w:cs="Verdana"/>
                        <w:color w:val="0000FF"/>
                        <w:sz w:val="17"/>
                        <w:szCs w:val="17"/>
                        <w:u w:val="single"/>
                      </w:rPr>
                      <w:t>queryInfo</w:t>
                    </w:r>
                  </w:hyperlink>
                  <w:r w:rsidR="004B458B">
                    <w:rPr>
                      <w:rStyle w:val="XMLRepContentModel"/>
                      <w:color w:val="000000"/>
                    </w:rPr>
                    <w:t xml:space="preserve">?, </w:t>
                  </w:r>
                  <w:hyperlink w:anchor="r540" w:history="1">
                    <w:r w:rsidR="004B458B">
                      <w:rPr>
                        <w:rFonts w:ascii="Verdana" w:hAnsi="Verdana" w:cs="Verdana"/>
                        <w:color w:val="0000FF"/>
                        <w:sz w:val="17"/>
                        <w:szCs w:val="17"/>
                        <w:u w:val="single"/>
                      </w:rPr>
                      <w:t>timeSeries</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timeSeriesResponse</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910"/>
        <w:gridCol w:w="3395"/>
      </w:tblGrid>
      <w:tr w:rsidR="004B458B">
        <w:tc>
          <w:tcPr>
            <w:tcW w:w="0" w:type="auto"/>
            <w:tcBorders>
              <w:top w:val="nil"/>
              <w:left w:val="nil"/>
              <w:bottom w:val="nil"/>
              <w:right w:val="nil"/>
            </w:tcBorders>
          </w:tcPr>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75" w:history="1">
              <w:r w:rsidR="004B458B">
                <w:rPr>
                  <w:color w:val="0000FF"/>
                  <w:sz w:val="20"/>
                  <w:szCs w:val="20"/>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68" w:name="r276"/>
      <w:bookmarkEnd w:id="268"/>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7" w:history="1">
              <w:r>
                <w:rPr>
                  <w:rStyle w:val="Underline1"/>
                  <w:rFonts w:cs="Verdana"/>
                  <w:b/>
                  <w:bCs/>
                  <w:color w:val="000000"/>
                  <w:sz w:val="14"/>
                  <w:szCs w:val="14"/>
                </w:rPr>
                <w:t>timeSeriesResponse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42" w:history="1">
              <w:r>
                <w:rPr>
                  <w:rStyle w:val="Underline1"/>
                  <w:rFonts w:cs="Verdana"/>
                  <w:b/>
                  <w:bCs/>
                  <w:color w:val="000000"/>
                  <w:sz w:val="14"/>
                  <w:szCs w:val="14"/>
                </w:rPr>
                <w:t>TimeSeriesResponseType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69" w:name="r279"/>
      <w:bookmarkEnd w:id="269"/>
      <w:r>
        <w:lastRenderedPageBreak/>
        <w:t>element &lt;timeSingle&gt;</w:t>
      </w:r>
    </w:p>
    <w:tbl>
      <w:tblPr>
        <w:tblW w:w="0" w:type="auto"/>
        <w:tblInd w:w="-10" w:type="dxa"/>
        <w:tblCellMar>
          <w:left w:w="0" w:type="dxa"/>
          <w:right w:w="0" w:type="dxa"/>
        </w:tblCellMar>
        <w:tblLook w:val="0000"/>
      </w:tblPr>
      <w:tblGrid>
        <w:gridCol w:w="1083"/>
        <w:gridCol w:w="839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xsi:dateTime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55" w:history="1">
              <w:r w:rsidR="004B458B">
                <w:rPr>
                  <w:color w:val="0000FF"/>
                  <w:u w:val="single"/>
                </w:rPr>
                <w:t>locally</w:t>
              </w:r>
            </w:hyperlink>
            <w:r w:rsidR="004B458B">
              <w:rPr>
                <w:color w:val="000000"/>
              </w:rPr>
              <w:t xml:space="preserve"> within complexType </w:t>
            </w:r>
            <w:hyperlink w:anchor="r557" w:history="1">
              <w:r w:rsidR="004B458B">
                <w:rPr>
                  <w:rFonts w:ascii="Courier New" w:hAnsi="Courier New" w:cs="Courier New"/>
                  <w:color w:val="0000FF"/>
                  <w:u w:val="single"/>
                </w:rPr>
                <w:t>TimeSingleType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r555</w:instrText>
            </w:r>
            <w:r>
              <w:rPr>
                <w:rFonts w:ascii="Courier New" w:hAnsi="Courier New" w:cs="Courier New"/>
                <w:color w:val="000000"/>
              </w:rPr>
              <w:fldChar w:fldCharType="separate"/>
            </w:r>
            <w:r w:rsidR="00AC1A16">
              <w:rPr>
                <w:rFonts w:ascii="Courier New" w:hAnsi="Courier New" w:cs="Courier New"/>
                <w:noProof/>
                <w:color w:val="000000"/>
              </w:rPr>
              <w:t>132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7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r278</w:instrText>
            </w:r>
            <w:r>
              <w:rPr>
                <w:rFonts w:ascii="Courier New" w:hAnsi="Courier New" w:cs="Courier New"/>
                <w:color w:val="000000"/>
              </w:rPr>
              <w:fldChar w:fldCharType="separate"/>
            </w:r>
            <w:r w:rsidR="00AC1A16">
              <w:rPr>
                <w:rFonts w:ascii="Courier New" w:hAnsi="Courier New" w:cs="Courier New"/>
                <w:noProof/>
                <w:color w:val="000000"/>
              </w:rPr>
              <w:t>82</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timeSingle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xsi:dateTime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timeSingle</w:t>
            </w:r>
            <w:r>
              <w:rPr>
                <w:rStyle w:val="XMLMarkup"/>
                <w:rFonts w:cs="Courier New"/>
                <w:sz w:val="18"/>
                <w:szCs w:val="18"/>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70" w:name="r278"/>
      <w:bookmarkEnd w:id="270"/>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55" w:history="1">
              <w:r>
                <w:rPr>
                  <w:rStyle w:val="Underline1"/>
                  <w:rFonts w:cs="Verdana"/>
                  <w:b/>
                  <w:bCs/>
                  <w:color w:val="000000"/>
                  <w:sz w:val="14"/>
                  <w:szCs w:val="14"/>
                </w:rPr>
                <w:t>timeSingle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1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71" w:name="r286"/>
      <w:bookmarkEnd w:id="271"/>
      <w:r>
        <w:lastRenderedPageBreak/>
        <w:t>element &lt;timeSupport&gt;</w:t>
      </w:r>
    </w:p>
    <w:tbl>
      <w:tblPr>
        <w:tblW w:w="0" w:type="auto"/>
        <w:tblInd w:w="-10" w:type="dxa"/>
        <w:tblCellMar>
          <w:left w:w="0" w:type="dxa"/>
          <w:right w:w="0" w:type="dxa"/>
        </w:tblCellMar>
        <w:tblLook w:val="0000"/>
      </w:tblPr>
      <w:tblGrid>
        <w:gridCol w:w="1083"/>
        <w:gridCol w:w="8584"/>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282" w:history="1">
              <w:r>
                <w:rPr>
                  <w:color w:val="0000FF"/>
                  <w:u w:val="single"/>
                </w:rPr>
                <w:t>attribute</w:t>
              </w:r>
            </w:hyperlink>
            <w:r>
              <w:rPr>
                <w:color w:val="000000"/>
              </w:rPr>
              <w:t>, 2 </w:t>
            </w:r>
            <w:hyperlink w:anchor="r285"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Nillable:</w:t>
            </w:r>
          </w:p>
        </w:tc>
        <w:tc>
          <w:tcPr>
            <w:tcW w:w="0" w:type="auto"/>
            <w:tcBorders>
              <w:top w:val="nil"/>
              <w:left w:val="nil"/>
              <w:bottom w:val="nil"/>
              <w:right w:val="nil"/>
            </w:tcBorders>
          </w:tcPr>
          <w:p w:rsidR="004B458B" w:rsidRDefault="004B458B">
            <w:pPr>
              <w:pStyle w:val="PropertyValue"/>
              <w:keepNext/>
              <w:rPr>
                <w:rStyle w:val="PropertyNote1"/>
              </w:rPr>
            </w:pPr>
            <w:r>
              <w:rPr>
                <w:rStyle w:val="PropertyNote1"/>
              </w:rPr>
              <w:t>(can be declared as nil using xsi:nil attribute in instance XML documents)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95"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r595</w:instrText>
            </w:r>
            <w:r>
              <w:rPr>
                <w:rFonts w:ascii="Courier New" w:hAnsi="Courier New" w:cs="Courier New"/>
                <w:color w:val="000000"/>
              </w:rPr>
              <w:fldChar w:fldCharType="separate"/>
            </w:r>
            <w:r w:rsidR="00AC1A16">
              <w:rPr>
                <w:rFonts w:ascii="Courier New" w:hAnsi="Courier New" w:cs="Courier New"/>
                <w:noProof/>
                <w:color w:val="000000"/>
              </w:rPr>
              <w:t>139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8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r280</w:instrText>
            </w:r>
            <w:r>
              <w:rPr>
                <w:rFonts w:ascii="Courier New" w:hAnsi="Courier New" w:cs="Courier New"/>
                <w:color w:val="000000"/>
              </w:rPr>
              <w:fldChar w:fldCharType="separate"/>
            </w:r>
            <w:r w:rsidR="00AC1A16">
              <w:rPr>
                <w:rFonts w:ascii="Courier New" w:hAnsi="Courier New" w:cs="Courier New"/>
                <w:noProof/>
                <w:color w:val="000000"/>
              </w:rPr>
              <w:t>82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rPr>
                <w:color w:val="000000"/>
              </w:rPr>
            </w:pPr>
            <w:r>
              <w:t>definitions of 1 </w:t>
            </w:r>
            <w:hyperlink w:anchor="r282" w:history="1">
              <w:r>
                <w:rPr>
                  <w:color w:val="0000FF"/>
                  <w:u w:val="single"/>
                </w:rPr>
                <w:t>attribute</w:t>
              </w:r>
            </w:hyperlink>
            <w:r>
              <w:rPr>
                <w:color w:val="000000"/>
              </w:rPr>
              <w:t xml:space="preserve"> and 2 </w:t>
            </w:r>
            <w:hyperlink w:anchor="r285" w:history="1">
              <w:r>
                <w:rPr>
                  <w:color w:val="0000FF"/>
                  <w:u w:val="single"/>
                </w:rPr>
                <w:t>elements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297"/>
        <w:gridCol w:w="206"/>
        <w:gridCol w:w="8307"/>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timeSupport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281" w:history="1">
              <w:r w:rsidR="004B458B">
                <w:rPr>
                  <w:rStyle w:val="Underline"/>
                  <w:rFonts w:ascii="Courier New" w:hAnsi="Courier New" w:cs="Courier New"/>
                  <w:color w:val="990000"/>
                  <w:szCs w:val="16"/>
                </w:rPr>
                <w:t>isRegular</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766"/>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284" w:history="1">
                    <w:r w:rsidR="004B458B">
                      <w:rPr>
                        <w:rFonts w:ascii="Verdana" w:hAnsi="Verdana" w:cs="Verdana"/>
                        <w:color w:val="0000FF"/>
                        <w:sz w:val="17"/>
                        <w:szCs w:val="17"/>
                        <w:u w:val="single"/>
                      </w:rPr>
                      <w:t>unit</w:t>
                    </w:r>
                  </w:hyperlink>
                  <w:r w:rsidR="004B458B">
                    <w:rPr>
                      <w:rStyle w:val="XMLRepContentModel"/>
                      <w:color w:val="000000"/>
                    </w:rPr>
                    <w:t xml:space="preserve">?, </w:t>
                  </w:r>
                  <w:hyperlink w:anchor="r283" w:history="1">
                    <w:r w:rsidR="004B458B">
                      <w:rPr>
                        <w:rFonts w:ascii="Verdana" w:hAnsi="Verdana" w:cs="Verdana"/>
                        <w:color w:val="0000FF"/>
                        <w:sz w:val="17"/>
                        <w:szCs w:val="17"/>
                        <w:u w:val="single"/>
                      </w:rPr>
                      <w:t>timeInterval</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timeSupport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754"/>
        <w:gridCol w:w="2227"/>
      </w:tblGrid>
      <w:tr w:rsidR="004B458B">
        <w:tc>
          <w:tcPr>
            <w:tcW w:w="0" w:type="auto"/>
            <w:tcBorders>
              <w:top w:val="nil"/>
              <w:left w:val="nil"/>
              <w:bottom w:val="nil"/>
              <w:right w:val="nil"/>
            </w:tcBorders>
          </w:tcPr>
          <w:p w:rsidR="004B458B" w:rsidRDefault="00314900">
            <w:pPr>
              <w:rPr>
                <w:color w:val="000000"/>
                <w:sz w:val="20"/>
                <w:szCs w:val="20"/>
              </w:rPr>
            </w:pPr>
            <w:hyperlink w:anchor="r268" w:history="1">
              <w:r w:rsidR="004B458B">
                <w:rPr>
                  <w:color w:val="0000FF"/>
                  <w:sz w:val="20"/>
                  <w:szCs w:val="20"/>
                  <w:u w:val="single"/>
                </w:rPr>
                <w:t>timeInterval</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03" w:history="1">
              <w:r w:rsidR="004B458B">
                <w:rPr>
                  <w:color w:val="0000FF"/>
                  <w:sz w:val="20"/>
                  <w:szCs w:val="20"/>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Element containing the time support (or temporal footprint) of the data values. @isRegular indicates if the spacing is regular. In waterML 1.0, there is a divergence of mean between ODM, and WaterML. WaterML only communcates the regularity, and the spacing of the observations (timeInterval). Whereas timesupport in the ODM is associated with the dataType, and time support. This will be addressed in 1.1</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72" w:name="r280"/>
      <w:bookmarkEnd w:id="272"/>
      <w:r>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5" w:history="1">
              <w:r>
                <w:rPr>
                  <w:rStyle w:val="Underline1"/>
                  <w:rFonts w:cs="Verdana"/>
                  <w:b/>
                  <w:bCs/>
                  <w:color w:val="000000"/>
                  <w:sz w:val="14"/>
                  <w:szCs w:val="14"/>
                </w:rPr>
                <w:t>timeSupport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nillable</w:t>
            </w:r>
            <w:r>
              <w:rPr>
                <w:rStyle w:val="XMLMarkup1"/>
                <w:rFonts w:ascii="Verdana" w:hAnsi="Verdana" w:cs="Verdana"/>
                <w:sz w:val="16"/>
                <w:szCs w:val="16"/>
              </w:rPr>
              <w:t>="</w:t>
            </w:r>
            <w:r>
              <w:rPr>
                <w:rStyle w:val="Value"/>
                <w:rFonts w:cs="Verdana"/>
              </w:rPr>
              <w:t>true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4" w:history="1">
              <w:r>
                <w:rPr>
                  <w:rStyle w:val="Underline1"/>
                  <w:rFonts w:cs="Verdana"/>
                  <w:b/>
                  <w:bCs/>
                  <w:color w:val="000000"/>
                  <w:sz w:val="14"/>
                  <w:szCs w:val="14"/>
                </w:rPr>
                <w:t>unit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81" w:history="1">
              <w:r>
                <w:rPr>
                  <w:rStyle w:val="Underline1"/>
                  <w:rFonts w:cs="Verdana"/>
                  <w:b/>
                  <w:bCs/>
                  <w:color w:val="000000"/>
                  <w:sz w:val="14"/>
                  <w:szCs w:val="14"/>
                </w:rPr>
                <w:t>UnitsType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3" w:history="1">
              <w:r>
                <w:rPr>
                  <w:rStyle w:val="Underline1"/>
                  <w:rFonts w:cs="Verdana"/>
                  <w:b/>
                  <w:bCs/>
                  <w:color w:val="000000"/>
                  <w:sz w:val="14"/>
                  <w:szCs w:val="14"/>
                </w:rPr>
                <w:t>timeInterval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1" w:history="1">
              <w:r>
                <w:rPr>
                  <w:rStyle w:val="Underline1"/>
                  <w:rFonts w:cs="Verdana"/>
                  <w:b/>
                  <w:bCs/>
                  <w:color w:val="000000"/>
                  <w:sz w:val="14"/>
                  <w:szCs w:val="14"/>
                </w:rPr>
                <w:t>isRegular</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73" w:name="r282"/>
      <w:bookmarkEnd w:id="273"/>
      <w:r>
        <w:t>Attribute Detail</w:t>
      </w:r>
      <w:r>
        <w:rPr>
          <w:rFonts w:ascii="Courier New" w:hAnsi="Courier New" w:cs="Courier New"/>
          <w:b w:val="0"/>
          <w:bCs w:val="0"/>
          <w:sz w:val="18"/>
          <w:szCs w:val="18"/>
        </w:rPr>
        <w:t xml:space="preserve"> </w:t>
      </w:r>
      <w:r>
        <w:rPr>
          <w:rStyle w:val="NoteFont"/>
          <w:b w:val="0"/>
          <w:bCs w:val="0"/>
        </w:rPr>
        <w:t xml:space="preserve">(defined in </w:t>
      </w:r>
      <w:hyperlink w:anchor="r286"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274" w:name="r281"/>
      <w:bookmarkEnd w:id="274"/>
      <w:r w:rsidRPr="00314900">
        <w:rPr>
          <w:rFonts w:ascii="Courier New" w:hAnsi="Courier New" w:cs="Courier New"/>
          <w:sz w:val="18"/>
          <w:szCs w:val="18"/>
        </w:rPr>
        <w:pict>
          <v:shape id="_x0000_i107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isRegular</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lastRenderedPageBreak/>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75" w:name="r285"/>
      <w:bookmarkEnd w:id="275"/>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286"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276" w:name="r283"/>
      <w:bookmarkEnd w:id="276"/>
      <w:r w:rsidRPr="00314900">
        <w:rPr>
          <w:rFonts w:ascii="Courier New" w:hAnsi="Courier New" w:cs="Courier New"/>
          <w:sz w:val="18"/>
          <w:szCs w:val="18"/>
        </w:rPr>
        <w:pict>
          <v:shape id="_x0000_i1075" type="#_x0000_t75" style="width:12pt;height:7.5pt">
            <v:imagedata r:id="rId34" o:title=""/>
          </v:shape>
        </w:pict>
      </w:r>
      <w:r w:rsidR="004B458B">
        <w:rPr>
          <w:rFonts w:ascii="Courier New" w:hAnsi="Courier New" w:cs="Courier New"/>
          <w:sz w:val="14"/>
          <w:szCs w:val="14"/>
        </w:rPr>
        <w:t xml:space="preserve"> </w:t>
      </w:r>
      <w:hyperlink w:anchor="r268" w:history="1">
        <w:r w:rsidR="004B458B">
          <w:rPr>
            <w:rFonts w:ascii="Courier New" w:hAnsi="Courier New" w:cs="Courier New"/>
            <w:color w:val="0000FF"/>
            <w:sz w:val="18"/>
            <w:szCs w:val="18"/>
            <w:u w:val="single"/>
          </w:rPr>
          <w:t>timeInterval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3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 simple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277" w:name="r284"/>
      <w:bookmarkEnd w:id="277"/>
      <w:r w:rsidRPr="00314900">
        <w:rPr>
          <w:rFonts w:ascii="Courier New" w:hAnsi="Courier New" w:cs="Courier New"/>
          <w:sz w:val="18"/>
          <w:szCs w:val="18"/>
        </w:rPr>
        <w:pict>
          <v:shape id="_x0000_i1076" type="#_x0000_t75" style="width:12pt;height:7.5pt">
            <v:imagedata r:id="rId34" o:title=""/>
          </v:shape>
        </w:pict>
      </w:r>
      <w:r w:rsidR="004B458B">
        <w:rPr>
          <w:rFonts w:ascii="Courier New" w:hAnsi="Courier New" w:cs="Courier New"/>
          <w:sz w:val="14"/>
          <w:szCs w:val="14"/>
        </w:rPr>
        <w:t xml:space="preserve"> </w:t>
      </w:r>
      <w:hyperlink w:anchor="r303" w:history="1">
        <w:r w:rsidR="004B458B">
          <w:rPr>
            <w:rFonts w:ascii="Courier New" w:hAnsi="Courier New" w:cs="Courier New"/>
            <w:color w:val="0000FF"/>
            <w:sz w:val="18"/>
            <w:szCs w:val="18"/>
            <w:u w:val="single"/>
          </w:rPr>
          <w:t>unit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84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81" w:history="1">
              <w:r w:rsidR="004B458B">
                <w:rPr>
                  <w:rStyle w:val="CodeSmaller"/>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r581</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78" w:name="r295"/>
      <w:bookmarkEnd w:id="278"/>
      <w:r>
        <w:lastRenderedPageBreak/>
        <w:t>element &lt;timeZoneInfo&gt;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291" w:history="1">
              <w:r>
                <w:rPr>
                  <w:color w:val="0000FF"/>
                  <w:u w:val="single"/>
                </w:rPr>
                <w:t>attribute</w:t>
              </w:r>
            </w:hyperlink>
            <w:r>
              <w:rPr>
                <w:color w:val="000000"/>
              </w:rPr>
              <w:t>, 2 </w:t>
            </w:r>
            <w:hyperlink w:anchor="r29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28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r289</w:instrText>
            </w:r>
            <w:r w:rsidR="00314900">
              <w:rPr>
                <w:rFonts w:ascii="Courier New" w:hAnsi="Courier New" w:cs="Courier New"/>
                <w:color w:val="000000"/>
              </w:rPr>
              <w:fldChar w:fldCharType="separate"/>
            </w:r>
            <w:r w:rsidR="00AC1A16">
              <w:rPr>
                <w:rFonts w:ascii="Courier New" w:hAnsi="Courier New" w:cs="Courier New"/>
                <w:noProof/>
                <w:color w:val="000000"/>
              </w:rPr>
              <w:t>83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291" w:history="1">
              <w:r>
                <w:rPr>
                  <w:color w:val="0000FF"/>
                  <w:u w:val="single"/>
                </w:rPr>
                <w:t>attribute</w:t>
              </w:r>
            </w:hyperlink>
            <w:r>
              <w:rPr>
                <w:color w:val="000000"/>
              </w:rPr>
              <w:t xml:space="preserve"> and 2 </w:t>
            </w:r>
            <w:hyperlink w:anchor="r29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288"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889"/>
        <w:gridCol w:w="206"/>
        <w:gridCol w:w="5715"/>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timeZoneInfo</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290" w:history="1">
              <w:r w:rsidR="004B458B">
                <w:rPr>
                  <w:rStyle w:val="Underline"/>
                  <w:rFonts w:ascii="Courier New" w:hAnsi="Courier New" w:cs="Courier New"/>
                  <w:color w:val="990000"/>
                  <w:szCs w:val="16"/>
                </w:rPr>
                <w:t>siteUsesDaylightSavingsTime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xsi:boolean : </w:t>
            </w:r>
            <w:r>
              <w:rPr>
                <w:rStyle w:val="XMLMarkup"/>
                <w:rFonts w:cs="Courier New"/>
                <w:sz w:val="16"/>
                <w:szCs w:val="16"/>
              </w:rPr>
              <w:t>"</w:t>
            </w:r>
            <w:r>
              <w:rPr>
                <w:rStyle w:val="CodeSmallerRelative"/>
                <w:color w:val="000000"/>
              </w:rPr>
              <w:t>false</w:t>
            </w:r>
            <w:r>
              <w:rPr>
                <w:rStyle w:val="XMLMarkup"/>
                <w:rFonts w:cs="Courier New"/>
                <w:sz w:val="16"/>
                <w:szCs w:val="16"/>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4021"/>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293" w:history="1">
                    <w:r w:rsidR="004B458B">
                      <w:rPr>
                        <w:rFonts w:ascii="Verdana" w:hAnsi="Verdana" w:cs="Verdana"/>
                        <w:color w:val="0000FF"/>
                        <w:sz w:val="17"/>
                        <w:szCs w:val="17"/>
                        <w:u w:val="single"/>
                      </w:rPr>
                      <w:t>defaultTimeZone</w:t>
                    </w:r>
                  </w:hyperlink>
                  <w:r w:rsidR="004B458B">
                    <w:rPr>
                      <w:rStyle w:val="XMLRepContentModel"/>
                      <w:color w:val="000000"/>
                    </w:rPr>
                    <w:t xml:space="preserve">?, </w:t>
                  </w:r>
                  <w:hyperlink w:anchor="r292" w:history="1">
                    <w:r w:rsidR="004B458B">
                      <w:rPr>
                        <w:rFonts w:ascii="Verdana" w:hAnsi="Verdana" w:cs="Verdana"/>
                        <w:color w:val="0000FF"/>
                        <w:sz w:val="17"/>
                        <w:szCs w:val="17"/>
                        <w:u w:val="single"/>
                      </w:rPr>
                      <w:t>daylightSavingsTimeZone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timeZoneInfo</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4097"/>
        <w:gridCol w:w="3481"/>
      </w:tblGrid>
      <w:tr w:rsidR="004B458B">
        <w:tc>
          <w:tcPr>
            <w:tcW w:w="0" w:type="auto"/>
            <w:tcBorders>
              <w:top w:val="nil"/>
              <w:left w:val="nil"/>
              <w:bottom w:val="nil"/>
              <w:right w:val="nil"/>
            </w:tcBorders>
          </w:tcPr>
          <w:p w:rsidR="004B458B" w:rsidRDefault="00314900">
            <w:pPr>
              <w:rPr>
                <w:color w:val="000000"/>
                <w:sz w:val="20"/>
                <w:szCs w:val="20"/>
              </w:rPr>
            </w:pPr>
            <w:hyperlink w:anchor="r44" w:history="1">
              <w:r w:rsidR="004B458B">
                <w:rPr>
                  <w:color w:val="0000FF"/>
                  <w:sz w:val="20"/>
                  <w:szCs w:val="20"/>
                  <w:u w:val="single"/>
                </w:rPr>
                <w:t>daylightSavingsTimeZone</w:t>
              </w:r>
            </w:hyperlink>
            <w:r w:rsidR="004B458B">
              <w:rPr>
                <w:rStyle w:val="NameModifier"/>
              </w:rPr>
              <w:t xml:space="preserve"> (in </w:t>
            </w:r>
            <w:hyperlink w:anchor="r295" w:history="1">
              <w:r w:rsidR="004B458B">
                <w:rPr>
                  <w:rFonts w:ascii="Verdana" w:hAnsi="Verdana" w:cs="Verdana"/>
                  <w:color w:val="0000FF"/>
                  <w:sz w:val="14"/>
                  <w:szCs w:val="14"/>
                  <w:u w:val="single"/>
                </w:rPr>
                <w:t>timeZoneInfo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46" w:history="1">
              <w:r w:rsidR="004B458B">
                <w:rPr>
                  <w:color w:val="0000FF"/>
                  <w:sz w:val="20"/>
                  <w:szCs w:val="20"/>
                  <w:u w:val="single"/>
                </w:rPr>
                <w:t>defaultTimeZone</w:t>
              </w:r>
            </w:hyperlink>
            <w:r w:rsidR="004B458B">
              <w:rPr>
                <w:rStyle w:val="NameModifier"/>
              </w:rPr>
              <w:t xml:space="preserve"> (in </w:t>
            </w:r>
            <w:hyperlink w:anchor="r295" w:history="1">
              <w:r w:rsidR="004B458B">
                <w:rPr>
                  <w:rFonts w:ascii="Verdana" w:hAnsi="Verdana" w:cs="Verdana"/>
                  <w:color w:val="0000FF"/>
                  <w:sz w:val="14"/>
                  <w:szCs w:val="14"/>
                  <w:u w:val="single"/>
                </w:rPr>
                <w:t>timeZoneInfo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485"/>
        <w:gridCol w:w="1927"/>
      </w:tblGrid>
      <w:tr w:rsidR="004B458B">
        <w:tc>
          <w:tcPr>
            <w:tcW w:w="0" w:type="auto"/>
            <w:tcBorders>
              <w:top w:val="nil"/>
              <w:left w:val="nil"/>
              <w:bottom w:val="nil"/>
              <w:right w:val="nil"/>
            </w:tcBorders>
          </w:tcPr>
          <w:p w:rsidR="004B458B" w:rsidRDefault="00314900">
            <w:pPr>
              <w:rPr>
                <w:color w:val="000000"/>
                <w:sz w:val="20"/>
                <w:szCs w:val="20"/>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14"/>
        </w:numPr>
        <w:rPr>
          <w:b w:val="0"/>
          <w:bCs w:val="0"/>
          <w:sz w:val="24"/>
          <w:szCs w:val="24"/>
        </w:rPr>
      </w:pPr>
      <w:bookmarkStart w:id="279" w:name="r288"/>
      <w:bookmarkEnd w:id="279"/>
      <w:r>
        <w:t>Within global complexTypes (2):</w:t>
      </w:r>
    </w:p>
    <w:p w:rsidR="004B458B" w:rsidRDefault="00314900">
      <w:pPr>
        <w:spacing w:after="200"/>
        <w:ind w:left="720"/>
        <w:rPr>
          <w:rStyle w:val="CodeSmaller"/>
          <w:color w:val="000000"/>
        </w:rPr>
      </w:pPr>
      <w:hyperlink w:anchor="r385" w:history="1">
        <w:r w:rsidR="004B458B">
          <w:rPr>
            <w:color w:val="0000FF"/>
            <w:sz w:val="20"/>
            <w:szCs w:val="20"/>
            <w:u w:val="single"/>
          </w:rPr>
          <w:t>DataSetInfoType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r383</w:instrText>
      </w:r>
      <w:r>
        <w:rPr>
          <w:rStyle w:val="CodeSmaller"/>
          <w:color w:val="000000"/>
        </w:rPr>
        <w:fldChar w:fldCharType="separate"/>
      </w:r>
      <w:r w:rsidR="00AC1A16">
        <w:rPr>
          <w:rStyle w:val="CodeSmaller"/>
          <w:noProof/>
          <w:color w:val="000000"/>
        </w:rPr>
        <w:t>102</w:t>
      </w:r>
      <w:r>
        <w:rPr>
          <w:rStyle w:val="CodeSmaller"/>
          <w:color w:val="000000"/>
        </w:rPr>
        <w:fldChar w:fldCharType="end"/>
      </w:r>
      <w:r w:rsidR="004B458B">
        <w:rPr>
          <w:rStyle w:val="CodeSmaller"/>
          <w:color w:val="000000"/>
        </w:rPr>
        <w:t>]</w:t>
      </w:r>
      <w:r w:rsidR="004B458B">
        <w:rPr>
          <w:color w:val="000000"/>
          <w:sz w:val="20"/>
          <w:szCs w:val="20"/>
        </w:rPr>
        <w:t xml:space="preserve">, </w:t>
      </w:r>
      <w:hyperlink w:anchor="r508" w:history="1">
        <w:r w:rsidR="004B458B">
          <w:rPr>
            <w:color w:val="0000FF"/>
            <w:sz w:val="20"/>
            <w:szCs w:val="20"/>
            <w:u w:val="single"/>
          </w:rPr>
          <w:t>SiteInfoType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r505</w:instrText>
      </w:r>
      <w:r>
        <w:rPr>
          <w:rStyle w:val="CodeSmaller"/>
          <w:color w:val="000000"/>
        </w:rPr>
        <w:fldChar w:fldCharType="separate"/>
      </w:r>
      <w:r w:rsidR="00AC1A16">
        <w:rPr>
          <w:rStyle w:val="CodeSmaller"/>
          <w:noProof/>
          <w:color w:val="000000"/>
        </w:rPr>
        <w:t>123</w:t>
      </w:r>
      <w:r>
        <w:rPr>
          <w:rStyle w:val="CodeSmaller"/>
          <w:color w:val="000000"/>
        </w:rPr>
        <w:fldChar w:fldCharType="end"/>
      </w:r>
      <w:r w:rsidR="004B458B">
        <w:rPr>
          <w:rStyle w:val="CodeSmaller"/>
          <w:color w:val="000000"/>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The default time zone for this site (+00:00) and if this site shifts to daylight savings time (attribute: usesDaylightSavingsTime)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80" w:name="r289"/>
      <w:bookmarkEnd w:id="280"/>
      <w:r>
        <w:t>XML Source</w:t>
      </w:r>
      <w:r>
        <w:rPr>
          <w:rFonts w:ascii="Courier New" w:hAnsi="Courier New" w:cs="Courier New"/>
          <w:sz w:val="18"/>
          <w:szCs w:val="18"/>
        </w:rPr>
        <w:t xml:space="preserve"> </w:t>
      </w:r>
      <w:r>
        <w:rPr>
          <w:rStyle w:val="NoteFont"/>
          <w:b w:val="0"/>
          <w:bCs w:val="0"/>
        </w:rPr>
        <w:t>(w/o annotations (4))</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95" w:history="1">
              <w:r>
                <w:rPr>
                  <w:rStyle w:val="Underline1"/>
                  <w:rFonts w:cs="Verdana"/>
                  <w:b/>
                  <w:bCs/>
                  <w:color w:val="000000"/>
                  <w:sz w:val="14"/>
                  <w:szCs w:val="14"/>
                </w:rPr>
                <w:t>timeZoneInfo</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93" w:history="1">
              <w:r>
                <w:rPr>
                  <w:rStyle w:val="Underline1"/>
                  <w:rFonts w:cs="Verdana"/>
                  <w:b/>
                  <w:bCs/>
                  <w:color w:val="000000"/>
                  <w:sz w:val="14"/>
                  <w:szCs w:val="14"/>
                </w:rPr>
                <w:t>defaultTimeZone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66" w:history="1">
              <w:r>
                <w:rPr>
                  <w:rStyle w:val="Underline1"/>
                  <w:rFonts w:cs="Verdana"/>
                  <w:b/>
                  <w:bCs/>
                  <w:color w:val="000000"/>
                  <w:sz w:val="14"/>
                  <w:szCs w:val="14"/>
                </w:rPr>
                <w:t>timeZoneAttr</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92" w:history="1">
              <w:r>
                <w:rPr>
                  <w:rStyle w:val="Underline1"/>
                  <w:rFonts w:cs="Verdana"/>
                  <w:b/>
                  <w:bCs/>
                  <w:color w:val="000000"/>
                  <w:sz w:val="14"/>
                  <w:szCs w:val="14"/>
                </w:rPr>
                <w:t>daylightSavingsTimeZone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66" w:history="1">
              <w:r>
                <w:rPr>
                  <w:rStyle w:val="Underline1"/>
                  <w:rFonts w:cs="Verdana"/>
                  <w:b/>
                  <w:bCs/>
                  <w:color w:val="000000"/>
                  <w:sz w:val="14"/>
                  <w:szCs w:val="14"/>
                </w:rPr>
                <w:t>timeZoneAttr</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default</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90" w:history="1">
              <w:r>
                <w:rPr>
                  <w:rStyle w:val="Underline1"/>
                  <w:rFonts w:cs="Verdana"/>
                  <w:b/>
                  <w:bCs/>
                  <w:color w:val="000000"/>
                  <w:sz w:val="14"/>
                  <w:szCs w:val="14"/>
                </w:rPr>
                <w:t>siteUsesDaylightSavingsTime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optional</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81" w:name="r291"/>
      <w:bookmarkEnd w:id="281"/>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295"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282" w:name="r290"/>
      <w:bookmarkEnd w:id="282"/>
      <w:r w:rsidRPr="00314900">
        <w:rPr>
          <w:rFonts w:ascii="Courier New" w:hAnsi="Courier New" w:cs="Courier New"/>
          <w:sz w:val="18"/>
          <w:szCs w:val="18"/>
        </w:rPr>
        <w:pict>
          <v:shape id="_x0000_i1077"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siteUsesDaylightSavingsTime</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
        </w:rPr>
      </w:pPr>
      <w:r>
        <w:rPr>
          <w:rStyle w:val="AnnotationSmaller"/>
        </w:rPr>
        <w:t>If the location shifts it's data sources to Daylight Savings Time, this flag should be true.</w:t>
      </w:r>
    </w:p>
    <w:p w:rsidR="004B458B" w:rsidRDefault="004B458B">
      <w:pPr>
        <w:pStyle w:val="DetailHeading4"/>
        <w:spacing w:before="40"/>
        <w:ind w:left="720"/>
      </w:pPr>
      <w:r>
        <w:t>Attribute Value</w:t>
      </w:r>
    </w:p>
    <w:tbl>
      <w:tblPr>
        <w:tblW w:w="0" w:type="auto"/>
        <w:tblInd w:w="710" w:type="dxa"/>
        <w:tblCellMar>
          <w:left w:w="0" w:type="dxa"/>
          <w:right w:w="0" w:type="dxa"/>
        </w:tblCellMar>
        <w:tblLook w:val="0000"/>
      </w:tblPr>
      <w:tblGrid>
        <w:gridCol w:w="736"/>
        <w:gridCol w:w="673"/>
      </w:tblGrid>
      <w:tr w:rsidR="004B458B">
        <w:tc>
          <w:tcPr>
            <w:tcW w:w="0" w:type="auto"/>
            <w:tcBorders>
              <w:top w:val="nil"/>
              <w:left w:val="nil"/>
              <w:bottom w:val="nil"/>
              <w:right w:val="nil"/>
            </w:tcBorders>
          </w:tcPr>
          <w:p w:rsidR="004B458B" w:rsidRDefault="004B458B">
            <w:pPr>
              <w:pStyle w:val="PropertyTitle"/>
            </w:pPr>
            <w:r>
              <w:t>Default:</w:t>
            </w:r>
          </w:p>
        </w:tc>
        <w:tc>
          <w:tcPr>
            <w:tcW w:w="0" w:type="auto"/>
            <w:tcBorders>
              <w:top w:val="nil"/>
              <w:left w:val="nil"/>
              <w:bottom w:val="nil"/>
              <w:right w:val="nil"/>
            </w:tcBorders>
          </w:tcPr>
          <w:p w:rsidR="004B458B" w:rsidRDefault="004B458B">
            <w:pPr>
              <w:pStyle w:val="PropertyValue"/>
              <w:rPr>
                <w:rStyle w:val="CodeSmaller"/>
              </w:rPr>
            </w:pPr>
            <w:r>
              <w:rPr>
                <w:rStyle w:val="CodeSmaller"/>
              </w:rPr>
              <w:t>"false"</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283" w:name="r294"/>
      <w:bookmarkEnd w:id="283"/>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295"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284" w:name="r292"/>
      <w:bookmarkEnd w:id="284"/>
      <w:r w:rsidRPr="00314900">
        <w:rPr>
          <w:rFonts w:ascii="Courier New" w:hAnsi="Courier New" w:cs="Courier New"/>
          <w:sz w:val="18"/>
          <w:szCs w:val="18"/>
        </w:rPr>
        <w:pict>
          <v:shape id="_x0000_i1078" type="#_x0000_t75" style="width:12pt;height:7.5pt">
            <v:imagedata r:id="rId34" o:title=""/>
          </v:shape>
        </w:pict>
      </w:r>
      <w:r w:rsidR="004B458B">
        <w:rPr>
          <w:rFonts w:ascii="Courier New" w:hAnsi="Courier New" w:cs="Courier New"/>
          <w:sz w:val="14"/>
          <w:szCs w:val="14"/>
        </w:rPr>
        <w:t xml:space="preserve"> </w:t>
      </w:r>
      <w:hyperlink w:anchor="r44" w:history="1">
        <w:r w:rsidR="004B458B">
          <w:rPr>
            <w:rFonts w:ascii="Courier New" w:hAnsi="Courier New" w:cs="Courier New"/>
            <w:color w:val="0000FF"/>
            <w:sz w:val="18"/>
            <w:szCs w:val="18"/>
            <w:u w:val="single"/>
          </w:rPr>
          <w:t>daylightSavingsTimeZone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21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empty content</w:t>
            </w:r>
          </w:p>
        </w:tc>
      </w:tr>
    </w:tbl>
    <w:p w:rsidR="004B458B" w:rsidRDefault="004B458B">
      <w:pPr>
        <w:spacing w:before="160" w:after="160"/>
        <w:ind w:left="720"/>
        <w:rPr>
          <w:rStyle w:val="AnnotationSmaller"/>
        </w:rPr>
      </w:pPr>
      <w:r>
        <w:rPr>
          <w:rStyle w:val="AnnotationSmaller"/>
        </w:rPr>
        <w:t>The daylight savings time zone for a site, specified in hours and minutes: "hh:mm"</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285" w:name="r293"/>
      <w:bookmarkEnd w:id="285"/>
      <w:r w:rsidRPr="00314900">
        <w:rPr>
          <w:rFonts w:ascii="Courier New" w:hAnsi="Courier New" w:cs="Courier New"/>
          <w:sz w:val="18"/>
          <w:szCs w:val="18"/>
        </w:rPr>
        <w:pict>
          <v:shape id="_x0000_i1079" type="#_x0000_t75" style="width:12pt;height:7.5pt">
            <v:imagedata r:id="rId34" o:title=""/>
          </v:shape>
        </w:pict>
      </w:r>
      <w:r w:rsidR="004B458B">
        <w:rPr>
          <w:rFonts w:ascii="Courier New" w:hAnsi="Courier New" w:cs="Courier New"/>
          <w:sz w:val="14"/>
          <w:szCs w:val="14"/>
        </w:rPr>
        <w:t xml:space="preserve"> </w:t>
      </w:r>
      <w:hyperlink w:anchor="r46" w:history="1">
        <w:r w:rsidR="004B458B">
          <w:rPr>
            <w:rFonts w:ascii="Courier New" w:hAnsi="Courier New" w:cs="Courier New"/>
            <w:color w:val="0000FF"/>
            <w:sz w:val="18"/>
            <w:szCs w:val="18"/>
            <w:u w:val="single"/>
          </w:rPr>
          <w:t>defaultTimeZone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21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empty content</w:t>
            </w:r>
          </w:p>
        </w:tc>
      </w:tr>
    </w:tbl>
    <w:p w:rsidR="004B458B" w:rsidRDefault="004B458B">
      <w:pPr>
        <w:spacing w:before="160" w:after="160"/>
        <w:ind w:left="720"/>
        <w:rPr>
          <w:rStyle w:val="AnnotationSmaller"/>
        </w:rPr>
      </w:pPr>
      <w:r>
        <w:rPr>
          <w:rStyle w:val="AnnotationSmaller"/>
        </w:rPr>
        <w:t>The default time zone for a site, specified in hours and minutes: "hh:mm"</w:t>
      </w:r>
    </w:p>
    <w:p w:rsidR="004B458B" w:rsidRDefault="004B458B">
      <w:pPr>
        <w:widowControl w:val="0"/>
        <w:spacing w:line="240" w:lineRule="exact"/>
      </w:pPr>
    </w:p>
    <w:p w:rsidR="004B458B" w:rsidRDefault="004B458B">
      <w:pPr>
        <w:widowControl w:val="0"/>
        <w:spacing w:line="240" w:lineRule="exact"/>
        <w:sectPr w:rsidR="004B458B">
          <w:headerReference w:type="default" r:id="rId12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86" w:name="r297"/>
      <w:bookmarkEnd w:id="286"/>
      <w:r>
        <w:lastRenderedPageBreak/>
        <w:t>element &lt;Title&gt;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25"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r425</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9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r296</w:instrText>
            </w:r>
            <w:r>
              <w:rPr>
                <w:rFonts w:ascii="Courier New" w:hAnsi="Courier New" w:cs="Courier New"/>
                <w:color w:val="000000"/>
              </w:rPr>
              <w:fldChar w:fldCharType="separate"/>
            </w:r>
            <w:r w:rsidR="00AC1A16">
              <w:rPr>
                <w:rFonts w:ascii="Courier New" w:hAnsi="Courier New" w:cs="Courier New"/>
                <w:noProof/>
                <w:color w:val="000000"/>
              </w:rPr>
              <w:t>84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Title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Title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2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Title of data from a specific data source. Title field should be populated with a brief text description of what the referenced data represent. This field can be populated with “Unknown” if there is no title for the data.</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87" w:name="r296"/>
      <w:bookmarkEnd w:id="28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5" w:history="1">
              <w:r>
                <w:rPr>
                  <w:rStyle w:val="Underline1"/>
                  <w:rFonts w:cs="Verdana"/>
                  <w:b/>
                  <w:bCs/>
                  <w:color w:val="000000"/>
                  <w:sz w:val="14"/>
                  <w:szCs w:val="14"/>
                </w:rPr>
                <w:t>Title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88" w:name="r299"/>
      <w:bookmarkEnd w:id="288"/>
      <w:r>
        <w:lastRenderedPageBreak/>
        <w:t>element &lt;TopicCategory&gt;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26" w:history="1">
              <w:r w:rsidR="004B458B">
                <w:rPr>
                  <w:color w:val="0000FF"/>
                  <w:u w:val="single"/>
                </w:rPr>
                <w:t>locally</w:t>
              </w:r>
            </w:hyperlink>
            <w:r w:rsidR="004B458B">
              <w:rPr>
                <w:color w:val="000000"/>
              </w:rPr>
              <w:t xml:space="preserve"> within complexType </w:t>
            </w:r>
            <w:hyperlink w:anchor="r428" w:history="1">
              <w:r w:rsidR="004B458B">
                <w:rPr>
                  <w:rFonts w:ascii="Courier New" w:hAnsi="Courier New" w:cs="Courier New"/>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29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r298</w:instrText>
            </w:r>
            <w:r>
              <w:rPr>
                <w:rFonts w:ascii="Courier New" w:hAnsi="Courier New" w:cs="Courier New"/>
                <w:color w:val="000000"/>
              </w:rPr>
              <w:fldChar w:fldCharType="separate"/>
            </w:r>
            <w:r w:rsidR="00AC1A16">
              <w:rPr>
                <w:rFonts w:ascii="Courier New" w:hAnsi="Courier New" w:cs="Courier New"/>
                <w:noProof/>
                <w:color w:val="000000"/>
              </w:rPr>
              <w:t>85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TopicCategory</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TopicCategory</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2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Topic category keyword that gives the broad ISO19115 metadata topic category for data from this source. The controlled vocabulary of topic category keywords is given in the TopicCategoryCV table.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89" w:name="r298"/>
      <w:bookmarkEnd w:id="289"/>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6" w:history="1">
              <w:r>
                <w:rPr>
                  <w:rStyle w:val="Underline1"/>
                  <w:rFonts w:cs="Verdana"/>
                  <w:b/>
                  <w:bCs/>
                  <w:color w:val="000000"/>
                  <w:sz w:val="14"/>
                  <w:szCs w:val="14"/>
                </w:rPr>
                <w:t>TopicCategory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90" w:name="r301"/>
      <w:bookmarkEnd w:id="290"/>
      <w:r>
        <w:lastRenderedPageBreak/>
        <w:t>element &lt;TypeOfContact&gt;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373" w:history="1">
              <w:r w:rsidR="004B458B">
                <w:rPr>
                  <w:color w:val="0000FF"/>
                  <w:u w:val="single"/>
                </w:rPr>
                <w:t>locally</w:t>
              </w:r>
            </w:hyperlink>
            <w:r w:rsidR="004B458B">
              <w:rPr>
                <w:color w:val="000000"/>
              </w:rPr>
              <w:t xml:space="preserve"> within complexType </w:t>
            </w:r>
            <w:hyperlink w:anchor="r375" w:history="1">
              <w:r w:rsidR="004B458B">
                <w:rPr>
                  <w:rFonts w:ascii="Courier New" w:hAnsi="Courier New" w:cs="Courier New"/>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r373</w:instrText>
            </w:r>
            <w:r>
              <w:rPr>
                <w:rFonts w:ascii="Courier New" w:hAnsi="Courier New" w:cs="Courier New"/>
                <w:color w:val="000000"/>
              </w:rPr>
              <w:fldChar w:fldCharType="separate"/>
            </w:r>
            <w:r w:rsidR="00AC1A16">
              <w:rPr>
                <w:rFonts w:ascii="Courier New" w:hAnsi="Courier New" w:cs="Courier New"/>
                <w:noProof/>
                <w:color w:val="000000"/>
              </w:rPr>
              <w:t>100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r300</w:instrText>
            </w:r>
            <w:r>
              <w:rPr>
                <w:rFonts w:ascii="Courier New" w:hAnsi="Courier New" w:cs="Courier New"/>
                <w:color w:val="000000"/>
              </w:rPr>
              <w:fldChar w:fldCharType="separate"/>
            </w:r>
            <w:r w:rsidR="00AC1A16">
              <w:rPr>
                <w:rFonts w:ascii="Courier New" w:hAnsi="Courier New" w:cs="Courier New"/>
                <w:noProof/>
                <w:color w:val="000000"/>
              </w:rPr>
              <w:t>85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TypeOfContact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TypeOfContact</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437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Type of contact, in open terms: Project Contact Data source contact HIS Admin Data Source Admin Data Base Admin</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291" w:name="r300"/>
      <w:bookmarkEnd w:id="29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3" w:history="1">
              <w:r>
                <w:rPr>
                  <w:rStyle w:val="Underline1"/>
                  <w:rFonts w:cs="Verdana"/>
                  <w:b/>
                  <w:bCs/>
                  <w:color w:val="000000"/>
                  <w:sz w:val="14"/>
                  <w:szCs w:val="14"/>
                </w:rPr>
                <w:t>TypeOfContact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92" w:name="r303"/>
      <w:bookmarkEnd w:id="292"/>
      <w:r>
        <w:lastRenderedPageBreak/>
        <w:t>element &lt;unit&gt;</w:t>
      </w:r>
    </w:p>
    <w:tbl>
      <w:tblPr>
        <w:tblW w:w="0" w:type="auto"/>
        <w:tblInd w:w="-10" w:type="dxa"/>
        <w:tblCellMar>
          <w:left w:w="0" w:type="dxa"/>
          <w:right w:w="0" w:type="dxa"/>
        </w:tblCellMar>
        <w:tblLook w:val="0000"/>
      </w:tblPr>
      <w:tblGrid>
        <w:gridCol w:w="1083"/>
        <w:gridCol w:w="76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81" w:history="1">
              <w:r w:rsidR="004B458B">
                <w:rPr>
                  <w:rStyle w:val="CodeSmaller"/>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r581</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4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84" w:history="1">
              <w:r w:rsidR="004B458B">
                <w:rPr>
                  <w:color w:val="0000FF"/>
                  <w:u w:val="single"/>
                </w:rPr>
                <w:t>locally</w:t>
              </w:r>
            </w:hyperlink>
            <w:r w:rsidR="004B458B">
              <w:rPr>
                <w:color w:val="000000"/>
              </w:rPr>
              <w:t xml:space="preserve"> within element </w:t>
            </w:r>
            <w:hyperlink w:anchor="r286" w:history="1">
              <w:r w:rsidR="004B458B">
                <w:rPr>
                  <w:rFonts w:ascii="Courier New" w:hAnsi="Courier New" w:cs="Courier New"/>
                  <w:color w:val="0000FF"/>
                  <w:u w:val="single"/>
                </w:rPr>
                <w:t>timeSupport</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r284</w:instrText>
            </w:r>
            <w:r>
              <w:rPr>
                <w:rFonts w:ascii="Courier New" w:hAnsi="Courier New" w:cs="Courier New"/>
                <w:color w:val="000000"/>
              </w:rPr>
              <w:fldChar w:fldCharType="separate"/>
            </w:r>
            <w:r w:rsidR="00AC1A16">
              <w:rPr>
                <w:rFonts w:ascii="Courier New" w:hAnsi="Courier New" w:cs="Courier New"/>
                <w:noProof/>
                <w:color w:val="000000"/>
              </w:rPr>
              <w:t>83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2"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r302</w:instrText>
            </w:r>
            <w:r>
              <w:rPr>
                <w:rFonts w:ascii="Courier New" w:hAnsi="Courier New" w:cs="Courier New"/>
                <w:color w:val="000000"/>
              </w:rPr>
              <w:fldChar w:fldCharType="separate"/>
            </w:r>
            <w:r w:rsidR="00AC1A16">
              <w:rPr>
                <w:rFonts w:ascii="Courier New" w:hAnsi="Courier New" w:cs="Courier New"/>
                <w:noProof/>
                <w:color w:val="000000"/>
              </w:rPr>
              <w:t>86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866"/>
        <w:gridCol w:w="207"/>
        <w:gridCol w:w="8737"/>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unit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74" w:history="1">
              <w:r w:rsidR="004B458B">
                <w:rPr>
                  <w:rStyle w:val="Underline"/>
                  <w:rFonts w:ascii="Courier New" w:hAnsi="Courier New" w:cs="Courier New"/>
                  <w:color w:val="990000"/>
                  <w:szCs w:val="16"/>
                </w:rPr>
                <w:t>UnitID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14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78" w:history="1">
                    <w:r w:rsidR="004B458B">
                      <w:rPr>
                        <w:rFonts w:ascii="Verdana" w:hAnsi="Verdana" w:cs="Verdana"/>
                        <w:color w:val="0000FF"/>
                        <w:sz w:val="17"/>
                        <w:szCs w:val="17"/>
                        <w:u w:val="single"/>
                      </w:rPr>
                      <w:t>UnitName</w:t>
                    </w:r>
                  </w:hyperlink>
                  <w:r w:rsidR="004B458B">
                    <w:rPr>
                      <w:rStyle w:val="XMLRepContentModel"/>
                      <w:color w:val="000000"/>
                    </w:rPr>
                    <w:t xml:space="preserve">?, </w:t>
                  </w:r>
                  <w:hyperlink w:anchor="r577" w:history="1">
                    <w:r w:rsidR="004B458B">
                      <w:rPr>
                        <w:rFonts w:ascii="Verdana" w:hAnsi="Verdana" w:cs="Verdana"/>
                        <w:color w:val="0000FF"/>
                        <w:sz w:val="17"/>
                        <w:szCs w:val="17"/>
                        <w:u w:val="single"/>
                      </w:rPr>
                      <w:t>UnitDescription</w:t>
                    </w:r>
                  </w:hyperlink>
                  <w:r w:rsidR="004B458B">
                    <w:rPr>
                      <w:rStyle w:val="XMLRepContentModel"/>
                      <w:color w:val="000000"/>
                    </w:rPr>
                    <w:t xml:space="preserve">?, </w:t>
                  </w:r>
                  <w:hyperlink w:anchor="r579" w:history="1">
                    <w:r w:rsidR="004B458B">
                      <w:rPr>
                        <w:rFonts w:ascii="Verdana" w:hAnsi="Verdana" w:cs="Verdana"/>
                        <w:color w:val="0000FF"/>
                        <w:sz w:val="17"/>
                        <w:szCs w:val="17"/>
                        <w:u w:val="single"/>
                      </w:rPr>
                      <w:t>UnitType</w:t>
                    </w:r>
                  </w:hyperlink>
                  <w:r w:rsidR="004B458B">
                    <w:rPr>
                      <w:rStyle w:val="XMLRepContentModel"/>
                      <w:color w:val="000000"/>
                    </w:rPr>
                    <w:t xml:space="preserve">?, </w:t>
                  </w:r>
                  <w:hyperlink w:anchor="r576" w:history="1">
                    <w:r w:rsidR="004B458B">
                      <w:rPr>
                        <w:rFonts w:ascii="Verdana" w:hAnsi="Verdana" w:cs="Verdana"/>
                        <w:color w:val="0000FF"/>
                        <w:sz w:val="17"/>
                        <w:szCs w:val="17"/>
                        <w:u w:val="single"/>
                      </w:rPr>
                      <w:t>UnitAbbreviation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unit</w:t>
            </w:r>
            <w:r>
              <w:rPr>
                <w:rStyle w:val="XMLMarkup"/>
                <w:rFonts w:cs="Courier New"/>
                <w:sz w:val="18"/>
                <w:szCs w:val="18"/>
              </w:rPr>
              <w:t>&gt;</w:t>
            </w:r>
          </w:p>
        </w:tc>
      </w:tr>
    </w:tbl>
    <w:p w:rsidR="004B458B" w:rsidRDefault="004B458B">
      <w:pPr>
        <w:pStyle w:val="ListHeading1"/>
      </w:pPr>
      <w:r>
        <w:t>Content model elements (4):</w:t>
      </w:r>
    </w:p>
    <w:tbl>
      <w:tblPr>
        <w:tblW w:w="0" w:type="auto"/>
        <w:tblInd w:w="710" w:type="dxa"/>
        <w:tblCellMar>
          <w:left w:w="0" w:type="dxa"/>
          <w:right w:w="0" w:type="dxa"/>
        </w:tblCellMar>
        <w:tblLook w:val="0000"/>
      </w:tblPr>
      <w:tblGrid>
        <w:gridCol w:w="2587"/>
        <w:gridCol w:w="2248"/>
      </w:tblGrid>
      <w:tr w:rsidR="004B458B">
        <w:tc>
          <w:tcPr>
            <w:tcW w:w="0" w:type="auto"/>
            <w:tcBorders>
              <w:top w:val="nil"/>
              <w:left w:val="nil"/>
              <w:bottom w:val="nil"/>
              <w:right w:val="nil"/>
            </w:tcBorders>
          </w:tcPr>
          <w:p w:rsidR="004B458B" w:rsidRDefault="00314900">
            <w:pPr>
              <w:rPr>
                <w:color w:val="000000"/>
                <w:sz w:val="20"/>
                <w:szCs w:val="20"/>
              </w:rPr>
            </w:pPr>
            <w:hyperlink w:anchor="r305" w:history="1">
              <w:r w:rsidR="004B458B">
                <w:rPr>
                  <w:color w:val="0000FF"/>
                  <w:sz w:val="20"/>
                  <w:szCs w:val="20"/>
                  <w:u w:val="single"/>
                </w:rPr>
                <w:t>UnitAbbreviation</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07" w:history="1">
              <w:r w:rsidR="004B458B">
                <w:rPr>
                  <w:color w:val="0000FF"/>
                  <w:sz w:val="20"/>
                  <w:szCs w:val="20"/>
                  <w:u w:val="single"/>
                </w:rPr>
                <w:t>UnitDescription</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309" w:history="1">
              <w:r w:rsidR="004B458B">
                <w:rPr>
                  <w:color w:val="0000FF"/>
                  <w:sz w:val="20"/>
                  <w:szCs w:val="20"/>
                  <w:u w:val="single"/>
                </w:rPr>
                <w:t>UnitName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16" w:history="1">
              <w:r w:rsidR="004B458B">
                <w:rPr>
                  <w:color w:val="0000FF"/>
                  <w:sz w:val="20"/>
                  <w:szCs w:val="20"/>
                  <w:u w:val="single"/>
                </w:rPr>
                <w:t>UnitType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42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86" w:history="1">
              <w:r w:rsidR="004B458B">
                <w:rPr>
                  <w:color w:val="0000FF"/>
                  <w:sz w:val="20"/>
                  <w:szCs w:val="20"/>
                  <w:u w:val="single"/>
                </w:rPr>
                <w:t>timeSupport</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r286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93" w:name="r302"/>
      <w:bookmarkEnd w:id="293"/>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4" w:history="1">
              <w:r>
                <w:rPr>
                  <w:rStyle w:val="Underline1"/>
                  <w:rFonts w:cs="Verdana"/>
                  <w:b/>
                  <w:bCs/>
                  <w:color w:val="000000"/>
                  <w:sz w:val="14"/>
                  <w:szCs w:val="14"/>
                </w:rPr>
                <w:t>unit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81" w:history="1">
              <w:r>
                <w:rPr>
                  <w:rStyle w:val="Underline1"/>
                  <w:rFonts w:cs="Verdana"/>
                  <w:b/>
                  <w:bCs/>
                  <w:color w:val="000000"/>
                  <w:sz w:val="14"/>
                  <w:szCs w:val="14"/>
                </w:rPr>
                <w:t>UnitsType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94" w:name="r305"/>
      <w:bookmarkEnd w:id="294"/>
      <w:r>
        <w:lastRenderedPageBreak/>
        <w:t>element &lt;UnitAbbreviation&gt;</w:t>
      </w:r>
    </w:p>
    <w:tbl>
      <w:tblPr>
        <w:tblW w:w="0" w:type="auto"/>
        <w:tblInd w:w="-10" w:type="dxa"/>
        <w:tblCellMar>
          <w:left w:w="0" w:type="dxa"/>
          <w:right w:w="0" w:type="dxa"/>
        </w:tblCellMar>
        <w:tblLook w:val="0000"/>
      </w:tblPr>
      <w:tblGrid>
        <w:gridCol w:w="1083"/>
        <w:gridCol w:w="79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76"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r576</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r304</w:instrText>
            </w:r>
            <w:r>
              <w:rPr>
                <w:rFonts w:ascii="Courier New" w:hAnsi="Courier New" w:cs="Courier New"/>
                <w:color w:val="000000"/>
              </w:rPr>
              <w:fldChar w:fldCharType="separate"/>
            </w:r>
            <w:r w:rsidR="00AC1A16">
              <w:rPr>
                <w:rFonts w:ascii="Courier New" w:hAnsi="Courier New" w:cs="Courier New"/>
                <w:noProof/>
                <w:color w:val="000000"/>
              </w:rPr>
              <w:t>86</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UnitAbbreviation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UnitAbbreviation</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9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3" w:history="1">
              <w:r w:rsidR="004B458B">
                <w:rPr>
                  <w:color w:val="0000FF"/>
                  <w:sz w:val="20"/>
                  <w:szCs w:val="20"/>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95" w:name="r304"/>
      <w:bookmarkEnd w:id="295"/>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6" w:history="1">
              <w:r>
                <w:rPr>
                  <w:rStyle w:val="Underline1"/>
                  <w:rFonts w:cs="Verdana"/>
                  <w:b/>
                  <w:bCs/>
                  <w:color w:val="000000"/>
                  <w:sz w:val="14"/>
                  <w:szCs w:val="14"/>
                </w:rPr>
                <w:t>UnitAbbreviation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96" w:name="r307"/>
      <w:bookmarkEnd w:id="296"/>
      <w:r>
        <w:lastRenderedPageBreak/>
        <w:t>element &lt;UnitDescription&gt;</w:t>
      </w:r>
    </w:p>
    <w:tbl>
      <w:tblPr>
        <w:tblW w:w="0" w:type="auto"/>
        <w:tblInd w:w="-10" w:type="dxa"/>
        <w:tblCellMar>
          <w:left w:w="0" w:type="dxa"/>
          <w:right w:w="0" w:type="dxa"/>
        </w:tblCellMar>
        <w:tblLook w:val="0000"/>
      </w:tblPr>
      <w:tblGrid>
        <w:gridCol w:w="1083"/>
        <w:gridCol w:w="79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77"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r577</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6"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r306</w:instrText>
            </w:r>
            <w:r>
              <w:rPr>
                <w:rFonts w:ascii="Courier New" w:hAnsi="Courier New" w:cs="Courier New"/>
                <w:color w:val="000000"/>
              </w:rPr>
              <w:fldChar w:fldCharType="separate"/>
            </w:r>
            <w:r w:rsidR="00AC1A16">
              <w:rPr>
                <w:rFonts w:ascii="Courier New" w:hAnsi="Courier New" w:cs="Courier New"/>
                <w:noProof/>
                <w:color w:val="000000"/>
              </w:rPr>
              <w:t>87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UnitDescription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UnitDescription</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9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3" w:history="1">
              <w:r w:rsidR="004B458B">
                <w:rPr>
                  <w:color w:val="0000FF"/>
                  <w:sz w:val="20"/>
                  <w:szCs w:val="20"/>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97" w:name="r306"/>
      <w:bookmarkEnd w:id="297"/>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7" w:history="1">
              <w:r>
                <w:rPr>
                  <w:rStyle w:val="Underline1"/>
                  <w:rFonts w:cs="Verdana"/>
                  <w:b/>
                  <w:bCs/>
                  <w:color w:val="000000"/>
                  <w:sz w:val="14"/>
                  <w:szCs w:val="14"/>
                </w:rPr>
                <w:t>UnitDescription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298" w:name="r309"/>
      <w:bookmarkEnd w:id="298"/>
      <w:r>
        <w:lastRenderedPageBreak/>
        <w:t>element &lt;UnitName&gt;</w:t>
      </w:r>
    </w:p>
    <w:tbl>
      <w:tblPr>
        <w:tblW w:w="0" w:type="auto"/>
        <w:tblInd w:w="-10" w:type="dxa"/>
        <w:tblCellMar>
          <w:left w:w="0" w:type="dxa"/>
          <w:right w:w="0" w:type="dxa"/>
        </w:tblCellMar>
        <w:tblLook w:val="0000"/>
      </w:tblPr>
      <w:tblGrid>
        <w:gridCol w:w="1083"/>
        <w:gridCol w:w="79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78"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r578</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08"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r308</w:instrText>
            </w:r>
            <w:r>
              <w:rPr>
                <w:rFonts w:ascii="Courier New" w:hAnsi="Courier New" w:cs="Courier New"/>
                <w:color w:val="000000"/>
              </w:rPr>
              <w:fldChar w:fldCharType="separate"/>
            </w:r>
            <w:r w:rsidR="00AC1A16">
              <w:rPr>
                <w:rFonts w:ascii="Courier New" w:hAnsi="Courier New" w:cs="Courier New"/>
                <w:noProof/>
                <w:color w:val="000000"/>
              </w:rPr>
              <w:t>87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UnitName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UnitName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9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3" w:history="1">
              <w:r w:rsidR="004B458B">
                <w:rPr>
                  <w:color w:val="0000FF"/>
                  <w:sz w:val="20"/>
                  <w:szCs w:val="20"/>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299" w:name="r308"/>
      <w:bookmarkEnd w:id="299"/>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8" w:history="1">
              <w:r>
                <w:rPr>
                  <w:rStyle w:val="Underline1"/>
                  <w:rFonts w:cs="Verdana"/>
                  <w:b/>
                  <w:bCs/>
                  <w:color w:val="000000"/>
                  <w:sz w:val="14"/>
                  <w:szCs w:val="14"/>
                </w:rPr>
                <w:t>UnitName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00" w:name="r314"/>
      <w:bookmarkEnd w:id="300"/>
      <w:r>
        <w:lastRenderedPageBreak/>
        <w:t>element &lt;units&gt;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312"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3 attributes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1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r313</w:instrText>
            </w:r>
            <w:r w:rsidR="00314900">
              <w:rPr>
                <w:rFonts w:ascii="Courier New" w:hAnsi="Courier New" w:cs="Courier New"/>
                <w:color w:val="000000"/>
              </w:rPr>
              <w:fldChar w:fldCharType="separate"/>
            </w:r>
            <w:r w:rsidR="00AC1A16">
              <w:rPr>
                <w:rFonts w:ascii="Courier New" w:hAnsi="Courier New" w:cs="Courier New"/>
                <w:noProof/>
                <w:color w:val="000000"/>
              </w:rPr>
              <w:t>88</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311"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449"/>
        <w:gridCol w:w="206"/>
        <w:gridCol w:w="7155"/>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units</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1" w:history="1">
              <w:r w:rsidR="004B458B">
                <w:rPr>
                  <w:rStyle w:val="Underline"/>
                  <w:rFonts w:ascii="Courier New" w:hAnsi="Courier New" w:cs="Courier New"/>
                  <w:color w:val="990000"/>
                  <w:szCs w:val="16"/>
                </w:rPr>
                <w:t>unitsAbbreviation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2" w:history="1">
              <w:r w:rsidR="004B458B">
                <w:rPr>
                  <w:rStyle w:val="Underline"/>
                  <w:rFonts w:ascii="Courier New" w:hAnsi="Courier New" w:cs="Courier New"/>
                  <w:color w:val="990000"/>
                  <w:szCs w:val="16"/>
                </w:rPr>
                <w:t>unitsCode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xsi:token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3" w:history="1">
              <w:r w:rsidR="004B458B">
                <w:rPr>
                  <w:rStyle w:val="Underline"/>
                  <w:rFonts w:ascii="Courier New" w:hAnsi="Courier New" w:cs="Courier New"/>
                  <w:color w:val="990000"/>
                  <w:szCs w:val="16"/>
                </w:rPr>
                <w:t>unitsType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Angle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Area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Dimensionless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 Flux</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Flow</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Force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Frequency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Length</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Light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Mass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Permeability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Power</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Pressure/Stress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Resolution</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Scale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Temperature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Time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Velocity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Volume</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units</w:t>
            </w:r>
            <w:r>
              <w:rPr>
                <w:rStyle w:val="XMLMarkup"/>
                <w:rFonts w:cs="Courier New"/>
                <w:sz w:val="18"/>
                <w:szCs w:val="18"/>
              </w:rPr>
              <w:t>&gt;</w:t>
            </w:r>
          </w:p>
        </w:tc>
      </w:tr>
    </w:tbl>
    <w:p w:rsidR="004B458B" w:rsidRDefault="004B458B">
      <w:pPr>
        <w:pStyle w:val="ListHeading1"/>
      </w:pPr>
      <w:r>
        <w:t>Included in content model of elements (2):</w:t>
      </w:r>
    </w:p>
    <w:tbl>
      <w:tblPr>
        <w:tblW w:w="0" w:type="auto"/>
        <w:tblInd w:w="710" w:type="dxa"/>
        <w:tblCellMar>
          <w:left w:w="0" w:type="dxa"/>
          <w:right w:w="0" w:type="dxa"/>
        </w:tblCellMar>
        <w:tblLook w:val="0000"/>
      </w:tblPr>
      <w:tblGrid>
        <w:gridCol w:w="1788"/>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15"/>
        </w:numPr>
        <w:rPr>
          <w:b w:val="0"/>
          <w:bCs w:val="0"/>
          <w:sz w:val="24"/>
          <w:szCs w:val="24"/>
        </w:rPr>
      </w:pPr>
      <w:bookmarkStart w:id="301" w:name="r311"/>
      <w:bookmarkEnd w:id="301"/>
      <w:r>
        <w:t>Within global complexTypes (2):</w:t>
      </w:r>
    </w:p>
    <w:p w:rsidR="004B458B" w:rsidRDefault="00314900">
      <w:pPr>
        <w:spacing w:after="200"/>
        <w:ind w:left="720"/>
        <w:rPr>
          <w:rStyle w:val="CodeSmaller"/>
          <w:color w:val="000000"/>
        </w:rPr>
      </w:pPr>
      <w:hyperlink w:anchor="r452" w:history="1">
        <w:r w:rsidR="004B458B">
          <w:rPr>
            <w:color w:val="0000FF"/>
            <w:sz w:val="20"/>
            <w:szCs w:val="20"/>
            <w:u w:val="single"/>
          </w:rPr>
          <w:t>OffsetType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r450</w:instrText>
      </w:r>
      <w:r>
        <w:rPr>
          <w:rStyle w:val="CodeSmaller"/>
          <w:color w:val="000000"/>
        </w:rPr>
        <w:fldChar w:fldCharType="separate"/>
      </w:r>
      <w:r w:rsidR="00AC1A16">
        <w:rPr>
          <w:rStyle w:val="CodeSmaller"/>
          <w:noProof/>
          <w:color w:val="000000"/>
        </w:rPr>
        <w:t>113</w:t>
      </w:r>
      <w:r>
        <w:rPr>
          <w:rStyle w:val="CodeSmaller"/>
          <w:color w:val="000000"/>
        </w:rPr>
        <w:fldChar w:fldCharType="end"/>
      </w:r>
      <w:r w:rsidR="004B458B">
        <w:rPr>
          <w:rStyle w:val="CodeSmaller"/>
          <w:color w:val="000000"/>
        </w:rPr>
        <w:t>]</w:t>
      </w:r>
      <w:r w:rsidR="004B458B">
        <w:rPr>
          <w:color w:val="000000"/>
          <w:sz w:val="20"/>
          <w:szCs w:val="20"/>
        </w:rPr>
        <w:t xml:space="preserve">, </w:t>
      </w:r>
      <w:hyperlink w:anchor="r602" w:history="1">
        <w:r w:rsidR="004B458B">
          <w:rPr>
            <w:color w:val="0000FF"/>
            <w:sz w:val="20"/>
            <w:szCs w:val="20"/>
            <w:u w:val="single"/>
          </w:rPr>
          <w:t>VariableInfoType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r596</w:instrText>
      </w:r>
      <w:r>
        <w:rPr>
          <w:rStyle w:val="CodeSmaller"/>
          <w:color w:val="000000"/>
        </w:rPr>
        <w:fldChar w:fldCharType="separate"/>
      </w:r>
      <w:r w:rsidR="00AC1A16">
        <w:rPr>
          <w:rStyle w:val="CodeSmaller"/>
          <w:noProof/>
          <w:color w:val="000000"/>
        </w:rPr>
        <w:t>139</w:t>
      </w:r>
      <w:r>
        <w:rPr>
          <w:rStyle w:val="CodeSmaller"/>
          <w:color w:val="000000"/>
        </w:rPr>
        <w:fldChar w:fldCharType="end"/>
      </w:r>
      <w:r w:rsidR="004B458B">
        <w:rPr>
          <w:rStyle w:val="CodeSmaller"/>
          <w:color w:val="000000"/>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bookmarkStart w:id="302" w:name="r312"/>
      <w:bookmarkEnd w:id="302"/>
      <w:r>
        <w:lastRenderedPageBreak/>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080"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03" w:name="r313"/>
      <w:bookmarkEnd w:id="303"/>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14" w:history="1">
              <w:r>
                <w:rPr>
                  <w:rStyle w:val="Underline1"/>
                  <w:rFonts w:cs="Verdana"/>
                  <w:b/>
                  <w:bCs/>
                  <w:color w:val="000000"/>
                  <w:sz w:val="14"/>
                  <w:szCs w:val="14"/>
                </w:rPr>
                <w:t>units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75" w:history="1">
              <w:r>
                <w:rPr>
                  <w:rStyle w:val="Underline1"/>
                  <w:rFonts w:cs="Verdana"/>
                  <w:b/>
                  <w:bCs/>
                  <w:color w:val="000000"/>
                  <w:sz w:val="14"/>
                  <w:szCs w:val="14"/>
                </w:rPr>
                <w:t>unitsAttr</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2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04" w:name="r316"/>
      <w:bookmarkEnd w:id="304"/>
      <w:r>
        <w:lastRenderedPageBreak/>
        <w:t>element &lt;UnitType&gt;</w:t>
      </w:r>
    </w:p>
    <w:tbl>
      <w:tblPr>
        <w:tblW w:w="0" w:type="auto"/>
        <w:tblInd w:w="-10" w:type="dxa"/>
        <w:tblCellMar>
          <w:left w:w="0" w:type="dxa"/>
          <w:right w:w="0" w:type="dxa"/>
        </w:tblCellMar>
        <w:tblLook w:val="0000"/>
      </w:tblPr>
      <w:tblGrid>
        <w:gridCol w:w="1083"/>
        <w:gridCol w:w="79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38" w:history="1">
              <w:r w:rsidR="004B458B">
                <w:rPr>
                  <w:rStyle w:val="CodeSmaller"/>
                  <w:color w:val="0000FF"/>
                  <w:u w:val="single"/>
                </w:rPr>
                <w:t>UnitsTypeEnum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r638</w:instrText>
            </w:r>
            <w:r>
              <w:rPr>
                <w:rFonts w:ascii="Courier New" w:hAnsi="Courier New" w:cs="Courier New"/>
                <w:color w:val="000000"/>
              </w:rPr>
              <w:fldChar w:fldCharType="separate"/>
            </w:r>
            <w:r w:rsidR="00AC1A16">
              <w:rPr>
                <w:rFonts w:ascii="Courier New" w:hAnsi="Courier New" w:cs="Courier New"/>
                <w:noProof/>
                <w:color w:val="000000"/>
              </w:rPr>
              <w:t>149</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79" w:history="1">
              <w:r w:rsidR="004B458B">
                <w:rPr>
                  <w:color w:val="0000FF"/>
                  <w:u w:val="single"/>
                </w:rPr>
                <w:t>locally</w:t>
              </w:r>
            </w:hyperlink>
            <w:r w:rsidR="004B458B">
              <w:rPr>
                <w:color w:val="000000"/>
              </w:rPr>
              <w:t xml:space="preserve"> within complexType </w:t>
            </w:r>
            <w:hyperlink w:anchor="r581" w:history="1">
              <w:r w:rsidR="004B458B">
                <w:rPr>
                  <w:rFonts w:ascii="Courier New" w:hAnsi="Courier New" w:cs="Courier New"/>
                  <w:color w:val="0000FF"/>
                  <w:u w:val="single"/>
                </w:rPr>
                <w:t>UnitsType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r579</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1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r315</w:instrText>
            </w:r>
            <w:r>
              <w:rPr>
                <w:rFonts w:ascii="Courier New" w:hAnsi="Courier New" w:cs="Courier New"/>
                <w:color w:val="000000"/>
              </w:rPr>
              <w:fldChar w:fldCharType="separate"/>
            </w:r>
            <w:r w:rsidR="00AC1A16">
              <w:rPr>
                <w:rFonts w:ascii="Courier New" w:hAnsi="Courier New" w:cs="Courier New"/>
                <w:noProof/>
                <w:color w:val="000000"/>
              </w:rPr>
              <w:t>88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UnitType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i/>
                <w:iCs/>
              </w:rPr>
              <w:t>enumeration of</w:t>
            </w:r>
            <w:r>
              <w:rPr>
                <w:rStyle w:val="CodeSmallerRelative"/>
              </w:rPr>
              <w:t xml:space="preserve"> 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UnitType</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"Angle", "Area", "Dimensionless", "Energy", "Energy Flux", "Flow", "Force", "Frequency", "Length", "Light", "Mass", "Permeability", "Power", "Pressure/Stress", "Resolution", "Scale", "Temperature", "Time", "Velocity", "Volume"</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tbl>
      <w:tblPr>
        <w:tblW w:w="0" w:type="auto"/>
        <w:tblInd w:w="710" w:type="dxa"/>
        <w:tblCellMar>
          <w:left w:w="0" w:type="dxa"/>
          <w:right w:w="0" w:type="dxa"/>
        </w:tblCellMar>
        <w:tblLook w:val="0000"/>
      </w:tblPr>
      <w:tblGrid>
        <w:gridCol w:w="19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3" w:history="1">
              <w:r w:rsidR="004B458B">
                <w:rPr>
                  <w:color w:val="0000FF"/>
                  <w:sz w:val="20"/>
                  <w:szCs w:val="20"/>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05" w:name="r315"/>
      <w:bookmarkEnd w:id="305"/>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9" w:history="1">
              <w:r>
                <w:rPr>
                  <w:rStyle w:val="Underline1"/>
                  <w:rFonts w:cs="Verdana"/>
                  <w:b/>
                  <w:bCs/>
                  <w:color w:val="000000"/>
                  <w:sz w:val="14"/>
                  <w:szCs w:val="14"/>
                </w:rPr>
                <w:t>UnitType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8" w:history="1">
              <w:r>
                <w:rPr>
                  <w:rStyle w:val="Underline1"/>
                  <w:rFonts w:cs="Verdana"/>
                  <w:b/>
                  <w:bCs/>
                  <w:color w:val="000000"/>
                  <w:sz w:val="14"/>
                  <w:szCs w:val="14"/>
                </w:rPr>
                <w:t>UnitsTypeEnum</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06" w:name="r318"/>
      <w:bookmarkEnd w:id="306"/>
      <w:r>
        <w:lastRenderedPageBreak/>
        <w:t>element &lt;value&gt;</w:t>
      </w:r>
    </w:p>
    <w:tbl>
      <w:tblPr>
        <w:tblW w:w="0" w:type="auto"/>
        <w:tblInd w:w="-10" w:type="dxa"/>
        <w:tblCellMar>
          <w:left w:w="0" w:type="dxa"/>
          <w:right w:w="0" w:type="dxa"/>
        </w:tblCellMar>
        <w:tblLook w:val="0000"/>
      </w:tblPr>
      <w:tblGrid>
        <w:gridCol w:w="1083"/>
        <w:gridCol w:w="9137"/>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84" w:history="1">
              <w:r w:rsidR="004B458B">
                <w:rPr>
                  <w:rStyle w:val="CodeSmaller"/>
                  <w:color w:val="0000FF"/>
                  <w:u w:val="single"/>
                </w:rPr>
                <w:t>ValueSingleVariable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r584</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17 attributes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69" w:history="1">
              <w:r w:rsidR="004B458B">
                <w:rPr>
                  <w:color w:val="0000FF"/>
                  <w:u w:val="single"/>
                </w:rPr>
                <w:t>locally</w:t>
              </w:r>
            </w:hyperlink>
            <w:r w:rsidR="004B458B">
              <w:rPr>
                <w:color w:val="000000"/>
              </w:rPr>
              <w:t xml:space="preserve"> within complexType </w:t>
            </w:r>
            <w:hyperlink w:anchor="r571" w:history="1">
              <w:r w:rsidR="004B458B">
                <w:rPr>
                  <w:rFonts w:ascii="Courier New" w:hAnsi="Courier New" w:cs="Courier New"/>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r569</w:instrText>
            </w:r>
            <w:r>
              <w:rPr>
                <w:rFonts w:ascii="Courier New" w:hAnsi="Courier New" w:cs="Courier New"/>
                <w:color w:val="000000"/>
              </w:rPr>
              <w:fldChar w:fldCharType="separate"/>
            </w:r>
            <w:r w:rsidR="00AC1A16">
              <w:rPr>
                <w:rFonts w:ascii="Courier New" w:hAnsi="Courier New" w:cs="Courier New"/>
                <w:noProof/>
                <w:color w:val="000000"/>
              </w:rPr>
              <w:t>134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1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r317</w:instrText>
            </w:r>
            <w:r>
              <w:rPr>
                <w:rFonts w:ascii="Courier New" w:hAnsi="Courier New" w:cs="Courier New"/>
                <w:color w:val="000000"/>
              </w:rPr>
              <w:fldChar w:fldCharType="separate"/>
            </w:r>
            <w:r w:rsidR="00AC1A16">
              <w:rPr>
                <w:rFonts w:ascii="Courier New" w:hAnsi="Courier New" w:cs="Courier New"/>
                <w:noProof/>
                <w:color w:val="000000"/>
              </w:rPr>
              <w:t>89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313"/>
        <w:gridCol w:w="206"/>
        <w:gridCol w:w="629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value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9" w:history="1">
              <w:r w:rsidR="004B458B">
                <w:rPr>
                  <w:rStyle w:val="Underline"/>
                  <w:rFonts w:ascii="Courier New" w:hAnsi="Courier New" w:cs="Courier New"/>
                  <w:color w:val="990000"/>
                  <w:szCs w:val="16"/>
                </w:rPr>
                <w:t>accuracyStdDev</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xsi:double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0" w:history="1">
              <w:r w:rsidR="004B458B">
                <w:rPr>
                  <w:rStyle w:val="Underline"/>
                  <w:rFonts w:ascii="Courier New" w:hAnsi="Courier New" w:cs="Courier New"/>
                  <w:color w:val="990000"/>
                  <w:szCs w:val="16"/>
                </w:rPr>
                <w:t>censorCode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lt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gt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nc</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nd</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pnq</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1" w:history="1">
              <w:r w:rsidR="004B458B">
                <w:rPr>
                  <w:rStyle w:val="Underline"/>
                  <w:rFonts w:ascii="Courier New" w:hAnsi="Courier New" w:cs="Courier New"/>
                  <w:color w:val="990000"/>
                  <w:szCs w:val="16"/>
                </w:rPr>
                <w:t>codedVocabulary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2" w:history="1">
              <w:r w:rsidR="004B458B">
                <w:rPr>
                  <w:rStyle w:val="Underline"/>
                  <w:rFonts w:ascii="Courier New" w:hAnsi="Courier New" w:cs="Courier New"/>
                  <w:color w:val="990000"/>
                  <w:szCs w:val="16"/>
                </w:rPr>
                <w:t>codedVocabularyTerm</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3" w:history="1">
              <w:r w:rsidR="004B458B">
                <w:rPr>
                  <w:rStyle w:val="Underline"/>
                  <w:rFonts w:ascii="Courier New" w:hAnsi="Courier New" w:cs="Courier New"/>
                  <w:color w:val="990000"/>
                  <w:szCs w:val="16"/>
                </w:rPr>
                <w:t>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4" w:history="1">
              <w:r w:rsidR="004B458B">
                <w:rPr>
                  <w:rStyle w:val="Underline"/>
                  <w:rFonts w:ascii="Courier New" w:hAnsi="Courier New" w:cs="Courier New"/>
                  <w:color w:val="990000"/>
                  <w:szCs w:val="16"/>
                </w:rPr>
                <w:t>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3" w:history="1">
              <w:r w:rsidR="004B458B">
                <w:rPr>
                  <w:rStyle w:val="Underline"/>
                  <w:rFonts w:ascii="Courier New" w:hAnsi="Courier New" w:cs="Courier New"/>
                  <w:color w:val="990000"/>
                  <w:szCs w:val="16"/>
                </w:rPr>
                <w:t>offsetDescription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4" w:history="1">
              <w:r w:rsidR="004B458B">
                <w:rPr>
                  <w:rStyle w:val="Underline"/>
                  <w:rFonts w:ascii="Courier New" w:hAnsi="Courier New" w:cs="Courier New"/>
                  <w:color w:val="990000"/>
                  <w:szCs w:val="16"/>
                </w:rPr>
                <w:t>offsetTypeID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5" w:history="1">
              <w:r w:rsidR="004B458B">
                <w:rPr>
                  <w:rStyle w:val="Underline"/>
                  <w:rFonts w:ascii="Courier New" w:hAnsi="Courier New" w:cs="Courier New"/>
                  <w:color w:val="990000"/>
                  <w:szCs w:val="16"/>
                </w:rPr>
                <w:t>offsetUnitsAbbreviation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6" w:history="1">
              <w:r w:rsidR="004B458B">
                <w:rPr>
                  <w:rStyle w:val="Underline"/>
                  <w:rFonts w:ascii="Courier New" w:hAnsi="Courier New" w:cs="Courier New"/>
                  <w:color w:val="990000"/>
                  <w:szCs w:val="16"/>
                </w:rPr>
                <w:t>offsetUnitsCode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7" w:history="1">
              <w:r w:rsidR="004B458B">
                <w:rPr>
                  <w:rStyle w:val="Underline"/>
                  <w:rFonts w:ascii="Courier New" w:hAnsi="Courier New" w:cs="Courier New"/>
                  <w:color w:val="990000"/>
                  <w:szCs w:val="16"/>
                </w:rPr>
                <w:t>offsetValue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xsi:double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5" w:history="1">
              <w:r w:rsidR="004B458B">
                <w:rPr>
                  <w:rStyle w:val="Underline"/>
                  <w:rFonts w:ascii="Courier New" w:hAnsi="Courier New" w:cs="Courier New"/>
                  <w:color w:val="990000"/>
                  <w:szCs w:val="16"/>
                </w:rPr>
                <w:t>qualifiers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6" w:history="1">
              <w:r w:rsidR="004B458B">
                <w:rPr>
                  <w:rStyle w:val="Underline"/>
                  <w:rFonts w:ascii="Courier New" w:hAnsi="Courier New" w:cs="Courier New"/>
                  <w:color w:val="990000"/>
                  <w:szCs w:val="16"/>
                </w:rPr>
                <w:t>qualityControlLevel</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Raw data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Quality controlled data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Derived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Interpreted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Knowledge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Unknown</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7" w:history="1">
              <w:r w:rsidR="004B458B">
                <w:rPr>
                  <w:rStyle w:val="Underline"/>
                  <w:rFonts w:ascii="Courier New" w:hAnsi="Courier New" w:cs="Courier New"/>
                  <w:color w:val="990000"/>
                  <w:szCs w:val="16"/>
                </w:rPr>
                <w:t>sampleID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8" w:history="1">
              <w:r w:rsidR="004B458B">
                <w:rPr>
                  <w:rStyle w:val="Underline"/>
                  <w:rFonts w:ascii="Courier New" w:hAnsi="Courier New" w:cs="Courier New"/>
                  <w:color w:val="990000"/>
                  <w:szCs w:val="16"/>
                </w:rPr>
                <w:t>sourceID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452"/>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xsi:decimal</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value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Multiple &lt;value&gt;s represent the data series.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07" w:name="r317"/>
      <w:bookmarkEnd w:id="30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9" w:history="1">
              <w:r>
                <w:rPr>
                  <w:rStyle w:val="Underline1"/>
                  <w:rFonts w:cs="Verdana"/>
                  <w:b/>
                  <w:bCs/>
                  <w:color w:val="000000"/>
                  <w:sz w:val="14"/>
                  <w:szCs w:val="14"/>
                </w:rPr>
                <w:t>value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84" w:history="1">
              <w:r>
                <w:rPr>
                  <w:rStyle w:val="Underline1"/>
                  <w:rFonts w:cs="Verdana"/>
                  <w:b/>
                  <w:bCs/>
                  <w:color w:val="000000"/>
                  <w:sz w:val="14"/>
                  <w:szCs w:val="14"/>
                </w:rPr>
                <w:t>ValueSingleVariable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08" w:name="r323"/>
      <w:bookmarkEnd w:id="308"/>
      <w:r>
        <w:lastRenderedPageBreak/>
        <w:t>element &lt;valueCount&gt;</w:t>
      </w:r>
    </w:p>
    <w:tbl>
      <w:tblPr>
        <w:tblW w:w="0" w:type="auto"/>
        <w:tblInd w:w="-10" w:type="dxa"/>
        <w:tblCellMar>
          <w:left w:w="0" w:type="dxa"/>
          <w:right w:w="0" w:type="dxa"/>
        </w:tblCellMar>
        <w:tblLook w:val="0000"/>
      </w:tblPr>
      <w:tblGrid>
        <w:gridCol w:w="1083"/>
        <w:gridCol w:w="7119"/>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319"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xsi:int</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1 </w:t>
            </w:r>
            <w:hyperlink w:anchor="r322"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224"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r224</w:instrText>
            </w:r>
            <w:r>
              <w:rPr>
                <w:rFonts w:ascii="Courier New" w:hAnsi="Courier New" w:cs="Courier New"/>
                <w:color w:val="000000"/>
              </w:rPr>
              <w:fldChar w:fldCharType="separate"/>
            </w:r>
            <w:r w:rsidR="00AC1A16">
              <w:rPr>
                <w:rFonts w:ascii="Courier New" w:hAnsi="Courier New" w:cs="Courier New"/>
                <w:noProof/>
                <w:color w:val="000000"/>
              </w:rPr>
              <w:t>71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20"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r320</w:instrText>
            </w:r>
            <w:r>
              <w:rPr>
                <w:rFonts w:ascii="Courier New" w:hAnsi="Courier New" w:cs="Courier New"/>
                <w:color w:val="000000"/>
              </w:rPr>
              <w:fldChar w:fldCharType="separate"/>
            </w:r>
            <w:r w:rsidR="00AC1A16">
              <w:rPr>
                <w:rFonts w:ascii="Courier New" w:hAnsi="Courier New" w:cs="Courier New"/>
                <w:noProof/>
                <w:color w:val="000000"/>
              </w:rPr>
              <w:t>90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Includes:</w:t>
            </w:r>
          </w:p>
        </w:tc>
        <w:tc>
          <w:tcPr>
            <w:tcW w:w="0" w:type="auto"/>
            <w:tcBorders>
              <w:top w:val="nil"/>
              <w:left w:val="nil"/>
              <w:bottom w:val="nil"/>
              <w:right w:val="nil"/>
            </w:tcBorders>
          </w:tcPr>
          <w:p w:rsidR="004B458B" w:rsidRDefault="004B458B">
            <w:pPr>
              <w:pStyle w:val="PropertyValue"/>
            </w:pPr>
            <w:r>
              <w:t>definition of 1 </w:t>
            </w:r>
            <w:hyperlink w:anchor="r322" w:history="1">
              <w:r>
                <w:rPr>
                  <w:color w:val="0000FF"/>
                  <w:u w:val="single"/>
                </w:rPr>
                <w:t>attribute</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valueCount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21" w:history="1">
              <w:r w:rsidR="004B458B">
                <w:rPr>
                  <w:rStyle w:val="Underline"/>
                  <w:rFonts w:ascii="Courier New" w:hAnsi="Courier New" w:cs="Courier New"/>
                  <w:color w:val="990000"/>
                  <w:szCs w:val="16"/>
                </w:rPr>
                <w:t>countIsEstimated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068"/>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xsi:int</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valueCount</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6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09" w:name="r319"/>
      <w:bookmarkEnd w:id="309"/>
      <w:r>
        <w:lastRenderedPageBreak/>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xsi:int</w:t>
            </w:r>
          </w:p>
          <w:p w:rsidR="004B458B" w:rsidRDefault="004B458B">
            <w:pPr>
              <w:spacing w:after="80"/>
              <w:rPr>
                <w:rStyle w:val="DerivationTreeMethod"/>
              </w:rPr>
            </w:pPr>
            <w:r>
              <w:rPr>
                <w:rStyle w:val="DerivationTreeType"/>
              </w:rPr>
              <w:t>  </w:t>
            </w:r>
            <w:r w:rsidR="00DC0EF0" w:rsidRPr="00314900">
              <w:rPr>
                <w:rStyle w:val="DerivationTreeType"/>
              </w:rPr>
              <w:pict>
                <v:shape id="_x0000_i1081"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1714"/>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xsi:int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10" w:name="r320"/>
      <w:bookmarkEnd w:id="310"/>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4" w:history="1">
              <w:r>
                <w:rPr>
                  <w:rStyle w:val="Underline1"/>
                  <w:rFonts w:cs="Verdana"/>
                  <w:b/>
                  <w:bCs/>
                  <w:color w:val="000000"/>
                  <w:sz w:val="14"/>
                  <w:szCs w:val="14"/>
                </w:rPr>
                <w:t>valueCount</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21" w:history="1">
              <w:r>
                <w:rPr>
                  <w:rStyle w:val="Underline1"/>
                  <w:rFonts w:cs="Verdana"/>
                  <w:b/>
                  <w:bCs/>
                  <w:color w:val="000000"/>
                  <w:sz w:val="14"/>
                  <w:szCs w:val="14"/>
                </w:rPr>
                <w:t>countIsEstimated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11" w:name="r322"/>
      <w:bookmarkEnd w:id="311"/>
      <w:r>
        <w:t>Attribute Detail</w:t>
      </w:r>
      <w:r>
        <w:rPr>
          <w:rFonts w:ascii="Courier New" w:hAnsi="Courier New" w:cs="Courier New"/>
          <w:b w:val="0"/>
          <w:bCs w:val="0"/>
          <w:sz w:val="18"/>
          <w:szCs w:val="18"/>
        </w:rPr>
        <w:t xml:space="preserve"> </w:t>
      </w:r>
      <w:r>
        <w:rPr>
          <w:rStyle w:val="NoteFont"/>
          <w:b w:val="0"/>
          <w:bCs w:val="0"/>
        </w:rPr>
        <w:t xml:space="preserve">(defined in </w:t>
      </w:r>
      <w:hyperlink w:anchor="r323"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312" w:name="r321"/>
      <w:bookmarkEnd w:id="312"/>
      <w:r w:rsidRPr="00314900">
        <w:rPr>
          <w:rFonts w:ascii="Courier New" w:hAnsi="Courier New" w:cs="Courier New"/>
          <w:sz w:val="18"/>
          <w:szCs w:val="18"/>
        </w:rPr>
        <w:pict>
          <v:shape id="_x0000_i1082"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countIsEstimated</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13" w:name="r325"/>
      <w:bookmarkEnd w:id="313"/>
      <w:r>
        <w:lastRenderedPageBreak/>
        <w:t>element &lt;values&gt;</w:t>
      </w:r>
    </w:p>
    <w:tbl>
      <w:tblPr>
        <w:tblW w:w="0" w:type="auto"/>
        <w:tblInd w:w="-10" w:type="dxa"/>
        <w:tblCellMar>
          <w:left w:w="0" w:type="dxa"/>
          <w:right w:w="0" w:type="dxa"/>
        </w:tblCellMar>
        <w:tblLook w:val="0000"/>
      </w:tblPr>
      <w:tblGrid>
        <w:gridCol w:w="1083"/>
        <w:gridCol w:w="839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71" w:history="1">
              <w:r w:rsidR="004B458B">
                <w:rPr>
                  <w:rStyle w:val="CodeSmaller"/>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r571</w:instrText>
            </w:r>
            <w:r>
              <w:rPr>
                <w:rFonts w:ascii="Courier New" w:hAnsi="Courier New" w:cs="Courier New"/>
                <w:color w:val="000000"/>
              </w:rPr>
              <w:fldChar w:fldCharType="separate"/>
            </w:r>
            <w:r w:rsidR="00AC1A16">
              <w:rPr>
                <w:rFonts w:ascii="Courier New" w:hAnsi="Courier New" w:cs="Courier New"/>
                <w:noProof/>
                <w:color w:val="000000"/>
              </w:rPr>
              <w:t>132</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6 attributes, 6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48" w:history="1">
              <w:r w:rsidR="004B458B">
                <w:rPr>
                  <w:color w:val="0000FF"/>
                  <w:u w:val="single"/>
                </w:rPr>
                <w:t>locally</w:t>
              </w:r>
            </w:hyperlink>
            <w:r w:rsidR="004B458B">
              <w:rPr>
                <w:color w:val="000000"/>
              </w:rPr>
              <w:t xml:space="preserve"> within complexType </w:t>
            </w:r>
            <w:hyperlink w:anchor="r551" w:history="1">
              <w:r w:rsidR="004B458B">
                <w:rPr>
                  <w:rFonts w:ascii="Courier New" w:hAnsi="Courier New" w:cs="Courier New"/>
                  <w:color w:val="0000FF"/>
                  <w:u w:val="single"/>
                </w:rPr>
                <w:t>TimeSeriesType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r548</w:instrText>
            </w:r>
            <w:r>
              <w:rPr>
                <w:rFonts w:ascii="Courier New" w:hAnsi="Courier New" w:cs="Courier New"/>
                <w:color w:val="000000"/>
              </w:rPr>
              <w:fldChar w:fldCharType="separate"/>
            </w:r>
            <w:r w:rsidR="00AC1A16">
              <w:rPr>
                <w:rFonts w:ascii="Courier New" w:hAnsi="Courier New" w:cs="Courier New"/>
                <w:noProof/>
                <w:color w:val="000000"/>
              </w:rPr>
              <w:t>131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24"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r324</w:instrText>
            </w:r>
            <w:r>
              <w:rPr>
                <w:rFonts w:ascii="Courier New" w:hAnsi="Courier New" w:cs="Courier New"/>
                <w:color w:val="000000"/>
              </w:rPr>
              <w:fldChar w:fldCharType="separate"/>
            </w:r>
            <w:r w:rsidR="00AC1A16">
              <w:rPr>
                <w:rFonts w:ascii="Courier New" w:hAnsi="Courier New" w:cs="Courier New"/>
                <w:noProof/>
                <w:color w:val="000000"/>
              </w:rPr>
              <w:t>91</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881"/>
        <w:gridCol w:w="206"/>
        <w:gridCol w:w="672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values</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60" w:history="1">
              <w:r w:rsidR="004B458B">
                <w:rPr>
                  <w:rStyle w:val="Underline"/>
                  <w:rFonts w:ascii="Courier New" w:hAnsi="Courier New" w:cs="Courier New"/>
                  <w:color w:val="990000"/>
                  <w:szCs w:val="16"/>
                </w:rPr>
                <w:t>count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xsi:nonNegativeInteger</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61" w:history="1">
              <w:r w:rsidR="004B458B">
                <w:rPr>
                  <w:rStyle w:val="Underline"/>
                  <w:rFonts w:ascii="Courier New" w:hAnsi="Courier New" w:cs="Courier New"/>
                  <w:color w:val="990000"/>
                  <w:szCs w:val="16"/>
                </w:rPr>
                <w:t>timeZoneShiftApplied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1" w:history="1">
              <w:r w:rsidR="004B458B">
                <w:rPr>
                  <w:rStyle w:val="Underline"/>
                  <w:rFonts w:ascii="Courier New" w:hAnsi="Courier New" w:cs="Courier New"/>
                  <w:color w:val="990000"/>
                  <w:szCs w:val="16"/>
                </w:rPr>
                <w:t>unitsAbbreviation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62" w:history="1">
              <w:r w:rsidR="004B458B">
                <w:rPr>
                  <w:rStyle w:val="Underline"/>
                  <w:rFonts w:ascii="Courier New" w:hAnsi="Courier New" w:cs="Courier New"/>
                  <w:color w:val="990000"/>
                  <w:szCs w:val="16"/>
                </w:rPr>
                <w:t>unitsAreConverted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xsi:boolean : </w:t>
            </w:r>
            <w:r>
              <w:rPr>
                <w:rStyle w:val="XMLMarkup"/>
                <w:rFonts w:cs="Courier New"/>
                <w:sz w:val="16"/>
                <w:szCs w:val="16"/>
              </w:rPr>
              <w:t>"</w:t>
            </w:r>
            <w:r>
              <w:rPr>
                <w:rStyle w:val="CodeSmallerRelative"/>
                <w:color w:val="000000"/>
              </w:rPr>
              <w:t>false</w:t>
            </w:r>
            <w:r>
              <w:rPr>
                <w:rStyle w:val="XMLMarkup"/>
                <w:rFonts w:cs="Courier New"/>
                <w:sz w:val="16"/>
                <w:szCs w:val="16"/>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2" w:history="1">
              <w:r w:rsidR="004B458B">
                <w:rPr>
                  <w:rStyle w:val="Underline"/>
                  <w:rFonts w:ascii="Courier New" w:hAnsi="Courier New" w:cs="Courier New"/>
                  <w:color w:val="990000"/>
                  <w:szCs w:val="16"/>
                </w:rPr>
                <w:t>unitsCode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xsi:token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3" w:history="1">
              <w:r w:rsidR="004B458B">
                <w:rPr>
                  <w:rStyle w:val="Underline"/>
                  <w:rFonts w:ascii="Courier New" w:hAnsi="Courier New" w:cs="Courier New"/>
                  <w:color w:val="990000"/>
                  <w:szCs w:val="16"/>
                </w:rPr>
                <w:t>unitsType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Angle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Area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Dimensionless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 Flux</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Flow</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Force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Frequency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Length</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Light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Mass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Permeability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Power</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Pressure/Stress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Resolution</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Scale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Temperature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Time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Velocity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Volume</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847"/>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69" w:history="1">
                    <w:r w:rsidR="004B458B">
                      <w:rPr>
                        <w:rFonts w:ascii="Verdana" w:hAnsi="Verdana" w:cs="Verdana"/>
                        <w:color w:val="0000FF"/>
                        <w:sz w:val="17"/>
                        <w:szCs w:val="17"/>
                        <w:u w:val="single"/>
                      </w:rPr>
                      <w:t>value</w:t>
                    </w:r>
                  </w:hyperlink>
                  <w:r w:rsidR="004B458B">
                    <w:rPr>
                      <w:rStyle w:val="XMLRepContentModel"/>
                      <w:color w:val="000000"/>
                    </w:rPr>
                    <w:t xml:space="preserve">+, </w:t>
                  </w:r>
                  <w:hyperlink w:anchor="r566" w:history="1">
                    <w:r w:rsidR="004B458B">
                      <w:rPr>
                        <w:rFonts w:ascii="Verdana" w:hAnsi="Verdana" w:cs="Verdana"/>
                        <w:color w:val="0000FF"/>
                        <w:sz w:val="17"/>
                        <w:szCs w:val="17"/>
                        <w:u w:val="single"/>
                      </w:rPr>
                      <w:t>qualifier</w:t>
                    </w:r>
                  </w:hyperlink>
                  <w:r w:rsidR="004B458B">
                    <w:rPr>
                      <w:rStyle w:val="XMLRepContentModel"/>
                      <w:color w:val="000000"/>
                    </w:rPr>
                    <w:t xml:space="preserve">*, </w:t>
                  </w:r>
                  <w:hyperlink w:anchor="r567" w:history="1">
                    <w:r w:rsidR="004B458B">
                      <w:rPr>
                        <w:rFonts w:ascii="Verdana" w:hAnsi="Verdana" w:cs="Verdana"/>
                        <w:color w:val="0000FF"/>
                        <w:sz w:val="17"/>
                        <w:szCs w:val="17"/>
                        <w:u w:val="single"/>
                      </w:rPr>
                      <w:t>qualityControlLevel</w:t>
                    </w:r>
                  </w:hyperlink>
                  <w:r w:rsidR="004B458B">
                    <w:rPr>
                      <w:rStyle w:val="XMLRepContentModel"/>
                      <w:color w:val="000000"/>
                    </w:rPr>
                    <w:t xml:space="preserve">*, </w:t>
                  </w:r>
                  <w:hyperlink w:anchor="r564" w:history="1">
                    <w:r w:rsidR="004B458B">
                      <w:rPr>
                        <w:rFonts w:ascii="Verdana" w:hAnsi="Verdana" w:cs="Verdana"/>
                        <w:color w:val="0000FF"/>
                        <w:sz w:val="17"/>
                        <w:szCs w:val="17"/>
                        <w:u w:val="single"/>
                      </w:rPr>
                      <w:t>method</w:t>
                    </w:r>
                  </w:hyperlink>
                  <w:r w:rsidR="004B458B">
                    <w:rPr>
                      <w:rStyle w:val="XMLRepContentModel"/>
                      <w:color w:val="000000"/>
                    </w:rPr>
                    <w:t xml:space="preserve">*, </w:t>
                  </w:r>
                  <w:hyperlink w:anchor="r568" w:history="1">
                    <w:r w:rsidR="004B458B">
                      <w:rPr>
                        <w:rFonts w:ascii="Verdana" w:hAnsi="Verdana" w:cs="Verdana"/>
                        <w:color w:val="0000FF"/>
                        <w:sz w:val="17"/>
                        <w:szCs w:val="17"/>
                        <w:u w:val="single"/>
                      </w:rPr>
                      <w:t>source</w:t>
                    </w:r>
                  </w:hyperlink>
                  <w:r w:rsidR="004B458B">
                    <w:rPr>
                      <w:rStyle w:val="XMLRepContentModel"/>
                      <w:color w:val="000000"/>
                    </w:rPr>
                    <w:t xml:space="preserve">*, </w:t>
                  </w:r>
                  <w:hyperlink w:anchor="r565" w:history="1">
                    <w:r w:rsidR="004B458B">
                      <w:rPr>
                        <w:rFonts w:ascii="Verdana" w:hAnsi="Verdana" w:cs="Verdana"/>
                        <w:color w:val="0000FF"/>
                        <w:sz w:val="17"/>
                        <w:szCs w:val="17"/>
                        <w:u w:val="single"/>
                      </w:rPr>
                      <w:t>offset</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values</w:t>
            </w:r>
            <w:r>
              <w:rPr>
                <w:rStyle w:val="XMLMarkup"/>
                <w:rFonts w:cs="Courier New"/>
                <w:sz w:val="18"/>
                <w:szCs w:val="18"/>
              </w:rPr>
              <w:t>&gt;</w:t>
            </w:r>
          </w:p>
        </w:tc>
      </w:tr>
    </w:tbl>
    <w:p w:rsidR="004B458B" w:rsidRDefault="004B458B">
      <w:pPr>
        <w:pStyle w:val="ListHeading1"/>
      </w:pPr>
      <w:r>
        <w:t>Content model elements (6):</w:t>
      </w:r>
    </w:p>
    <w:tbl>
      <w:tblPr>
        <w:tblW w:w="0" w:type="auto"/>
        <w:tblInd w:w="710" w:type="dxa"/>
        <w:tblCellMar>
          <w:left w:w="0" w:type="dxa"/>
          <w:right w:w="0" w:type="dxa"/>
        </w:tblCellMar>
        <w:tblLook w:val="0000"/>
      </w:tblPr>
      <w:tblGrid>
        <w:gridCol w:w="1966"/>
        <w:gridCol w:w="2437"/>
      </w:tblGrid>
      <w:tr w:rsidR="004B458B">
        <w:tc>
          <w:tcPr>
            <w:tcW w:w="0" w:type="auto"/>
            <w:tcBorders>
              <w:top w:val="nil"/>
              <w:left w:val="nil"/>
              <w:bottom w:val="nil"/>
              <w:right w:val="nil"/>
            </w:tcBorders>
          </w:tcPr>
          <w:p w:rsidR="004B458B" w:rsidRDefault="00314900">
            <w:pPr>
              <w:rPr>
                <w:color w:val="000000"/>
                <w:sz w:val="20"/>
                <w:szCs w:val="20"/>
              </w:rPr>
            </w:pPr>
            <w:hyperlink w:anchor="r112" w:history="1">
              <w:r w:rsidR="004B458B">
                <w:rPr>
                  <w:color w:val="0000FF"/>
                  <w:sz w:val="20"/>
                  <w:szCs w:val="20"/>
                  <w:u w:val="single"/>
                </w:rPr>
                <w:t>method</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72" w:history="1">
              <w:r w:rsidR="004B458B">
                <w:rPr>
                  <w:color w:val="0000FF"/>
                  <w:sz w:val="20"/>
                  <w:szCs w:val="20"/>
                  <w:u w:val="single"/>
                </w:rPr>
                <w:t>qualifier</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88" w:history="1">
              <w:r w:rsidR="004B458B">
                <w:rPr>
                  <w:color w:val="0000FF"/>
                  <w:sz w:val="20"/>
                  <w:szCs w:val="20"/>
                  <w:u w:val="single"/>
                </w:rPr>
                <w:t>qualityControlLevel</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18" w:history="1">
              <w:r w:rsidR="004B458B">
                <w:rPr>
                  <w:color w:val="0000FF"/>
                  <w:sz w:val="20"/>
                  <w:szCs w:val="20"/>
                  <w:u w:val="single"/>
                </w:rPr>
                <w:t>value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315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75" w:history="1">
              <w:r w:rsidR="004B458B">
                <w:rPr>
                  <w:color w:val="0000FF"/>
                  <w:sz w:val="20"/>
                  <w:szCs w:val="20"/>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A list of values and associated metadata. It is the values element in the timeSerissResponse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14" w:name="r324"/>
      <w:bookmarkEnd w:id="31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8" w:history="1">
              <w:r>
                <w:rPr>
                  <w:rStyle w:val="Underline1"/>
                  <w:rFonts w:cs="Verdana"/>
                  <w:b/>
                  <w:bCs/>
                  <w:color w:val="000000"/>
                  <w:sz w:val="14"/>
                  <w:szCs w:val="14"/>
                </w:rPr>
                <w:t>values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71" w:history="1">
              <w:r>
                <w:rPr>
                  <w:rStyle w:val="Underline1"/>
                  <w:rFonts w:cs="Verdana"/>
                  <w:b/>
                  <w:bCs/>
                  <w:color w:val="000000"/>
                  <w:sz w:val="14"/>
                  <w:szCs w:val="14"/>
                </w:rPr>
                <w:t>TsValuesSingleVariableType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15" w:name="r329"/>
      <w:bookmarkEnd w:id="315"/>
      <w:r>
        <w:lastRenderedPageBreak/>
        <w:t>element &lt;valueType&gt;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41" w:history="1">
              <w:r w:rsidR="004B458B">
                <w:rPr>
                  <w:rStyle w:val="CodeSmaller"/>
                  <w:color w:val="0000FF"/>
                  <w:u w:val="single"/>
                </w:rPr>
                <w:t>valueTypeEnum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r641</w:instrText>
            </w:r>
            <w:r>
              <w:rPr>
                <w:rFonts w:ascii="Courier New" w:hAnsi="Courier New" w:cs="Courier New"/>
                <w:color w:val="000000"/>
              </w:rPr>
              <w:fldChar w:fldCharType="separate"/>
            </w:r>
            <w:r w:rsidR="00AC1A16">
              <w:rPr>
                <w:rFonts w:ascii="Courier New" w:hAnsi="Courier New" w:cs="Courier New"/>
                <w:noProof/>
                <w:color w:val="000000"/>
              </w:rPr>
              <w:t>150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2 </w:t>
            </w:r>
            <w:hyperlink w:anchor="r327"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valueType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i/>
                <w:iCs/>
              </w:rPr>
              <w:t>enumeration of</w:t>
            </w:r>
            <w:r>
              <w:rPr>
                <w:rStyle w:val="CodeSmallerRelative"/>
              </w:rPr>
              <w:t xml:space="preserve"> 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valueType</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72"/>
        <w:gridCol w:w="8066"/>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"Field Observation", "Sample", "Model Simulation Result", "Derived Value", "Unknown"</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(2):</w:t>
      </w:r>
    </w:p>
    <w:tbl>
      <w:tblPr>
        <w:tblW w:w="0" w:type="auto"/>
        <w:tblInd w:w="710" w:type="dxa"/>
        <w:tblCellMar>
          <w:left w:w="0" w:type="dxa"/>
          <w:right w:w="0" w:type="dxa"/>
        </w:tblCellMar>
        <w:tblLook w:val="0000"/>
      </w:tblPr>
      <w:tblGrid>
        <w:gridCol w:w="2324"/>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316" w:name="r328"/>
      <w:bookmarkEnd w:id="316"/>
      <w:r>
        <w:t>Definition Locations</w:t>
      </w:r>
    </w:p>
    <w:p w:rsidR="004B458B" w:rsidRDefault="004B458B">
      <w:pPr>
        <w:pStyle w:val="ListHeading2"/>
        <w:numPr>
          <w:ilvl w:val="0"/>
          <w:numId w:val="16"/>
        </w:numPr>
        <w:rPr>
          <w:b w:val="0"/>
          <w:bCs w:val="0"/>
          <w:sz w:val="24"/>
          <w:szCs w:val="24"/>
        </w:rPr>
      </w:pPr>
      <w:r>
        <w:t>Within global complexTypes (1):</w:t>
      </w:r>
    </w:p>
    <w:p w:rsidR="004B458B" w:rsidRDefault="00314900">
      <w:pPr>
        <w:spacing w:after="200"/>
        <w:ind w:left="720"/>
        <w:rPr>
          <w:rFonts w:ascii="Courier New" w:hAnsi="Courier New" w:cs="Courier New"/>
          <w:color w:val="000000"/>
          <w:sz w:val="16"/>
          <w:szCs w:val="16"/>
        </w:rPr>
      </w:pPr>
      <w:hyperlink w:anchor="r602" w:history="1">
        <w:r w:rsidR="004B458B">
          <w:rPr>
            <w:color w:val="0000FF"/>
            <w:sz w:val="20"/>
            <w:szCs w:val="20"/>
            <w:u w:val="single"/>
          </w:rPr>
          <w:t>VariableInfoType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r597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140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16"/>
        </w:numPr>
        <w:rPr>
          <w:b w:val="0"/>
          <w:bCs w:val="0"/>
          <w:sz w:val="24"/>
          <w:szCs w:val="24"/>
        </w:rPr>
      </w:pPr>
      <w:bookmarkStart w:id="317" w:name="r327"/>
      <w:bookmarkEnd w:id="317"/>
      <w:r>
        <w:t>Within anonymous complexTypes of elements (1):</w:t>
      </w:r>
    </w:p>
    <w:p w:rsidR="004B458B" w:rsidRDefault="00314900">
      <w:pPr>
        <w:spacing w:after="200"/>
        <w:ind w:left="72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t>Annotations (2)</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602" w:history="1">
        <w:r>
          <w:rPr>
            <w:rFonts w:ascii="Courier New" w:hAnsi="Courier New" w:cs="Courier New"/>
            <w:color w:val="0000FF"/>
            <w:sz w:val="18"/>
            <w:szCs w:val="18"/>
            <w:u w:val="single"/>
          </w:rPr>
          <w:t>VariableInfoType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r597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140</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Text value indicating what type of data value is being recorded. For 1.0 this must be from the valueTypeEnum type. A default value of “Unknown” can be used where the value type is unknown.</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element </w:t>
      </w:r>
      <w:hyperlink w:anchor="r229" w:history="1">
        <w:r>
          <w:rPr>
            <w:rFonts w:ascii="Courier New" w:hAnsi="Courier New" w:cs="Courier New"/>
            <w:color w:val="0000FF"/>
            <w:sz w:val="18"/>
            <w:szCs w:val="18"/>
            <w:u w:val="single"/>
          </w:rPr>
          <w:t>series</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r225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Text value indicating what type of data value is being recorded as listed in valueTypeEnum</w:t>
      </w:r>
    </w:p>
    <w:p w:rsidR="004B458B" w:rsidRDefault="004B458B">
      <w:pPr>
        <w:widowControl w:val="0"/>
        <w:spacing w:line="400" w:lineRule="exact"/>
      </w:pPr>
    </w:p>
    <w:p w:rsidR="004B458B" w:rsidRDefault="004B458B">
      <w:pPr>
        <w:widowControl w:val="0"/>
        <w:spacing w:line="400" w:lineRule="exact"/>
        <w:sectPr w:rsidR="004B458B">
          <w:headerReference w:type="default" r:id="rId13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18" w:name="r333"/>
      <w:bookmarkEnd w:id="318"/>
      <w:r>
        <w:lastRenderedPageBreak/>
        <w:t>element &lt;variable&gt;</w:t>
      </w:r>
    </w:p>
    <w:tbl>
      <w:tblPr>
        <w:tblW w:w="0" w:type="auto"/>
        <w:tblInd w:w="-10" w:type="dxa"/>
        <w:tblCellMar>
          <w:left w:w="0" w:type="dxa"/>
          <w:right w:w="0" w:type="dxa"/>
        </w:tblCellMar>
        <w:tblLook w:val="0000"/>
      </w:tblPr>
      <w:tblGrid>
        <w:gridCol w:w="1083"/>
        <w:gridCol w:w="413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02" w:history="1">
              <w:r w:rsidR="004B458B">
                <w:rPr>
                  <w:rStyle w:val="CodeSmaller"/>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r602</w:instrText>
            </w:r>
            <w:r>
              <w:rPr>
                <w:rFonts w:ascii="Courier New" w:hAnsi="Courier New" w:cs="Courier New"/>
                <w:color w:val="000000"/>
              </w:rPr>
              <w:fldChar w:fldCharType="separate"/>
            </w:r>
            <w:r w:rsidR="00AC1A16">
              <w:rPr>
                <w:rFonts w:ascii="Courier New" w:hAnsi="Courier New" w:cs="Courier New"/>
                <w:noProof/>
                <w:color w:val="000000"/>
              </w:rPr>
              <w:t>137</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attributes, 14 elements</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4B458B">
            <w:pPr>
              <w:pStyle w:val="PropertyValue"/>
              <w:rPr>
                <w:color w:val="000000"/>
              </w:rPr>
            </w:pPr>
            <w:r>
              <w:t xml:space="preserve">locally at 3 </w:t>
            </w:r>
            <w:hyperlink w:anchor="r331" w:history="1">
              <w:r>
                <w:rPr>
                  <w:color w:val="0000FF"/>
                  <w:u w:val="single"/>
                </w:rPr>
                <w:t>locations</w:t>
              </w:r>
            </w:hyperlink>
            <w:r>
              <w:rPr>
                <w:color w:val="000000"/>
              </w:rPr>
              <w:t xml:space="preserve"> in </w:t>
            </w:r>
            <w:hyperlink w:anchor="r7" w:history="1">
              <w:r>
                <w:rPr>
                  <w:color w:val="0000FF"/>
                  <w:u w:val="single"/>
                </w:rPr>
                <w:t>cuahsiTimeSeries_v1_0.xsd</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variable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88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98" w:history="1">
                    <w:r w:rsidR="004B458B">
                      <w:rPr>
                        <w:rFonts w:ascii="Verdana" w:hAnsi="Verdana" w:cs="Verdana"/>
                        <w:color w:val="0000FF"/>
                        <w:sz w:val="17"/>
                        <w:szCs w:val="17"/>
                        <w:u w:val="single"/>
                      </w:rPr>
                      <w:t>variableCode</w:t>
                    </w:r>
                  </w:hyperlink>
                  <w:r w:rsidR="004B458B">
                    <w:rPr>
                      <w:rStyle w:val="XMLRepContentModel"/>
                      <w:color w:val="000000"/>
                    </w:rPr>
                    <w:t xml:space="preserve">+, </w:t>
                  </w:r>
                  <w:hyperlink w:anchor="r600" w:history="1">
                    <w:r w:rsidR="004B458B">
                      <w:rPr>
                        <w:rFonts w:ascii="Verdana" w:hAnsi="Verdana" w:cs="Verdana"/>
                        <w:color w:val="0000FF"/>
                        <w:sz w:val="17"/>
                        <w:szCs w:val="17"/>
                        <w:u w:val="single"/>
                      </w:rPr>
                      <w:t>variableName</w:t>
                    </w:r>
                  </w:hyperlink>
                  <w:r w:rsidR="004B458B">
                    <w:rPr>
                      <w:rStyle w:val="XMLRepContentModel"/>
                      <w:color w:val="000000"/>
                    </w:rPr>
                    <w:t xml:space="preserve">?, </w:t>
                  </w:r>
                  <w:hyperlink w:anchor="r599" w:history="1">
                    <w:r w:rsidR="004B458B">
                      <w:rPr>
                        <w:rFonts w:ascii="Verdana" w:hAnsi="Verdana" w:cs="Verdana"/>
                        <w:color w:val="0000FF"/>
                        <w:sz w:val="17"/>
                        <w:szCs w:val="17"/>
                        <w:u w:val="single"/>
                      </w:rPr>
                      <w:t>variableDescription</w:t>
                    </w:r>
                  </w:hyperlink>
                  <w:r w:rsidR="004B458B">
                    <w:rPr>
                      <w:rStyle w:val="XMLRepContentModel"/>
                      <w:color w:val="000000"/>
                    </w:rPr>
                    <w:t xml:space="preserve">?, </w:t>
                  </w:r>
                  <w:hyperlink w:anchor="r597" w:history="1">
                    <w:r w:rsidR="004B458B">
                      <w:rPr>
                        <w:rFonts w:ascii="Verdana" w:hAnsi="Verdana" w:cs="Verdana"/>
                        <w:color w:val="0000FF"/>
                        <w:sz w:val="17"/>
                        <w:szCs w:val="17"/>
                        <w:u w:val="single"/>
                      </w:rPr>
                      <w:t>valueType</w:t>
                    </w:r>
                  </w:hyperlink>
                  <w:r w:rsidR="004B458B">
                    <w:rPr>
                      <w:rStyle w:val="XMLRepContentModel"/>
                      <w:color w:val="000000"/>
                    </w:rPr>
                    <w:t xml:space="preserve">?, </w:t>
                  </w:r>
                  <w:hyperlink w:anchor="r587" w:history="1">
                    <w:r w:rsidR="004B458B">
                      <w:rPr>
                        <w:rFonts w:ascii="Verdana" w:hAnsi="Verdana" w:cs="Verdana"/>
                        <w:color w:val="0000FF"/>
                        <w:sz w:val="17"/>
                        <w:szCs w:val="17"/>
                        <w:u w:val="single"/>
                      </w:rPr>
                      <w:t>dataType</w:t>
                    </w:r>
                  </w:hyperlink>
                  <w:r w:rsidR="004B458B">
                    <w:rPr>
                      <w:rStyle w:val="XMLRepContentModel"/>
                      <w:color w:val="000000"/>
                    </w:rPr>
                    <w:t xml:space="preserve">?, </w:t>
                  </w:r>
                  <w:hyperlink w:anchor="r589" w:history="1">
                    <w:r w:rsidR="004B458B">
                      <w:rPr>
                        <w:rFonts w:ascii="Verdana" w:hAnsi="Verdana" w:cs="Verdana"/>
                        <w:color w:val="0000FF"/>
                        <w:sz w:val="17"/>
                        <w:szCs w:val="17"/>
                        <w:u w:val="single"/>
                      </w:rPr>
                      <w:t>generalCategory</w:t>
                    </w:r>
                  </w:hyperlink>
                  <w:r w:rsidR="004B458B">
                    <w:rPr>
                      <w:rStyle w:val="XMLRepContentModel"/>
                      <w:color w:val="000000"/>
                    </w:rPr>
                    <w:t xml:space="preserve">?, </w:t>
                  </w:r>
                  <w:hyperlink w:anchor="r594" w:history="1">
                    <w:r w:rsidR="004B458B">
                      <w:rPr>
                        <w:rFonts w:ascii="Verdana" w:hAnsi="Verdana" w:cs="Verdana"/>
                        <w:color w:val="0000FF"/>
                        <w:sz w:val="17"/>
                        <w:szCs w:val="17"/>
                        <w:u w:val="single"/>
                      </w:rPr>
                      <w:t>sampleMedium</w:t>
                    </w:r>
                  </w:hyperlink>
                  <w:r w:rsidR="004B458B">
                    <w:rPr>
                      <w:rStyle w:val="XMLRepContentModel"/>
                      <w:color w:val="000000"/>
                    </w:rPr>
                    <w:t xml:space="preserve">?, </w:t>
                  </w:r>
                  <w:hyperlink w:anchor="r596" w:history="1">
                    <w:r w:rsidR="004B458B">
                      <w:rPr>
                        <w:rFonts w:ascii="Verdana" w:hAnsi="Verdana" w:cs="Verdana"/>
                        <w:color w:val="0000FF"/>
                        <w:sz w:val="17"/>
                        <w:szCs w:val="17"/>
                        <w:u w:val="single"/>
                      </w:rPr>
                      <w:t>units</w:t>
                    </w:r>
                  </w:hyperlink>
                  <w:r w:rsidR="004B458B">
                    <w:rPr>
                      <w:rStyle w:val="XMLRepContentModel"/>
                      <w:color w:val="000000"/>
                    </w:rPr>
                    <w:t xml:space="preserve">?, </w:t>
                  </w:r>
                  <w:hyperlink w:anchor="r592" w:history="1">
                    <w:r w:rsidR="004B458B">
                      <w:rPr>
                        <w:rFonts w:ascii="Verdana" w:hAnsi="Verdana" w:cs="Verdana"/>
                        <w:color w:val="0000FF"/>
                        <w:sz w:val="17"/>
                        <w:szCs w:val="17"/>
                        <w:u w:val="single"/>
                      </w:rPr>
                      <w:t>options</w:t>
                    </w:r>
                  </w:hyperlink>
                  <w:r w:rsidR="004B458B">
                    <w:rPr>
                      <w:rStyle w:val="XMLRepContentModel"/>
                      <w:color w:val="000000"/>
                    </w:rPr>
                    <w:t xml:space="preserve">?, </w:t>
                  </w:r>
                  <w:hyperlink w:anchor="r591"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593" w:history="1">
                    <w:r w:rsidR="004B458B">
                      <w:rPr>
                        <w:rFonts w:ascii="Verdana" w:hAnsi="Verdana" w:cs="Verdana"/>
                        <w:color w:val="0000FF"/>
                        <w:sz w:val="17"/>
                        <w:szCs w:val="17"/>
                        <w:u w:val="single"/>
                      </w:rPr>
                      <w:t>related</w:t>
                    </w:r>
                  </w:hyperlink>
                  <w:r w:rsidR="004B458B">
                    <w:rPr>
                      <w:rStyle w:val="XMLRepContentModel"/>
                      <w:color w:val="000000"/>
                    </w:rPr>
                    <w:t xml:space="preserve">?, </w:t>
                  </w:r>
                  <w:hyperlink w:anchor="r588" w:history="1">
                    <w:r w:rsidR="004B458B">
                      <w:rPr>
                        <w:rFonts w:ascii="Verdana" w:hAnsi="Verdana" w:cs="Verdana"/>
                        <w:color w:val="0000FF"/>
                        <w:sz w:val="17"/>
                        <w:szCs w:val="17"/>
                        <w:u w:val="single"/>
                      </w:rPr>
                      <w:t>extension</w:t>
                    </w:r>
                  </w:hyperlink>
                  <w:r w:rsidR="004B458B">
                    <w:rPr>
                      <w:rStyle w:val="XMLRepContentModel"/>
                      <w:color w:val="000000"/>
                    </w:rPr>
                    <w:t xml:space="preserve">?, </w:t>
                  </w:r>
                  <w:hyperlink w:anchor="r590" w:history="1">
                    <w:r w:rsidR="004B458B">
                      <w:rPr>
                        <w:rFonts w:ascii="Verdana" w:hAnsi="Verdana" w:cs="Verdana"/>
                        <w:color w:val="0000FF"/>
                        <w:sz w:val="17"/>
                        <w:szCs w:val="17"/>
                        <w:u w:val="single"/>
                      </w:rPr>
                      <w:t>NoDataValue</w:t>
                    </w:r>
                  </w:hyperlink>
                  <w:r w:rsidR="004B458B">
                    <w:rPr>
                      <w:rStyle w:val="XMLRepContentModel"/>
                      <w:color w:val="000000"/>
                    </w:rPr>
                    <w:t xml:space="preserve">?, </w:t>
                  </w:r>
                  <w:hyperlink w:anchor="r595" w:history="1">
                    <w:r w:rsidR="004B458B">
                      <w:rPr>
                        <w:rFonts w:ascii="Verdana" w:hAnsi="Verdana" w:cs="Verdana"/>
                        <w:color w:val="0000FF"/>
                        <w:sz w:val="17"/>
                        <w:szCs w:val="17"/>
                        <w:u w:val="single"/>
                      </w:rPr>
                      <w:t>timeSupport</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w:t>
            </w:r>
            <w:r>
              <w:rPr>
                <w:rStyle w:val="XMLMarkup"/>
                <w:rFonts w:cs="Courier New"/>
                <w:sz w:val="18"/>
                <w:szCs w:val="18"/>
              </w:rPr>
              <w:t>&gt;</w:t>
            </w:r>
          </w:p>
        </w:tc>
      </w:tr>
    </w:tbl>
    <w:p w:rsidR="004B458B" w:rsidRDefault="004B458B">
      <w:pPr>
        <w:pStyle w:val="ListHeading1"/>
      </w:pPr>
      <w:r>
        <w:t>Content model elements (14):</w:t>
      </w:r>
    </w:p>
    <w:tbl>
      <w:tblPr>
        <w:tblW w:w="0" w:type="auto"/>
        <w:tblInd w:w="710" w:type="dxa"/>
        <w:tblCellMar>
          <w:left w:w="0" w:type="dxa"/>
          <w:right w:w="0" w:type="dxa"/>
        </w:tblCellMar>
        <w:tblLook w:val="0000"/>
      </w:tblPr>
      <w:tblGrid>
        <w:gridCol w:w="4071"/>
        <w:gridCol w:w="4105"/>
      </w:tblGrid>
      <w:tr w:rsidR="004B458B">
        <w:tc>
          <w:tcPr>
            <w:tcW w:w="0" w:type="auto"/>
            <w:tcBorders>
              <w:top w:val="nil"/>
              <w:left w:val="nil"/>
              <w:bottom w:val="nil"/>
              <w:right w:val="nil"/>
            </w:tcBorders>
          </w:tcPr>
          <w:p w:rsidR="004B458B" w:rsidRDefault="00314900">
            <w:pPr>
              <w:rPr>
                <w:color w:val="000000"/>
                <w:sz w:val="20"/>
                <w:szCs w:val="20"/>
              </w:rPr>
            </w:pPr>
            <w:hyperlink w:anchor="r42" w:history="1">
              <w:r w:rsidR="004B458B">
                <w:rPr>
                  <w:color w:val="0000FF"/>
                  <w:sz w:val="20"/>
                  <w:szCs w:val="20"/>
                  <w:u w:val="single"/>
                </w:rPr>
                <w:t>dataType</w:t>
              </w:r>
            </w:hyperlink>
            <w:r w:rsidR="004B458B">
              <w:rPr>
                <w:rStyle w:val="NameModifier"/>
              </w:rPr>
              <w:t xml:space="preserve"> (type </w:t>
            </w:r>
            <w:hyperlink w:anchor="r614" w:history="1">
              <w:r w:rsidR="004B458B">
                <w:rPr>
                  <w:rFonts w:ascii="Verdana" w:hAnsi="Verdana" w:cs="Verdana"/>
                  <w:color w:val="0000FF"/>
                  <w:sz w:val="14"/>
                  <w:szCs w:val="14"/>
                  <w:u w:val="single"/>
                </w:rPr>
                <w:t>dataTypeEnum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6" w:history="1">
              <w:r w:rsidR="004B458B">
                <w:rPr>
                  <w:color w:val="0000FF"/>
                  <w:sz w:val="20"/>
                  <w:szCs w:val="20"/>
                  <w:u w:val="single"/>
                </w:rPr>
                <w:t>generalCategory</w:t>
              </w:r>
            </w:hyperlink>
            <w:r w:rsidR="004B458B">
              <w:rPr>
                <w:rStyle w:val="NameModifier"/>
              </w:rPr>
              <w:t xml:space="preserve"> (type </w:t>
            </w:r>
            <w:hyperlink w:anchor="r620" w:history="1">
              <w:r w:rsidR="004B458B">
                <w:rPr>
                  <w:rFonts w:ascii="Verdana" w:hAnsi="Verdana" w:cs="Verdana"/>
                  <w:color w:val="0000FF"/>
                  <w:sz w:val="14"/>
                  <w:szCs w:val="14"/>
                  <w:u w:val="single"/>
                </w:rPr>
                <w:t>generalCategoryEnum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0" w:history="1">
              <w:r w:rsidR="004B458B">
                <w:rPr>
                  <w:color w:val="0000FF"/>
                  <w:sz w:val="20"/>
                  <w:szCs w:val="20"/>
                  <w:u w:val="single"/>
                </w:rPr>
                <w:t>NoDataValue</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55" w:history="1">
              <w:r w:rsidR="004B458B">
                <w:rPr>
                  <w:color w:val="0000FF"/>
                  <w:sz w:val="20"/>
                  <w:szCs w:val="20"/>
                  <w:u w:val="single"/>
                </w:rPr>
                <w:t>options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06" w:history="1">
              <w:r w:rsidR="004B458B">
                <w:rPr>
                  <w:color w:val="0000FF"/>
                  <w:sz w:val="20"/>
                  <w:szCs w:val="20"/>
                  <w:u w:val="single"/>
                </w:rPr>
                <w:t>related</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13" w:history="1">
              <w:r w:rsidR="004B458B">
                <w:rPr>
                  <w:color w:val="0000FF"/>
                  <w:sz w:val="20"/>
                  <w:szCs w:val="20"/>
                  <w:u w:val="single"/>
                </w:rPr>
                <w:t>sampleMedium</w:t>
              </w:r>
            </w:hyperlink>
            <w:r w:rsidR="004B458B">
              <w:rPr>
                <w:rStyle w:val="NameModifier"/>
              </w:rPr>
              <w:t xml:space="preserve"> (type </w:t>
            </w:r>
            <w:hyperlink w:anchor="r632" w:history="1">
              <w:r w:rsidR="004B458B">
                <w:rPr>
                  <w:rFonts w:ascii="Verdana" w:hAnsi="Verdana" w:cs="Verdana"/>
                  <w:color w:val="0000FF"/>
                  <w:sz w:val="14"/>
                  <w:szCs w:val="14"/>
                  <w:u w:val="single"/>
                </w:rPr>
                <w:t>SampleMediumEnum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86" w:history="1">
              <w:r w:rsidR="004B458B">
                <w:rPr>
                  <w:color w:val="0000FF"/>
                  <w:sz w:val="20"/>
                  <w:szCs w:val="20"/>
                  <w:u w:val="single"/>
                </w:rPr>
                <w:t>timeSupport</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r286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14" w:history="1">
              <w:r w:rsidR="004B458B">
                <w:rPr>
                  <w:color w:val="0000FF"/>
                  <w:sz w:val="20"/>
                  <w:szCs w:val="20"/>
                  <w:u w:val="single"/>
                </w:rPr>
                <w:t>units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29" w:history="1">
              <w:r w:rsidR="004B458B">
                <w:rPr>
                  <w:color w:val="0000FF"/>
                  <w:sz w:val="20"/>
                  <w:szCs w:val="20"/>
                  <w:u w:val="single"/>
                </w:rPr>
                <w:t>valueType</w:t>
              </w:r>
            </w:hyperlink>
            <w:r w:rsidR="004B458B">
              <w:rPr>
                <w:rStyle w:val="NameModifier"/>
              </w:rPr>
              <w:t xml:space="preserve"> (type </w:t>
            </w:r>
            <w:hyperlink w:anchor="r641" w:history="1">
              <w:r w:rsidR="004B458B">
                <w:rPr>
                  <w:rFonts w:ascii="Verdana" w:hAnsi="Verdana" w:cs="Verdana"/>
                  <w:color w:val="0000FF"/>
                  <w:sz w:val="14"/>
                  <w:szCs w:val="14"/>
                  <w:u w:val="single"/>
                </w:rPr>
                <w:t>valueTypeEnum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40" w:history="1">
              <w:r w:rsidR="004B458B">
                <w:rPr>
                  <w:color w:val="0000FF"/>
                  <w:sz w:val="20"/>
                  <w:szCs w:val="20"/>
                  <w:u w:val="single"/>
                </w:rPr>
                <w:t>variableCode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42" w:history="1">
              <w:r w:rsidR="004B458B">
                <w:rPr>
                  <w:color w:val="0000FF"/>
                  <w:sz w:val="20"/>
                  <w:szCs w:val="20"/>
                  <w:u w:val="single"/>
                </w:rPr>
                <w:t>variableDescription</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44" w:history="1">
              <w:r w:rsidR="004B458B">
                <w:rPr>
                  <w:color w:val="0000FF"/>
                  <w:sz w:val="20"/>
                  <w:szCs w:val="20"/>
                  <w:u w:val="single"/>
                </w:rPr>
                <w:t>variableName</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Included in content model of elements (3):</w:t>
      </w:r>
    </w:p>
    <w:tbl>
      <w:tblPr>
        <w:tblW w:w="0" w:type="auto"/>
        <w:tblInd w:w="710" w:type="dxa"/>
        <w:tblCellMar>
          <w:left w:w="0" w:type="dxa"/>
          <w:right w:w="0" w:type="dxa"/>
        </w:tblCellMar>
        <w:tblLook w:val="0000"/>
      </w:tblPr>
      <w:tblGrid>
        <w:gridCol w:w="3211"/>
        <w:gridCol w:w="1481"/>
      </w:tblGrid>
      <w:tr w:rsidR="004B458B">
        <w:tc>
          <w:tcPr>
            <w:tcW w:w="0" w:type="auto"/>
            <w:tcBorders>
              <w:top w:val="nil"/>
              <w:left w:val="nil"/>
              <w:bottom w:val="nil"/>
              <w:right w:val="nil"/>
            </w:tcBorders>
          </w:tcPr>
          <w:p w:rsidR="004B458B" w:rsidRDefault="00314900">
            <w:pPr>
              <w:rPr>
                <w:color w:val="000000"/>
                <w:sz w:val="20"/>
                <w:szCs w:val="20"/>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75" w:history="1">
              <w:r w:rsidR="004B458B">
                <w:rPr>
                  <w:color w:val="0000FF"/>
                  <w:sz w:val="20"/>
                  <w:szCs w:val="20"/>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52" w:history="1">
              <w:r w:rsidR="004B458B">
                <w:rPr>
                  <w:color w:val="0000FF"/>
                  <w:sz w:val="20"/>
                  <w:szCs w:val="20"/>
                  <w:u w:val="single"/>
                </w:rPr>
                <w:t>variables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319" w:name="r332"/>
      <w:bookmarkEnd w:id="319"/>
      <w:r>
        <w:t>Definition Locations</w:t>
      </w:r>
    </w:p>
    <w:p w:rsidR="004B458B" w:rsidRDefault="004B458B">
      <w:pPr>
        <w:pStyle w:val="ListHeading2"/>
        <w:numPr>
          <w:ilvl w:val="0"/>
          <w:numId w:val="17"/>
        </w:numPr>
        <w:rPr>
          <w:b w:val="0"/>
          <w:bCs w:val="0"/>
          <w:sz w:val="24"/>
          <w:szCs w:val="24"/>
        </w:rPr>
      </w:pPr>
      <w:r>
        <w:t>Within global complexTypes (1):</w:t>
      </w:r>
    </w:p>
    <w:p w:rsidR="004B458B" w:rsidRDefault="00314900">
      <w:pPr>
        <w:spacing w:after="200"/>
        <w:ind w:left="720"/>
        <w:rPr>
          <w:rFonts w:ascii="Courier New" w:hAnsi="Courier New" w:cs="Courier New"/>
          <w:color w:val="000000"/>
          <w:sz w:val="16"/>
          <w:szCs w:val="16"/>
        </w:rPr>
      </w:pPr>
      <w:hyperlink w:anchor="r551" w:history="1">
        <w:r w:rsidR="004B458B">
          <w:rPr>
            <w:color w:val="0000FF"/>
            <w:sz w:val="20"/>
            <w:szCs w:val="20"/>
            <w:u w:val="single"/>
          </w:rPr>
          <w:t>TimeSeriesType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r549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17"/>
        </w:numPr>
        <w:rPr>
          <w:b w:val="0"/>
          <w:bCs w:val="0"/>
          <w:sz w:val="24"/>
          <w:szCs w:val="24"/>
        </w:rPr>
      </w:pPr>
      <w:bookmarkStart w:id="320" w:name="r331"/>
      <w:bookmarkEnd w:id="320"/>
      <w:r>
        <w:t>Within anonymous complexTypes of elements (2):</w:t>
      </w:r>
    </w:p>
    <w:p w:rsidR="004B458B" w:rsidRDefault="00314900">
      <w:pPr>
        <w:spacing w:after="200"/>
        <w:ind w:left="72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352" w:history="1">
        <w:r w:rsidR="004B458B">
          <w:rPr>
            <w:color w:val="0000FF"/>
            <w:sz w:val="20"/>
            <w:szCs w:val="20"/>
            <w:u w:val="single"/>
          </w:rPr>
          <w:t>variables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rPr>
          <w:rStyle w:val="NoteFont"/>
          <w:b w:val="0"/>
          <w:bCs w:val="0"/>
        </w:rPr>
      </w:pPr>
      <w:r>
        <w:t>Annotations (2)</w:t>
      </w:r>
      <w:r>
        <w:rPr>
          <w:rStyle w:val="CodeSmaller"/>
        </w:rPr>
        <w:t xml:space="preserve"> </w:t>
      </w:r>
      <w:r>
        <w:rPr>
          <w:rStyle w:val="NoteFont"/>
          <w:b w:val="0"/>
          <w:bCs w:val="0"/>
        </w:rPr>
        <w:t>(by all definition locations)</w:t>
      </w: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element </w:t>
      </w:r>
      <w:hyperlink w:anchor="r352" w:history="1">
        <w:r>
          <w:rPr>
            <w:rFonts w:ascii="Courier New" w:hAnsi="Courier New" w:cs="Courier New"/>
            <w:color w:val="0000FF"/>
            <w:sz w:val="18"/>
            <w:szCs w:val="18"/>
            <w:u w:val="single"/>
          </w:rPr>
          <w:t>variables</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r350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zero or more variable elements are contained in a variables element. See VariableInfoType for more details on the information in the variable element</w:t>
      </w:r>
    </w:p>
    <w:p w:rsidR="004B458B" w:rsidRDefault="004B458B">
      <w:pPr>
        <w:widowControl w:val="0"/>
        <w:pBdr>
          <w:top w:val="single" w:sz="12" w:space="0" w:color="808080"/>
        </w:pBdr>
        <w:spacing w:before="240" w:after="240" w:line="1" w:lineRule="exact"/>
      </w:pPr>
    </w:p>
    <w:p w:rsidR="004B458B" w:rsidRDefault="004B458B">
      <w:pPr>
        <w:spacing w:after="160"/>
        <w:rPr>
          <w:b/>
          <w:bCs/>
          <w:sz w:val="20"/>
          <w:szCs w:val="20"/>
        </w:rPr>
      </w:pPr>
      <w:r>
        <w:rPr>
          <w:b/>
          <w:bCs/>
          <w:sz w:val="20"/>
          <w:szCs w:val="20"/>
        </w:rPr>
        <w:t>Location:</w:t>
      </w:r>
    </w:p>
    <w:p w:rsidR="004B458B" w:rsidRDefault="004B458B">
      <w:pPr>
        <w:ind w:left="720"/>
        <w:rPr>
          <w:rFonts w:ascii="Courier New" w:hAnsi="Courier New" w:cs="Courier New"/>
          <w:color w:val="000000"/>
          <w:sz w:val="16"/>
          <w:szCs w:val="16"/>
        </w:rPr>
      </w:pPr>
      <w:r>
        <w:rPr>
          <w:sz w:val="20"/>
          <w:szCs w:val="20"/>
        </w:rPr>
        <w:t xml:space="preserve">within complexType </w:t>
      </w:r>
      <w:hyperlink w:anchor="r551" w:history="1">
        <w:r>
          <w:rPr>
            <w:rFonts w:ascii="Courier New" w:hAnsi="Courier New" w:cs="Courier New"/>
            <w:color w:val="0000FF"/>
            <w:sz w:val="18"/>
            <w:szCs w:val="18"/>
            <w:u w:val="single"/>
          </w:rPr>
          <w:t>TimeSeriesType</w:t>
        </w:r>
      </w:hyperlink>
      <w:r>
        <w:rPr>
          <w:color w:val="000000"/>
          <w:sz w:val="20"/>
          <w:szCs w:val="20"/>
        </w:rPr>
        <w:t xml:space="preserve"> </w:t>
      </w:r>
      <w:r>
        <w:rPr>
          <w:rFonts w:ascii="Courier New" w:hAnsi="Courier New" w:cs="Courier New"/>
          <w:color w:val="000000"/>
          <w:sz w:val="16"/>
          <w:szCs w:val="16"/>
        </w:rPr>
        <w:t>[</w:t>
      </w:r>
      <w:r w:rsidR="00314900">
        <w:rPr>
          <w:rFonts w:ascii="Courier New" w:hAnsi="Courier New" w:cs="Courier New"/>
          <w:color w:val="000000"/>
          <w:sz w:val="16"/>
          <w:szCs w:val="16"/>
        </w:rPr>
        <w:fldChar w:fldCharType="begin"/>
      </w:r>
      <w:r>
        <w:rPr>
          <w:rFonts w:ascii="Courier New" w:hAnsi="Courier New" w:cs="Courier New"/>
          <w:color w:val="000000"/>
          <w:sz w:val="16"/>
          <w:szCs w:val="16"/>
        </w:rPr>
        <w:instrText>PAGEREF r549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131</w:t>
      </w:r>
      <w:r w:rsidR="00314900">
        <w:rPr>
          <w:rFonts w:ascii="Courier New" w:hAnsi="Courier New" w:cs="Courier New"/>
          <w:color w:val="000000"/>
          <w:sz w:val="16"/>
          <w:szCs w:val="16"/>
        </w:rPr>
        <w:fldChar w:fldCharType="end"/>
      </w:r>
      <w:r>
        <w:rPr>
          <w:rFonts w:ascii="Courier New" w:hAnsi="Courier New" w:cs="Courier New"/>
          <w:color w:val="000000"/>
          <w:sz w:val="16"/>
          <w:szCs w:val="16"/>
        </w:rPr>
        <w:t>]</w:t>
      </w:r>
    </w:p>
    <w:p w:rsidR="004B458B" w:rsidRDefault="004B458B">
      <w:pPr>
        <w:spacing w:before="160" w:after="160"/>
        <w:rPr>
          <w:b/>
          <w:bCs/>
          <w:sz w:val="20"/>
          <w:szCs w:val="20"/>
        </w:rPr>
      </w:pPr>
      <w:r>
        <w:rPr>
          <w:b/>
          <w:bCs/>
          <w:sz w:val="20"/>
          <w:szCs w:val="20"/>
        </w:rPr>
        <w:t>Annotation:</w:t>
      </w:r>
    </w:p>
    <w:p w:rsidR="004B458B" w:rsidRDefault="004B458B">
      <w:pPr>
        <w:ind w:left="720"/>
        <w:rPr>
          <w:sz w:val="20"/>
          <w:szCs w:val="20"/>
        </w:rPr>
      </w:pPr>
      <w:r>
        <w:rPr>
          <w:sz w:val="20"/>
          <w:szCs w:val="20"/>
        </w:rPr>
        <w:t>Contains full descriptive information about a variable, as described by the ODM. This includes one or more variable codes, the short variable name, a detailed variable description, and suggest. See VariableInforType for full details.</w:t>
      </w:r>
    </w:p>
    <w:p w:rsidR="004B458B" w:rsidRDefault="004B458B">
      <w:pPr>
        <w:widowControl w:val="0"/>
        <w:spacing w:line="400" w:lineRule="exact"/>
      </w:pPr>
    </w:p>
    <w:p w:rsidR="004B458B" w:rsidRDefault="004B458B">
      <w:pPr>
        <w:widowControl w:val="0"/>
        <w:spacing w:line="400" w:lineRule="exact"/>
        <w:sectPr w:rsidR="004B458B">
          <w:headerReference w:type="default" r:id="rId13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21" w:name="r340"/>
      <w:bookmarkEnd w:id="321"/>
      <w:r>
        <w:lastRenderedPageBreak/>
        <w:t>element &lt;variableCode&gt;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color w:val="000000"/>
              </w:rPr>
            </w:pPr>
            <w:hyperlink w:anchor="r336"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xsi:token</w:t>
            </w:r>
            <w:r w:rsidR="004B458B">
              <w:rPr>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4 </w:t>
            </w:r>
            <w:hyperlink w:anchor="r339"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3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r337</w:instrText>
            </w:r>
            <w:r w:rsidR="00314900">
              <w:rPr>
                <w:rFonts w:ascii="Courier New" w:hAnsi="Courier New" w:cs="Courier New"/>
                <w:color w:val="000000"/>
              </w:rPr>
              <w:fldChar w:fldCharType="separate"/>
            </w:r>
            <w:r w:rsidR="00AC1A16">
              <w:rPr>
                <w:rFonts w:ascii="Courier New" w:hAnsi="Courier New" w:cs="Courier New"/>
                <w:noProof/>
                <w:color w:val="000000"/>
              </w:rPr>
              <w:t>93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339"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335"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441"/>
        <w:gridCol w:w="206"/>
        <w:gridCol w:w="816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variableCode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4" w:history="1">
              <w:r w:rsidR="004B458B">
                <w:rPr>
                  <w:rStyle w:val="Underline"/>
                  <w:rFonts w:ascii="Courier New" w:hAnsi="Courier New" w:cs="Courier New"/>
                  <w:color w:val="990000"/>
                  <w:szCs w:val="16"/>
                </w:rPr>
                <w:t>default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38" w:history="1">
              <w:r w:rsidR="004B458B">
                <w:rPr>
                  <w:rStyle w:val="Underline"/>
                  <w:rFonts w:ascii="Courier New" w:hAnsi="Courier New" w:cs="Courier New"/>
                  <w:color w:val="990000"/>
                  <w:szCs w:val="16"/>
                </w:rPr>
                <w:t>variableID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xsi:integer</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6" w:history="1">
              <w:r w:rsidR="004B458B">
                <w:rPr>
                  <w:rStyle w:val="Underline"/>
                  <w:rFonts w:ascii="Courier New" w:hAnsi="Courier New" w:cs="Courier New"/>
                  <w:color w:val="990000"/>
                  <w:szCs w:val="16"/>
                </w:rPr>
                <w:t>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260"/>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xsi:token</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variableCode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18"/>
        </w:numPr>
        <w:rPr>
          <w:b w:val="0"/>
          <w:bCs w:val="0"/>
          <w:sz w:val="24"/>
          <w:szCs w:val="24"/>
        </w:rPr>
      </w:pPr>
      <w:bookmarkStart w:id="322" w:name="r335"/>
      <w:bookmarkEnd w:id="322"/>
      <w:r>
        <w:t>Within global complexTypes (1):</w:t>
      </w:r>
    </w:p>
    <w:p w:rsidR="004B458B" w:rsidRDefault="00314900">
      <w:pPr>
        <w:spacing w:after="200"/>
        <w:ind w:left="720"/>
        <w:rPr>
          <w:rStyle w:val="CodeSmaller"/>
          <w:color w:val="000000"/>
        </w:rPr>
      </w:pPr>
      <w:hyperlink w:anchor="r602" w:history="1">
        <w:r w:rsidR="004B458B">
          <w:rPr>
            <w:color w:val="0000FF"/>
            <w:sz w:val="20"/>
            <w:szCs w:val="20"/>
            <w:u w:val="single"/>
          </w:rPr>
          <w:t>VariableInfoType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r598</w:instrText>
      </w:r>
      <w:r>
        <w:rPr>
          <w:rStyle w:val="CodeSmaller"/>
          <w:color w:val="000000"/>
        </w:rPr>
        <w:fldChar w:fldCharType="separate"/>
      </w:r>
      <w:r w:rsidR="00AC1A16">
        <w:rPr>
          <w:rStyle w:val="CodeSmaller"/>
          <w:noProof/>
          <w:color w:val="000000"/>
        </w:rPr>
        <w:t>140</w:t>
      </w:r>
      <w:r>
        <w:rPr>
          <w:rStyle w:val="CodeSmaller"/>
          <w:color w:val="000000"/>
        </w:rPr>
        <w:fldChar w:fldCharType="end"/>
      </w:r>
      <w:r w:rsidR="004B458B">
        <w:rPr>
          <w:rStyle w:val="CodeSmaller"/>
          <w:color w:val="000000"/>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Text code used by the organization that collects the data to identify the variable. The attribute @vocabulary must be set to the data source name, so the clients can subbumit variable requests to a web service (net USGS discharge variableCode @vocabularyk=NWISDV @default=true “00060”</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23" w:name="r336"/>
      <w:bookmarkEnd w:id="323"/>
      <w:r>
        <w:t>Anonymous Type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xsi:token</w:t>
            </w:r>
          </w:p>
          <w:p w:rsidR="004B458B" w:rsidRDefault="004B458B">
            <w:pPr>
              <w:spacing w:after="80"/>
              <w:rPr>
                <w:rStyle w:val="DerivationTreeMethod"/>
              </w:rPr>
            </w:pPr>
            <w:r>
              <w:rPr>
                <w:rStyle w:val="DerivationTreeType"/>
              </w:rPr>
              <w:t>  </w:t>
            </w:r>
            <w:r w:rsidR="00DC0EF0" w:rsidRPr="00314900">
              <w:rPr>
                <w:rStyle w:val="DerivationTreeType"/>
              </w:rPr>
              <w:pict>
                <v:shape id="_x0000_i1083" type="#_x0000_t75" style="width:11.25pt;height:10.5pt">
                  <v:imagedata r:id="rId80" o:title=""/>
                </v:shape>
              </w:pict>
            </w:r>
            <w:r>
              <w:rPr>
                <w:rStyle w:val="DerivationTreeType"/>
                <w:b/>
                <w:bCs/>
              </w:rPr>
              <w:t>complexType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1906"/>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xsi:token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24" w:name="r337"/>
      <w:bookmarkEnd w:id="32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40" w:history="1">
              <w:r>
                <w:rPr>
                  <w:rStyle w:val="Underline1"/>
                  <w:rFonts w:cs="Verdana"/>
                  <w:b/>
                  <w:bCs/>
                  <w:color w:val="000000"/>
                  <w:sz w:val="14"/>
                  <w:szCs w:val="14"/>
                </w:rPr>
                <w:t>variableCode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38" w:history="1">
              <w:r>
                <w:rPr>
                  <w:rStyle w:val="Underline1"/>
                  <w:rFonts w:cs="Verdana"/>
                  <w:b/>
                  <w:bCs/>
                  <w:color w:val="000000"/>
                  <w:sz w:val="14"/>
                  <w:szCs w:val="14"/>
                </w:rPr>
                <w:t>variableID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xsi:integer</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25" w:name="r339"/>
      <w:bookmarkEnd w:id="325"/>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340" w:history="1">
        <w:r>
          <w:rPr>
            <w:b w:val="0"/>
            <w:bCs w:val="0"/>
            <w:color w:val="0000FF"/>
            <w:sz w:val="16"/>
            <w:szCs w:val="16"/>
            <w:u w:val="single"/>
          </w:rPr>
          <w:t>this</w:t>
        </w:r>
      </w:hyperlink>
      <w:r>
        <w:rPr>
          <w:rStyle w:val="NoteFont"/>
          <w:b w:val="0"/>
          <w:bCs w:val="0"/>
          <w:color w:val="000000"/>
        </w:rPr>
        <w:t xml:space="preserve"> component only; 1/4)</w:t>
      </w:r>
    </w:p>
    <w:p w:rsidR="004B458B" w:rsidRDefault="00DC0EF0">
      <w:pPr>
        <w:keepNext/>
        <w:spacing w:after="120"/>
        <w:rPr>
          <w:rFonts w:ascii="Courier New" w:hAnsi="Courier New" w:cs="Courier New"/>
          <w:sz w:val="18"/>
          <w:szCs w:val="18"/>
        </w:rPr>
      </w:pPr>
      <w:bookmarkStart w:id="326" w:name="r338"/>
      <w:bookmarkEnd w:id="326"/>
      <w:r w:rsidRPr="00314900">
        <w:rPr>
          <w:rFonts w:ascii="Courier New" w:hAnsi="Courier New" w:cs="Courier New"/>
          <w:sz w:val="18"/>
          <w:szCs w:val="18"/>
        </w:rPr>
        <w:pict>
          <v:shape id="_x0000_i108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variableID</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xsi:integer</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27" w:name="r342"/>
      <w:bookmarkEnd w:id="327"/>
      <w:r>
        <w:lastRenderedPageBreak/>
        <w:t>element &lt;variableDescription&gt;</w:t>
      </w:r>
    </w:p>
    <w:tbl>
      <w:tblPr>
        <w:tblW w:w="0" w:type="auto"/>
        <w:tblInd w:w="-10" w:type="dxa"/>
        <w:tblCellMar>
          <w:left w:w="0" w:type="dxa"/>
          <w:right w:w="0" w:type="dxa"/>
        </w:tblCellMar>
        <w:tblLook w:val="0000"/>
      </w:tblPr>
      <w:tblGrid>
        <w:gridCol w:w="1083"/>
        <w:gridCol w:w="8584"/>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99"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r599</w:instrText>
            </w:r>
            <w:r>
              <w:rPr>
                <w:rFonts w:ascii="Courier New" w:hAnsi="Courier New" w:cs="Courier New"/>
                <w:color w:val="000000"/>
              </w:rPr>
              <w:fldChar w:fldCharType="separate"/>
            </w:r>
            <w:r w:rsidR="00AC1A16">
              <w:rPr>
                <w:rFonts w:ascii="Courier New" w:hAnsi="Courier New" w:cs="Courier New"/>
                <w:noProof/>
                <w:color w:val="000000"/>
              </w:rPr>
              <w:t>140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4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r341</w:instrText>
            </w:r>
            <w:r>
              <w:rPr>
                <w:rFonts w:ascii="Courier New" w:hAnsi="Courier New" w:cs="Courier New"/>
                <w:color w:val="000000"/>
              </w:rPr>
              <w:fldChar w:fldCharType="separate"/>
            </w:r>
            <w:r w:rsidR="00AC1A16">
              <w:rPr>
                <w:rFonts w:ascii="Courier New" w:hAnsi="Courier New" w:cs="Courier New"/>
                <w:noProof/>
                <w:color w:val="000000"/>
              </w:rPr>
              <w:t>94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variableDescription</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variableDescription</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A detailed description of the variable. May include processing information and other details.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28" w:name="r341"/>
      <w:bookmarkEnd w:id="328"/>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9" w:history="1">
              <w:r>
                <w:rPr>
                  <w:rStyle w:val="Underline1"/>
                  <w:rFonts w:cs="Verdana"/>
                  <w:b/>
                  <w:bCs/>
                  <w:color w:val="000000"/>
                  <w:sz w:val="14"/>
                  <w:szCs w:val="14"/>
                </w:rPr>
                <w:t>variableDescription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29" w:name="r344"/>
      <w:bookmarkEnd w:id="329"/>
      <w:r>
        <w:lastRenderedPageBreak/>
        <w:t>element &lt;variableName&gt;</w:t>
      </w:r>
    </w:p>
    <w:tbl>
      <w:tblPr>
        <w:tblW w:w="0" w:type="auto"/>
        <w:tblInd w:w="-10" w:type="dxa"/>
        <w:tblCellMar>
          <w:left w:w="0" w:type="dxa"/>
          <w:right w:w="0" w:type="dxa"/>
        </w:tblCellMar>
        <w:tblLook w:val="0000"/>
      </w:tblPr>
      <w:tblGrid>
        <w:gridCol w:w="1083"/>
        <w:gridCol w:w="8584"/>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600" w:history="1">
              <w:r w:rsidR="004B458B">
                <w:rPr>
                  <w:color w:val="0000FF"/>
                  <w:u w:val="single"/>
                </w:rPr>
                <w:t>locally</w:t>
              </w:r>
            </w:hyperlink>
            <w:r w:rsidR="004B458B">
              <w:rPr>
                <w:color w:val="000000"/>
              </w:rPr>
              <w:t xml:space="preserve"> within complexType </w:t>
            </w:r>
            <w:hyperlink w:anchor="r602" w:history="1">
              <w:r w:rsidR="004B458B">
                <w:rPr>
                  <w:rFonts w:ascii="Courier New" w:hAnsi="Courier New" w:cs="Courier New"/>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r600</w:instrText>
            </w:r>
            <w:r>
              <w:rPr>
                <w:rFonts w:ascii="Courier New" w:hAnsi="Courier New" w:cs="Courier New"/>
                <w:color w:val="000000"/>
              </w:rPr>
              <w:fldChar w:fldCharType="separate"/>
            </w:r>
            <w:r w:rsidR="00AC1A16">
              <w:rPr>
                <w:rFonts w:ascii="Courier New" w:hAnsi="Courier New" w:cs="Courier New"/>
                <w:noProof/>
                <w:color w:val="000000"/>
              </w:rPr>
              <w:t>140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4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r343</w:instrText>
            </w:r>
            <w:r>
              <w:rPr>
                <w:rFonts w:ascii="Courier New" w:hAnsi="Courier New" w:cs="Courier New"/>
                <w:color w:val="000000"/>
              </w:rPr>
              <w:fldChar w:fldCharType="separate"/>
            </w:r>
            <w:r w:rsidR="00AC1A16">
              <w:rPr>
                <w:rFonts w:ascii="Courier New" w:hAnsi="Courier New" w:cs="Courier New"/>
                <w:noProof/>
                <w:color w:val="000000"/>
              </w:rPr>
              <w:t>94</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variableName</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variableName</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A brief name of the variable that could be shown in a menu</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30" w:name="r343"/>
      <w:bookmarkEnd w:id="330"/>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00" w:history="1">
              <w:r>
                <w:rPr>
                  <w:rStyle w:val="Underline1"/>
                  <w:rFonts w:cs="Verdana"/>
                  <w:b/>
                  <w:bCs/>
                  <w:color w:val="000000"/>
                  <w:sz w:val="14"/>
                  <w:szCs w:val="14"/>
                </w:rPr>
                <w:t>variableName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31" w:name="r346"/>
      <w:bookmarkEnd w:id="331"/>
      <w:r>
        <w:lastRenderedPageBreak/>
        <w:t>element &lt;variableParam&gt;</w:t>
      </w:r>
    </w:p>
    <w:tbl>
      <w:tblPr>
        <w:tblW w:w="0" w:type="auto"/>
        <w:tblInd w:w="-10" w:type="dxa"/>
        <w:tblCellMar>
          <w:left w:w="0" w:type="dxa"/>
          <w:right w:w="0" w:type="dxa"/>
        </w:tblCellMar>
        <w:tblLook w:val="0000"/>
      </w:tblPr>
      <w:tblGrid>
        <w:gridCol w:w="1083"/>
        <w:gridCol w:w="73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8" w:history="1">
              <w:r w:rsidR="004B458B">
                <w:rPr>
                  <w:color w:val="0000FF"/>
                  <w:u w:val="single"/>
                </w:rPr>
                <w:t>locally</w:t>
              </w:r>
            </w:hyperlink>
            <w:r w:rsidR="004B458B">
              <w:rPr>
                <w:color w:val="000000"/>
              </w:rPr>
              <w:t xml:space="preserve"> within element </w:t>
            </w:r>
            <w:hyperlink w:anchor="r30" w:history="1">
              <w:r w:rsidR="004B458B">
                <w:rPr>
                  <w:rFonts w:ascii="Courier New" w:hAnsi="Courier New" w:cs="Courier New"/>
                  <w:color w:val="0000FF"/>
                  <w:u w:val="single"/>
                </w:rPr>
                <w:t>criteria</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r28</w:instrText>
            </w:r>
            <w:r>
              <w:rPr>
                <w:rFonts w:ascii="Courier New" w:hAnsi="Courier New" w:cs="Courier New"/>
                <w:color w:val="000000"/>
              </w:rPr>
              <w:fldChar w:fldCharType="separate"/>
            </w:r>
            <w:r w:rsidR="00AC1A16">
              <w:rPr>
                <w:rFonts w:ascii="Courier New" w:hAnsi="Courier New" w:cs="Courier New"/>
                <w:noProof/>
                <w:color w:val="000000"/>
              </w:rPr>
              <w:t>28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4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r345</w:instrText>
            </w:r>
            <w:r>
              <w:rPr>
                <w:rFonts w:ascii="Courier New" w:hAnsi="Courier New" w:cs="Courier New"/>
                <w:color w:val="000000"/>
              </w:rPr>
              <w:fldChar w:fldCharType="separate"/>
            </w:r>
            <w:r w:rsidR="00AC1A16">
              <w:rPr>
                <w:rFonts w:ascii="Courier New" w:hAnsi="Courier New" w:cs="Courier New"/>
                <w:noProof/>
                <w:color w:val="000000"/>
              </w:rPr>
              <w:t>95</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variableParam</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variableParam</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076"/>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 w:history="1">
              <w:r w:rsidR="004B458B">
                <w:rPr>
                  <w:color w:val="0000FF"/>
                  <w:sz w:val="20"/>
                  <w:szCs w:val="20"/>
                  <w:u w:val="single"/>
                </w:rPr>
                <w:t>criteria</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variable paramter passed into the service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32" w:name="r345"/>
      <w:bookmarkEnd w:id="332"/>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 w:history="1">
              <w:r>
                <w:rPr>
                  <w:rStyle w:val="Underline1"/>
                  <w:rFonts w:cs="Verdana"/>
                  <w:b/>
                  <w:bCs/>
                  <w:color w:val="000000"/>
                  <w:sz w:val="14"/>
                  <w:szCs w:val="14"/>
                </w:rPr>
                <w:t>variableParam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3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33" w:name="r352"/>
      <w:bookmarkEnd w:id="333"/>
      <w:r>
        <w:lastRenderedPageBreak/>
        <w:t>element &lt;variables&gt;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pPr>
            <w:r>
              <w:t>anonymous complexType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w:t>
            </w:r>
            <w:hyperlink w:anchor="r351"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4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r349</w:instrText>
            </w:r>
            <w:r w:rsidR="00314900">
              <w:rPr>
                <w:rFonts w:ascii="Courier New" w:hAnsi="Courier New" w:cs="Courier New"/>
                <w:color w:val="000000"/>
              </w:rPr>
              <w:fldChar w:fldCharType="separate"/>
            </w:r>
            <w:r w:rsidR="00AC1A16">
              <w:rPr>
                <w:rFonts w:ascii="Courier New" w:hAnsi="Courier New" w:cs="Courier New"/>
                <w:noProof/>
                <w:color w:val="000000"/>
              </w:rPr>
              <w:t>96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351"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348"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variables</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866"/>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350" w:history="1">
                    <w:r w:rsidR="004B458B">
                      <w:rPr>
                        <w:rFonts w:ascii="Verdana" w:hAnsi="Verdana" w:cs="Verdana"/>
                        <w:color w:val="0000FF"/>
                        <w:sz w:val="17"/>
                        <w:szCs w:val="17"/>
                        <w:u w:val="single"/>
                      </w:rPr>
                      <w:t>variable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variables</w:t>
            </w:r>
            <w:r>
              <w:rPr>
                <w:rStyle w:val="XMLMarkup"/>
                <w:rFonts w:cs="Courier New"/>
                <w:sz w:val="18"/>
                <w:szCs w:val="18"/>
              </w:rPr>
              <w:t>&gt;</w:t>
            </w:r>
          </w:p>
        </w:tc>
      </w:tr>
    </w:tbl>
    <w:p w:rsidR="004B458B" w:rsidRDefault="004B458B">
      <w:pPr>
        <w:pStyle w:val="ListHeading1"/>
      </w:pPr>
      <w:r>
        <w:t>Content model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ListHeading1"/>
      </w:pPr>
      <w:r>
        <w:t>Included in content model of elements (1):</w:t>
      </w:r>
    </w:p>
    <w:p w:rsidR="004B458B" w:rsidRDefault="00314900">
      <w:pPr>
        <w:ind w:left="720"/>
        <w:rPr>
          <w:rFonts w:ascii="Courier New" w:hAnsi="Courier New" w:cs="Courier New"/>
          <w:color w:val="000000"/>
          <w:sz w:val="16"/>
          <w:szCs w:val="16"/>
        </w:rPr>
      </w:pPr>
      <w:hyperlink w:anchor="r354" w:history="1">
        <w:r w:rsidR="004B458B">
          <w:rPr>
            <w:color w:val="0000FF"/>
            <w:sz w:val="20"/>
            <w:szCs w:val="20"/>
            <w:u w:val="single"/>
          </w:rPr>
          <w:t>variablesResponse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19"/>
        </w:numPr>
        <w:rPr>
          <w:b w:val="0"/>
          <w:bCs w:val="0"/>
          <w:sz w:val="24"/>
          <w:szCs w:val="24"/>
        </w:rPr>
      </w:pPr>
      <w:bookmarkStart w:id="334" w:name="r348"/>
      <w:bookmarkEnd w:id="334"/>
      <w:r>
        <w:t>Within global complexTypes (1):</w:t>
      </w:r>
    </w:p>
    <w:p w:rsidR="004B458B" w:rsidRDefault="00314900">
      <w:pPr>
        <w:spacing w:after="200"/>
        <w:ind w:left="720"/>
        <w:rPr>
          <w:rStyle w:val="CodeSmaller"/>
          <w:color w:val="000000"/>
        </w:rPr>
      </w:pPr>
      <w:hyperlink w:anchor="r608" w:history="1">
        <w:r w:rsidR="004B458B">
          <w:rPr>
            <w:color w:val="0000FF"/>
            <w:sz w:val="20"/>
            <w:szCs w:val="20"/>
            <w:u w:val="single"/>
          </w:rPr>
          <w:t>VariablesResponseType</w:t>
        </w:r>
      </w:hyperlink>
      <w:r w:rsidR="004B458B">
        <w:rPr>
          <w:color w:val="000000"/>
          <w:sz w:val="20"/>
          <w:szCs w:val="20"/>
        </w:rPr>
        <w:t> </w:t>
      </w:r>
      <w:r w:rsidR="004B458B">
        <w:rPr>
          <w:rStyle w:val="CodeSmaller"/>
          <w:color w:val="000000"/>
        </w:rPr>
        <w:t>[</w:t>
      </w:r>
      <w:r>
        <w:rPr>
          <w:rStyle w:val="CodeSmaller"/>
          <w:color w:val="000000"/>
        </w:rPr>
        <w:fldChar w:fldCharType="begin"/>
      </w:r>
      <w:r w:rsidR="004B458B">
        <w:rPr>
          <w:rStyle w:val="CodeSmaller"/>
          <w:color w:val="000000"/>
        </w:rPr>
        <w:instrText>PAGEREF r606</w:instrText>
      </w:r>
      <w:r>
        <w:rPr>
          <w:rStyle w:val="CodeSmaller"/>
          <w:color w:val="000000"/>
        </w:rPr>
        <w:fldChar w:fldCharType="separate"/>
      </w:r>
      <w:r w:rsidR="00AC1A16">
        <w:rPr>
          <w:rStyle w:val="CodeSmaller"/>
          <w:noProof/>
          <w:color w:val="000000"/>
        </w:rPr>
        <w:t>141</w:t>
      </w:r>
      <w:r>
        <w:rPr>
          <w:rStyle w:val="CodeSmaller"/>
          <w:color w:val="000000"/>
        </w:rPr>
        <w:fldChar w:fldCharType="end"/>
      </w:r>
      <w:r w:rsidR="004B458B">
        <w:rPr>
          <w:rStyle w:val="CodeSmaller"/>
          <w:color w:val="000000"/>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variables is a list of variable elements (VariableInfoType).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35" w:name="r349"/>
      <w:bookmarkEnd w:id="335"/>
      <w:r>
        <w:lastRenderedPageBreak/>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52" w:history="1">
              <w:r>
                <w:rPr>
                  <w:rStyle w:val="Underline1"/>
                  <w:rFonts w:cs="Verdana"/>
                  <w:b/>
                  <w:bCs/>
                  <w:color w:val="000000"/>
                  <w:sz w:val="14"/>
                  <w:szCs w:val="14"/>
                </w:rPr>
                <w:t>variables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50" w:history="1">
              <w:r>
                <w:rPr>
                  <w:rStyle w:val="Underline1"/>
                  <w:rFonts w:cs="Verdana"/>
                  <w:b/>
                  <w:bCs/>
                  <w:color w:val="000000"/>
                  <w:sz w:val="14"/>
                  <w:szCs w:val="14"/>
                </w:rPr>
                <w:t>variable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02" w:history="1">
              <w:r>
                <w:rPr>
                  <w:rStyle w:val="Underline1"/>
                  <w:rFonts w:cs="Verdana"/>
                  <w:b/>
                  <w:bCs/>
                  <w:color w:val="000000"/>
                  <w:sz w:val="14"/>
                  <w:szCs w:val="14"/>
                </w:rPr>
                <w:t>VariableInfoType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36" w:name="r351"/>
      <w:bookmarkEnd w:id="336"/>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352"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color w:val="000000"/>
          <w:sz w:val="16"/>
          <w:szCs w:val="16"/>
        </w:rPr>
      </w:pPr>
      <w:bookmarkStart w:id="337" w:name="r350"/>
      <w:bookmarkEnd w:id="337"/>
      <w:r w:rsidRPr="00314900">
        <w:rPr>
          <w:rFonts w:ascii="Courier New" w:hAnsi="Courier New" w:cs="Courier New"/>
          <w:sz w:val="18"/>
          <w:szCs w:val="18"/>
        </w:rPr>
        <w:pict>
          <v:shape id="_x0000_i1085" type="#_x0000_t75" style="width:12pt;height:7.5pt">
            <v:imagedata r:id="rId34" o:title=""/>
          </v:shape>
        </w:pict>
      </w:r>
      <w:r w:rsidR="004B458B">
        <w:rPr>
          <w:rFonts w:ascii="Courier New" w:hAnsi="Courier New" w:cs="Courier New"/>
          <w:sz w:val="14"/>
          <w:szCs w:val="14"/>
        </w:rPr>
        <w:t xml:space="preserve"> </w:t>
      </w:r>
      <w:hyperlink w:anchor="r333" w:history="1">
        <w:r w:rsidR="004B458B">
          <w:rPr>
            <w:rFonts w:ascii="Courier New" w:hAnsi="Courier New" w:cs="Courier New"/>
            <w:color w:val="0000FF"/>
            <w:sz w:val="18"/>
            <w:szCs w:val="18"/>
            <w:u w:val="single"/>
          </w:rPr>
          <w:t>variable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51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02" w:history="1">
              <w:r w:rsidR="004B458B">
                <w:rPr>
                  <w:rStyle w:val="CodeSmaller"/>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r602</w:instrText>
            </w:r>
            <w:r>
              <w:rPr>
                <w:rFonts w:ascii="Courier New" w:hAnsi="Courier New" w:cs="Courier New"/>
                <w:color w:val="000000"/>
              </w:rPr>
              <w:fldChar w:fldCharType="separate"/>
            </w:r>
            <w:r w:rsidR="00AC1A16">
              <w:rPr>
                <w:rFonts w:ascii="Courier New" w:hAnsi="Courier New" w:cs="Courier New"/>
                <w:noProof/>
                <w:color w:val="000000"/>
              </w:rPr>
              <w:t>137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
        </w:rPr>
      </w:pPr>
      <w:r>
        <w:rPr>
          <w:rStyle w:val="AnnotationSmaller"/>
        </w:rPr>
        <w:t>zero or more variable elements are contained in a variables element. See VariableInfoType for more details on the information in the variable element</w:t>
      </w:r>
    </w:p>
    <w:p w:rsidR="004B458B" w:rsidRDefault="004B458B">
      <w:pPr>
        <w:widowControl w:val="0"/>
        <w:spacing w:line="240" w:lineRule="exact"/>
      </w:pPr>
    </w:p>
    <w:p w:rsidR="004B458B" w:rsidRDefault="004B458B">
      <w:pPr>
        <w:widowControl w:val="0"/>
        <w:spacing w:line="240" w:lineRule="exact"/>
        <w:sectPr w:rsidR="004B458B">
          <w:headerReference w:type="default" r:id="rId14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38" w:name="r354"/>
      <w:bookmarkEnd w:id="338"/>
      <w:r>
        <w:lastRenderedPageBreak/>
        <w:t>element &lt;variablesResponse&gt;</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08" w:history="1">
              <w:r w:rsidR="004B458B">
                <w:rPr>
                  <w:rStyle w:val="CodeSmaller"/>
                  <w:color w:val="0000FF"/>
                  <w:u w:val="single"/>
                </w:rPr>
                <w:t>VariablesResponseType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r608</w:instrText>
            </w:r>
            <w:r>
              <w:rPr>
                <w:rFonts w:ascii="Courier New" w:hAnsi="Courier New" w:cs="Courier New"/>
                <w:color w:val="000000"/>
              </w:rPr>
              <w:fldChar w:fldCharType="separate"/>
            </w:r>
            <w:r w:rsidR="00AC1A16">
              <w:rPr>
                <w:rFonts w:ascii="Courier New" w:hAnsi="Courier New" w:cs="Courier New"/>
                <w:noProof/>
                <w:color w:val="000000"/>
              </w:rPr>
              <w:t>140</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elements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5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r353</w:instrText>
            </w:r>
            <w:r w:rsidR="00314900">
              <w:rPr>
                <w:rFonts w:ascii="Courier New" w:hAnsi="Courier New" w:cs="Courier New"/>
                <w:color w:val="000000"/>
              </w:rPr>
              <w:fldChar w:fldCharType="separate"/>
            </w:r>
            <w:r w:rsidR="00AC1A16">
              <w:rPr>
                <w:rFonts w:ascii="Courier New" w:hAnsi="Courier New" w:cs="Courier New"/>
                <w:noProof/>
                <w:color w:val="000000"/>
              </w:rPr>
              <w:t>96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variablesResponse</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891"/>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605" w:history="1">
                    <w:r w:rsidR="004B458B">
                      <w:rPr>
                        <w:rFonts w:ascii="Verdana" w:hAnsi="Verdana" w:cs="Verdana"/>
                        <w:color w:val="0000FF"/>
                        <w:sz w:val="17"/>
                        <w:szCs w:val="17"/>
                        <w:u w:val="single"/>
                      </w:rPr>
                      <w:t>queryInfo</w:t>
                    </w:r>
                  </w:hyperlink>
                  <w:r w:rsidR="004B458B">
                    <w:rPr>
                      <w:rStyle w:val="XMLRepContentModel"/>
                      <w:color w:val="000000"/>
                    </w:rPr>
                    <w:t xml:space="preserve">?, </w:t>
                  </w:r>
                  <w:hyperlink w:anchor="r606" w:history="1">
                    <w:r w:rsidR="004B458B">
                      <w:rPr>
                        <w:rFonts w:ascii="Verdana" w:hAnsi="Verdana" w:cs="Verdana"/>
                        <w:color w:val="0000FF"/>
                        <w:sz w:val="17"/>
                        <w:szCs w:val="17"/>
                        <w:u w:val="single"/>
                      </w:rPr>
                      <w:t>variables</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variablesResponse</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910"/>
        <w:gridCol w:w="1481"/>
      </w:tblGrid>
      <w:tr w:rsidR="004B458B">
        <w:tc>
          <w:tcPr>
            <w:tcW w:w="0" w:type="auto"/>
            <w:tcBorders>
              <w:top w:val="nil"/>
              <w:left w:val="nil"/>
              <w:bottom w:val="nil"/>
              <w:right w:val="nil"/>
            </w:tcBorders>
          </w:tcPr>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52" w:history="1">
              <w:r w:rsidR="004B458B">
                <w:rPr>
                  <w:color w:val="0000FF"/>
                  <w:sz w:val="20"/>
                  <w:szCs w:val="20"/>
                  <w:u w:val="single"/>
                </w:rPr>
                <w:t>variables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39" w:name="r353"/>
      <w:bookmarkEnd w:id="339"/>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54" w:history="1">
              <w:r>
                <w:rPr>
                  <w:rStyle w:val="Underline1"/>
                  <w:rFonts w:cs="Verdana"/>
                  <w:b/>
                  <w:bCs/>
                  <w:color w:val="000000"/>
                  <w:sz w:val="14"/>
                  <w:szCs w:val="14"/>
                </w:rPr>
                <w:t>variablesResponse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08" w:history="1">
              <w:r>
                <w:rPr>
                  <w:rStyle w:val="Underline1"/>
                  <w:rFonts w:cs="Verdana"/>
                  <w:b/>
                  <w:bCs/>
                  <w:color w:val="000000"/>
                  <w:sz w:val="14"/>
                  <w:szCs w:val="14"/>
                </w:rPr>
                <w:t>VariablesResponseType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4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40" w:name="r356"/>
      <w:bookmarkEnd w:id="340"/>
      <w:r>
        <w:lastRenderedPageBreak/>
        <w:t>element &lt;variableTimeInterval&gt;</w:t>
      </w:r>
    </w:p>
    <w:tbl>
      <w:tblPr>
        <w:tblW w:w="0" w:type="auto"/>
        <w:tblInd w:w="-10" w:type="dxa"/>
        <w:tblCellMar>
          <w:left w:w="0" w:type="dxa"/>
          <w:right w:w="0" w:type="dxa"/>
        </w:tblCellMar>
        <w:tblLook w:val="0000"/>
      </w:tblPr>
      <w:tblGrid>
        <w:gridCol w:w="1083"/>
        <w:gridCol w:w="7119"/>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536" w:history="1">
              <w:r w:rsidR="004B458B">
                <w:rPr>
                  <w:rStyle w:val="CodeSmaller"/>
                  <w:color w:val="0000FF"/>
                  <w:u w:val="single"/>
                </w:rPr>
                <w:t>TimePeriodType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r536</w:instrText>
            </w:r>
            <w:r>
              <w:rPr>
                <w:rFonts w:ascii="Courier New" w:hAnsi="Courier New" w:cs="Courier New"/>
                <w:color w:val="000000"/>
              </w:rPr>
              <w:fldChar w:fldCharType="separate"/>
            </w:r>
            <w:r w:rsidR="00AC1A16">
              <w:rPr>
                <w:rFonts w:ascii="Courier New" w:hAnsi="Courier New" w:cs="Courier New"/>
                <w:noProof/>
                <w:color w:val="000000"/>
              </w:rPr>
              <w:t>128</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227" w:history="1">
              <w:r w:rsidR="004B458B">
                <w:rPr>
                  <w:color w:val="0000FF"/>
                  <w:u w:val="single"/>
                </w:rPr>
                <w:t>locally</w:t>
              </w:r>
            </w:hyperlink>
            <w:r w:rsidR="004B458B">
              <w:rPr>
                <w:color w:val="000000"/>
              </w:rPr>
              <w:t xml:space="preserve"> within element </w:t>
            </w:r>
            <w:hyperlink w:anchor="r229" w:history="1">
              <w:r w:rsidR="004B458B">
                <w:rPr>
                  <w:rFonts w:ascii="Courier New" w:hAnsi="Courier New" w:cs="Courier New"/>
                  <w:color w:val="0000FF"/>
                  <w:u w:val="single"/>
                </w:rPr>
                <w:t>series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r227</w:instrText>
            </w:r>
            <w:r>
              <w:rPr>
                <w:rFonts w:ascii="Courier New" w:hAnsi="Courier New" w:cs="Courier New"/>
                <w:color w:val="000000"/>
              </w:rPr>
              <w:fldChar w:fldCharType="separate"/>
            </w:r>
            <w:r w:rsidR="00AC1A16">
              <w:rPr>
                <w:rFonts w:ascii="Courier New" w:hAnsi="Courier New" w:cs="Courier New"/>
                <w:noProof/>
                <w:color w:val="000000"/>
              </w:rPr>
              <w:t>71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5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r355</w:instrText>
            </w:r>
            <w:r>
              <w:rPr>
                <w:rFonts w:ascii="Courier New" w:hAnsi="Courier New" w:cs="Courier New"/>
                <w:color w:val="000000"/>
              </w:rPr>
              <w:fldChar w:fldCharType="separate"/>
            </w:r>
            <w:r w:rsidR="00AC1A16">
              <w:rPr>
                <w:rFonts w:ascii="Courier New" w:hAnsi="Courier New" w:cs="Courier New"/>
                <w:noProof/>
                <w:color w:val="000000"/>
              </w:rPr>
              <w:t>97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variableTimeInterval</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26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this describes the time period that ana variable or observed parameter are available for. This is of TimePeriodType, which is presently: TimeIntervalType - definite begin and end TimeSingleType - single observation/datavalue TimePeriodRealTime - a floating time period for when data is available. This will have a xml schema type attribute: xsi:type="TimeIntervalType" xsi:type="TimeSingleType" xsi:type="TimePeriodRealTime"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41" w:name="r355"/>
      <w:bookmarkEnd w:id="34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7" w:history="1">
              <w:r>
                <w:rPr>
                  <w:rStyle w:val="Underline1"/>
                  <w:rFonts w:cs="Verdana"/>
                  <w:b/>
                  <w:bCs/>
                  <w:color w:val="000000"/>
                  <w:sz w:val="14"/>
                  <w:szCs w:val="14"/>
                </w:rPr>
                <w:t>variableTimeInterval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36" w:history="1">
              <w:r>
                <w:rPr>
                  <w:rStyle w:val="Underline1"/>
                  <w:rFonts w:cs="Verdana"/>
                  <w:b/>
                  <w:bCs/>
                  <w:color w:val="000000"/>
                  <w:sz w:val="14"/>
                  <w:szCs w:val="14"/>
                </w:rPr>
                <w:t>TimePeriodType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4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42" w:name="r358"/>
      <w:bookmarkEnd w:id="342"/>
      <w:r>
        <w:lastRenderedPageBreak/>
        <w:t>element &lt;verticalDatum&gt;</w:t>
      </w:r>
    </w:p>
    <w:tbl>
      <w:tblPr>
        <w:tblW w:w="0" w:type="auto"/>
        <w:tblInd w:w="-10" w:type="dxa"/>
        <w:tblCellMar>
          <w:left w:w="0" w:type="dxa"/>
          <w:right w:w="0" w:type="dxa"/>
        </w:tblCellMar>
        <w:tblLook w:val="0000"/>
      </w:tblPr>
      <w:tblGrid>
        <w:gridCol w:w="1083"/>
        <w:gridCol w:w="82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xsi:string</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506" w:history="1">
              <w:r w:rsidR="004B458B">
                <w:rPr>
                  <w:color w:val="0000FF"/>
                  <w:u w:val="single"/>
                </w:rPr>
                <w:t>locally</w:t>
              </w:r>
            </w:hyperlink>
            <w:r w:rsidR="004B458B">
              <w:rPr>
                <w:color w:val="000000"/>
              </w:rPr>
              <w:t xml:space="preserve"> within complexType </w:t>
            </w:r>
            <w:hyperlink w:anchor="r508" w:history="1">
              <w:r w:rsidR="004B458B">
                <w:rPr>
                  <w:rFonts w:ascii="Courier New" w:hAnsi="Courier New" w:cs="Courier New"/>
                  <w:color w:val="0000FF"/>
                  <w:u w:val="single"/>
                </w:rPr>
                <w:t>SiteInfoType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r506</w:instrText>
            </w:r>
            <w:r>
              <w:rPr>
                <w:rFonts w:ascii="Courier New" w:hAnsi="Courier New" w:cs="Courier New"/>
                <w:color w:val="000000"/>
              </w:rPr>
              <w:fldChar w:fldCharType="separate"/>
            </w:r>
            <w:r w:rsidR="00AC1A16">
              <w:rPr>
                <w:rFonts w:ascii="Courier New" w:hAnsi="Courier New" w:cs="Courier New"/>
                <w:noProof/>
                <w:color w:val="000000"/>
              </w:rPr>
              <w:t>123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57"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r357</w:instrText>
            </w:r>
            <w:r>
              <w:rPr>
                <w:rFonts w:ascii="Courier New" w:hAnsi="Courier New" w:cs="Courier New"/>
                <w:color w:val="000000"/>
              </w:rPr>
              <w:fldChar w:fldCharType="separate"/>
            </w:r>
            <w:r w:rsidR="00AC1A16">
              <w:rPr>
                <w:rFonts w:ascii="Courier New" w:hAnsi="Courier New" w:cs="Courier New"/>
                <w:noProof/>
                <w:color w:val="000000"/>
              </w:rPr>
              <w:t>97</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verticalDatum</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xsi:string</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verticalDatum</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43" w:name="r357"/>
      <w:bookmarkEnd w:id="343"/>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6" w:history="1">
              <w:r>
                <w:rPr>
                  <w:rStyle w:val="Underline1"/>
                  <w:rFonts w:cs="Verdana"/>
                  <w:b/>
                  <w:bCs/>
                  <w:color w:val="000000"/>
                  <w:sz w:val="14"/>
                  <w:szCs w:val="14"/>
                </w:rPr>
                <w:t>verticalDatum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4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44" w:name="r360"/>
      <w:bookmarkEnd w:id="344"/>
      <w:r>
        <w:lastRenderedPageBreak/>
        <w:t>element &lt;west&gt;</w:t>
      </w:r>
    </w:p>
    <w:tbl>
      <w:tblPr>
        <w:tblW w:w="0" w:type="auto"/>
        <w:tblInd w:w="-10" w:type="dxa"/>
        <w:tblCellMar>
          <w:left w:w="0" w:type="dxa"/>
          <w:right w:w="0" w:type="dxa"/>
        </w:tblCellMar>
        <w:tblLook w:val="0000"/>
      </w:tblPr>
      <w:tblGrid>
        <w:gridCol w:w="1083"/>
        <w:gridCol w:w="829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314900">
            <w:pPr>
              <w:pStyle w:val="PropertyValue"/>
              <w:keepNext/>
              <w:rPr>
                <w:rFonts w:ascii="Courier New" w:hAnsi="Courier New" w:cs="Courier New"/>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411" w:history="1">
              <w:r w:rsidR="004B458B">
                <w:rPr>
                  <w:color w:val="0000FF"/>
                  <w:u w:val="single"/>
                </w:rPr>
                <w:t>locally</w:t>
              </w:r>
            </w:hyperlink>
            <w:r w:rsidR="004B458B">
              <w:rPr>
                <w:color w:val="000000"/>
              </w:rPr>
              <w:t xml:space="preserve"> within complexType </w:t>
            </w:r>
            <w:hyperlink w:anchor="r413" w:history="1">
              <w:r w:rsidR="004B458B">
                <w:rPr>
                  <w:rFonts w:ascii="Courier New" w:hAnsi="Courier New" w:cs="Courier New"/>
                  <w:color w:val="0000FF"/>
                  <w:u w:val="single"/>
                </w:rPr>
                <w:t>LatLonBoxType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r411</w:instrText>
            </w:r>
            <w:r>
              <w:rPr>
                <w:rFonts w:ascii="Courier New" w:hAnsi="Courier New" w:cs="Courier New"/>
                <w:color w:val="000000"/>
              </w:rPr>
              <w:fldChar w:fldCharType="separate"/>
            </w:r>
            <w:r w:rsidR="00AC1A16">
              <w:rPr>
                <w:rFonts w:ascii="Courier New" w:hAnsi="Courier New" w:cs="Courier New"/>
                <w:noProof/>
                <w:color w:val="000000"/>
              </w:rPr>
              <w:t>107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59"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r359</w:instrText>
            </w:r>
            <w:r>
              <w:rPr>
                <w:rFonts w:ascii="Courier New" w:hAnsi="Courier New" w:cs="Courier New"/>
                <w:color w:val="000000"/>
              </w:rPr>
              <w:fldChar w:fldCharType="separate"/>
            </w:r>
            <w:r w:rsidR="00AC1A16">
              <w:rPr>
                <w:rFonts w:ascii="Courier New" w:hAnsi="Courier New" w:cs="Courier New"/>
                <w:noProof/>
                <w:color w:val="000000"/>
              </w:rPr>
              <w:t>98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west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west</w:t>
            </w:r>
            <w:r>
              <w:rPr>
                <w:rStyle w:val="XMLMarkup"/>
                <w:rFonts w:cs="Courier New"/>
                <w:sz w:val="18"/>
                <w:szCs w:val="18"/>
              </w:rPr>
              <w:t>&gt;</w:t>
            </w:r>
          </w:p>
        </w:tc>
      </w:tr>
    </w:tbl>
    <w:p w:rsidR="004B458B" w:rsidRDefault="004B458B">
      <w:pPr>
        <w:pStyle w:val="DetailHeading3"/>
        <w:spacing w:before="240"/>
      </w:pPr>
      <w:r>
        <w:t>Simple Content Detail:</w:t>
      </w:r>
    </w:p>
    <w:tbl>
      <w:tblPr>
        <w:tblW w:w="0" w:type="auto"/>
        <w:tblInd w:w="-10" w:type="dxa"/>
        <w:tblCellMar>
          <w:left w:w="0" w:type="dxa"/>
          <w:right w:w="0" w:type="dxa"/>
        </w:tblCellMar>
        <w:tblLook w:val="0000"/>
      </w:tblPr>
      <w:tblGrid>
        <w:gridCol w:w="1190"/>
        <w:gridCol w:w="673"/>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Included in content model of elements (1):</w:t>
      </w:r>
    </w:p>
    <w:p w:rsidR="004B458B" w:rsidRDefault="00314900">
      <w:pPr>
        <w:ind w:left="720"/>
        <w:rPr>
          <w:rFonts w:ascii="Courier New" w:hAnsi="Courier New" w:cs="Courier New"/>
          <w:color w:val="000000"/>
          <w:sz w:val="16"/>
          <w:szCs w:val="16"/>
        </w:rPr>
      </w:pPr>
      <w:hyperlink w:anchor="r91" w:history="1">
        <w:r w:rsidR="004B458B">
          <w:rPr>
            <w:color w:val="0000FF"/>
            <w:sz w:val="20"/>
            <w:szCs w:val="20"/>
            <w:u w:val="single"/>
          </w:rPr>
          <w:t>latLonBox</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lastRenderedPageBreak/>
        <w:t>Annotation</w:t>
      </w:r>
    </w:p>
    <w:p w:rsidR="004B458B" w:rsidRDefault="004B458B">
      <w:pPr>
        <w:rPr>
          <w:sz w:val="20"/>
          <w:szCs w:val="20"/>
        </w:rPr>
      </w:pPr>
      <w:r>
        <w:rPr>
          <w:sz w:val="20"/>
          <w:szCs w:val="20"/>
        </w:rPr>
        <w:t>West Longitude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45" w:name="r359"/>
      <w:bookmarkEnd w:id="345"/>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1" w:history="1">
              <w:r>
                <w:rPr>
                  <w:rStyle w:val="Underline1"/>
                  <w:rFonts w:cs="Verdana"/>
                  <w:b/>
                  <w:bCs/>
                  <w:color w:val="000000"/>
                  <w:sz w:val="14"/>
                  <w:szCs w:val="14"/>
                </w:rPr>
                <w:t>west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6" w:history="1">
              <w:r>
                <w:rPr>
                  <w:rStyle w:val="Underline1"/>
                  <w:rFonts w:cs="Verdana"/>
                  <w:b/>
                  <w:bCs/>
                  <w:color w:val="000000"/>
                  <w:sz w:val="14"/>
                  <w:szCs w:val="14"/>
                </w:rPr>
                <w:t>Longitude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4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46" w:name="r362"/>
      <w:bookmarkEnd w:id="346"/>
      <w:r>
        <w:lastRenderedPageBreak/>
        <w:t>element &lt;X&gt;</w:t>
      </w:r>
    </w:p>
    <w:tbl>
      <w:tblPr>
        <w:tblW w:w="0" w:type="auto"/>
        <w:tblInd w:w="-10" w:type="dxa"/>
        <w:tblCellMar>
          <w:left w:w="0" w:type="dxa"/>
          <w:right w:w="0" w:type="dxa"/>
        </w:tblCellMar>
        <w:tblLook w:val="0000"/>
      </w:tblPr>
      <w:tblGrid>
        <w:gridCol w:w="1083"/>
        <w:gridCol w:w="76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xsi:double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98" w:history="1">
              <w:r w:rsidR="004B458B">
                <w:rPr>
                  <w:color w:val="0000FF"/>
                  <w:u w:val="single"/>
                </w:rPr>
                <w:t>locally</w:t>
              </w:r>
            </w:hyperlink>
            <w:r w:rsidR="004B458B">
              <w:rPr>
                <w:color w:val="000000"/>
              </w:rPr>
              <w:t xml:space="preserve"> within element </w:t>
            </w:r>
            <w:hyperlink w:anchor="r102" w:history="1">
              <w:r w:rsidR="004B458B">
                <w:rPr>
                  <w:rFonts w:ascii="Courier New" w:hAnsi="Courier New" w:cs="Courier New"/>
                  <w:color w:val="0000FF"/>
                  <w:u w:val="single"/>
                </w:rPr>
                <w:t>localSiteXY</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r98</w:instrText>
            </w:r>
            <w:r>
              <w:rPr>
                <w:rFonts w:ascii="Courier New" w:hAnsi="Courier New" w:cs="Courier New"/>
                <w:color w:val="000000"/>
              </w:rPr>
              <w:fldChar w:fldCharType="separate"/>
            </w:r>
            <w:r w:rsidR="00AC1A16">
              <w:rPr>
                <w:rFonts w:ascii="Courier New" w:hAnsi="Courier New" w:cs="Courier New"/>
                <w:noProof/>
                <w:color w:val="000000"/>
              </w:rPr>
              <w:t>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61"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r361</w:instrText>
            </w:r>
            <w:r>
              <w:rPr>
                <w:rFonts w:ascii="Courier New" w:hAnsi="Courier New" w:cs="Courier New"/>
                <w:color w:val="000000"/>
              </w:rPr>
              <w:fldChar w:fldCharType="separate"/>
            </w:r>
            <w:r w:rsidR="00AC1A16">
              <w:rPr>
                <w:rFonts w:ascii="Courier New" w:hAnsi="Courier New" w:cs="Courier New"/>
                <w:noProof/>
                <w:color w:val="000000"/>
              </w:rPr>
              <w:t>98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X</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X</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65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2" w:history="1">
              <w:r w:rsidR="004B458B">
                <w:rPr>
                  <w:color w:val="0000FF"/>
                  <w:sz w:val="20"/>
                  <w:szCs w:val="20"/>
                  <w:u w:val="single"/>
                </w:rPr>
                <w:t>localSiteXY</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47" w:name="r361"/>
      <w:bookmarkEnd w:id="347"/>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8" w:history="1">
              <w:r>
                <w:rPr>
                  <w:rStyle w:val="Underline1"/>
                  <w:rFonts w:cs="Verdana"/>
                  <w:b/>
                  <w:bCs/>
                  <w:color w:val="000000"/>
                  <w:sz w:val="14"/>
                  <w:szCs w:val="14"/>
                </w:rPr>
                <w:t>X</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4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48" w:name="r364"/>
      <w:bookmarkEnd w:id="348"/>
      <w:r>
        <w:lastRenderedPageBreak/>
        <w:t>element &lt;Y&gt;</w:t>
      </w:r>
    </w:p>
    <w:tbl>
      <w:tblPr>
        <w:tblW w:w="0" w:type="auto"/>
        <w:tblInd w:w="-10" w:type="dxa"/>
        <w:tblCellMar>
          <w:left w:w="0" w:type="dxa"/>
          <w:right w:w="0" w:type="dxa"/>
        </w:tblCellMar>
        <w:tblLook w:val="0000"/>
      </w:tblPr>
      <w:tblGrid>
        <w:gridCol w:w="1083"/>
        <w:gridCol w:w="7600"/>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xsi:double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99" w:history="1">
              <w:r w:rsidR="004B458B">
                <w:rPr>
                  <w:color w:val="0000FF"/>
                  <w:u w:val="single"/>
                </w:rPr>
                <w:t>locally</w:t>
              </w:r>
            </w:hyperlink>
            <w:r w:rsidR="004B458B">
              <w:rPr>
                <w:color w:val="000000"/>
              </w:rPr>
              <w:t xml:space="preserve"> within element </w:t>
            </w:r>
            <w:hyperlink w:anchor="r102" w:history="1">
              <w:r w:rsidR="004B458B">
                <w:rPr>
                  <w:rFonts w:ascii="Courier New" w:hAnsi="Courier New" w:cs="Courier New"/>
                  <w:color w:val="0000FF"/>
                  <w:u w:val="single"/>
                </w:rPr>
                <w:t>localSiteXY</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r99</w:instrText>
            </w:r>
            <w:r>
              <w:rPr>
                <w:rFonts w:ascii="Courier New" w:hAnsi="Courier New" w:cs="Courier New"/>
                <w:color w:val="000000"/>
              </w:rPr>
              <w:fldChar w:fldCharType="separate"/>
            </w:r>
            <w:r w:rsidR="00AC1A16">
              <w:rPr>
                <w:rFonts w:ascii="Courier New" w:hAnsi="Courier New" w:cs="Courier New"/>
                <w:noProof/>
                <w:color w:val="000000"/>
              </w:rPr>
              <w:t>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63"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r363</w:instrText>
            </w:r>
            <w:r>
              <w:rPr>
                <w:rFonts w:ascii="Courier New" w:hAnsi="Courier New" w:cs="Courier New"/>
                <w:color w:val="000000"/>
              </w:rPr>
              <w:fldChar w:fldCharType="separate"/>
            </w:r>
            <w:r w:rsidR="00AC1A16">
              <w:rPr>
                <w:rFonts w:ascii="Courier New" w:hAnsi="Courier New" w:cs="Courier New"/>
                <w:noProof/>
                <w:color w:val="000000"/>
              </w:rPr>
              <w:t>98</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Y</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Y</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65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2" w:history="1">
              <w:r w:rsidR="004B458B">
                <w:rPr>
                  <w:color w:val="0000FF"/>
                  <w:sz w:val="20"/>
                  <w:szCs w:val="20"/>
                  <w:u w:val="single"/>
                </w:rPr>
                <w:t>localSiteXY</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49" w:name="r363"/>
      <w:bookmarkEnd w:id="349"/>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9" w:history="1">
              <w:r>
                <w:rPr>
                  <w:rStyle w:val="Underline1"/>
                  <w:rFonts w:cs="Verdana"/>
                  <w:b/>
                  <w:bCs/>
                  <w:color w:val="000000"/>
                  <w:sz w:val="14"/>
                  <w:szCs w:val="14"/>
                </w:rPr>
                <w:t>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4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pPr>
      <w:bookmarkStart w:id="350" w:name="r366"/>
      <w:bookmarkEnd w:id="350"/>
      <w:r>
        <w:lastRenderedPageBreak/>
        <w:t>element &lt;Z&gt;</w:t>
      </w:r>
    </w:p>
    <w:tbl>
      <w:tblPr>
        <w:tblW w:w="0" w:type="auto"/>
        <w:tblInd w:w="-10" w:type="dxa"/>
        <w:tblCellMar>
          <w:left w:w="0" w:type="dxa"/>
          <w:right w:w="0" w:type="dxa"/>
        </w:tblCellMar>
        <w:tblLook w:val="0000"/>
      </w:tblPr>
      <w:tblGrid>
        <w:gridCol w:w="1083"/>
        <w:gridCol w:w="7600"/>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Type:</w:t>
            </w:r>
          </w:p>
        </w:tc>
        <w:tc>
          <w:tcPr>
            <w:tcW w:w="0" w:type="auto"/>
            <w:tcBorders>
              <w:top w:val="nil"/>
              <w:left w:val="nil"/>
              <w:bottom w:val="nil"/>
              <w:right w:val="nil"/>
            </w:tcBorders>
          </w:tcPr>
          <w:p w:rsidR="004B458B" w:rsidRDefault="004B458B">
            <w:pPr>
              <w:pStyle w:val="PropertyValue"/>
              <w:keepNext/>
              <w:rPr>
                <w:rStyle w:val="CodeSmaller"/>
              </w:rPr>
            </w:pPr>
            <w:r>
              <w:rPr>
                <w:rStyle w:val="CodeSmaller"/>
              </w:rPr>
              <w:t>xsi:double</w:t>
            </w:r>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w:t>
            </w:r>
          </w:p>
        </w:tc>
      </w:tr>
      <w:tr w:rsidR="004B458B">
        <w:trPr>
          <w:cantSplit/>
        </w:trPr>
        <w:tc>
          <w:tcPr>
            <w:tcW w:w="0" w:type="auto"/>
            <w:tcBorders>
              <w:top w:val="nil"/>
              <w:left w:val="nil"/>
              <w:bottom w:val="nil"/>
              <w:right w:val="nil"/>
            </w:tcBorders>
          </w:tcPr>
          <w:p w:rsidR="004B458B" w:rsidRDefault="004B458B">
            <w:pPr>
              <w:pStyle w:val="PropertyTitle"/>
            </w:pPr>
            <w:r>
              <w:t>Defined:</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100" w:history="1">
              <w:r w:rsidR="004B458B">
                <w:rPr>
                  <w:color w:val="0000FF"/>
                  <w:u w:val="single"/>
                </w:rPr>
                <w:t>locally</w:t>
              </w:r>
            </w:hyperlink>
            <w:r w:rsidR="004B458B">
              <w:rPr>
                <w:color w:val="000000"/>
              </w:rPr>
              <w:t xml:space="preserve"> within element </w:t>
            </w:r>
            <w:hyperlink w:anchor="r102" w:history="1">
              <w:r w:rsidR="004B458B">
                <w:rPr>
                  <w:rFonts w:ascii="Courier New" w:hAnsi="Courier New" w:cs="Courier New"/>
                  <w:color w:val="0000FF"/>
                  <w:u w:val="single"/>
                </w:rPr>
                <w:t>localSiteXY</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r100</w:instrText>
            </w:r>
            <w:r>
              <w:rPr>
                <w:rFonts w:ascii="Courier New" w:hAnsi="Courier New" w:cs="Courier New"/>
                <w:color w:val="000000"/>
              </w:rPr>
              <w:fldChar w:fldCharType="separate"/>
            </w:r>
            <w:r w:rsidR="00AC1A16">
              <w:rPr>
                <w:rFonts w:ascii="Courier New" w:hAnsi="Courier New" w:cs="Courier New"/>
                <w:noProof/>
                <w:color w:val="000000"/>
              </w:rPr>
              <w:t>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xml:space="preserve"> in </w:t>
            </w:r>
            <w:hyperlink w:anchor="r7" w:history="1">
              <w:r w:rsidR="004B458B">
                <w:rPr>
                  <w:color w:val="0000FF"/>
                  <w:u w:val="single"/>
                </w:rPr>
                <w:t>cuahsiTimeSeries_v1_0.xsd</w:t>
              </w:r>
            </w:hyperlink>
            <w:r w:rsidR="004B458B">
              <w:rPr>
                <w:color w:val="000000"/>
              </w:rPr>
              <w:t xml:space="preserve">, see </w:t>
            </w:r>
            <w:hyperlink w:anchor="r365" w:history="1">
              <w:r w:rsidR="004B458B">
                <w:rPr>
                  <w:color w:val="0000FF"/>
                  <w:u w:val="single"/>
                </w:rPr>
                <w:t>XML source</w:t>
              </w:r>
            </w:hyperlink>
            <w:r w:rsidR="004B458B">
              <w:rPr>
                <w:color w:val="000000"/>
              </w:rPr>
              <w:t>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r365</w:instrText>
            </w:r>
            <w:r>
              <w:rPr>
                <w:rFonts w:ascii="Courier New" w:hAnsi="Courier New" w:cs="Courier New"/>
                <w:color w:val="000000"/>
              </w:rPr>
              <w:fldChar w:fldCharType="separate"/>
            </w:r>
            <w:r w:rsidR="00AC1A16">
              <w:rPr>
                <w:rFonts w:ascii="Courier New" w:hAnsi="Courier New" w:cs="Courier New"/>
                <w:noProof/>
                <w:color w:val="000000"/>
              </w:rPr>
              <w:t>99</w:t>
            </w:r>
            <w:r>
              <w:rPr>
                <w:rFonts w:ascii="Courier New" w:hAnsi="Courier New" w:cs="Courier New"/>
                <w:color w:val="000000"/>
              </w:rPr>
              <w:fldChar w:fldCharType="end"/>
            </w:r>
            <w:r w:rsidR="004B458B">
              <w:rPr>
                <w:rFonts w:ascii="Courier New" w:hAnsi="Courier New" w:cs="Courier New"/>
                <w:color w:val="000000"/>
              </w:rPr>
              <w:t>]</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73"/>
        <w:gridCol w:w="8837"/>
      </w:tblGrid>
      <w:tr w:rsidR="004B458B">
        <w:trPr>
          <w:cantSplit/>
        </w:trPr>
        <w:tc>
          <w:tcPr>
            <w:tcW w:w="5000" w:type="pct"/>
            <w:gridSpan w:val="3"/>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3"/>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Z</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tcPr>
          <w:p w:rsidR="004B458B" w:rsidRDefault="004B458B">
            <w:pPr>
              <w:keepNext/>
              <w:rPr>
                <w:rStyle w:val="CodeRelative"/>
                <w:szCs w:val="16"/>
              </w:rPr>
            </w:pPr>
            <w:r>
              <w:rPr>
                <w:rStyle w:val="CodeRelative"/>
                <w:i/>
                <w:iCs/>
              </w:rPr>
              <w:t>Content:</w:t>
            </w:r>
            <w:r>
              <w:rPr>
                <w:rStyle w:val="CodeRelative"/>
                <w:szCs w:val="16"/>
              </w:rPr>
              <w:t> </w:t>
            </w:r>
          </w:p>
        </w:tc>
        <w:tc>
          <w:tcPr>
            <w:tcW w:w="4900" w:type="pct"/>
            <w:tcBorders>
              <w:top w:val="nil"/>
              <w:left w:val="nil"/>
              <w:bottom w:val="nil"/>
            </w:tcBorders>
            <w:shd w:val="clear" w:color="auto" w:fill="F5F5F5"/>
            <w:vAlign w:val="center"/>
          </w:tcPr>
          <w:p w:rsidR="004B458B" w:rsidRDefault="004B458B">
            <w:pPr>
              <w:keepNext/>
              <w:ind w:right="80"/>
              <w:rPr>
                <w:rStyle w:val="XMLSourceRelative"/>
              </w:rPr>
            </w:pPr>
            <w:r>
              <w:rPr>
                <w:rStyle w:val="XMLSourceRelative"/>
              </w:rPr>
              <w:t xml:space="preserve">{ </w:t>
            </w:r>
            <w:r>
              <w:rPr>
                <w:rStyle w:val="CodeSmallerRelative"/>
              </w:rPr>
              <w:t>xsi:double</w:t>
            </w:r>
            <w:r>
              <w:rPr>
                <w:rStyle w:val="XMLSourceRelative"/>
              </w:rPr>
              <w:t xml:space="preserve"> }</w:t>
            </w:r>
          </w:p>
        </w:tc>
      </w:tr>
      <w:tr w:rsidR="004B458B">
        <w:trPr>
          <w:cantSplit/>
        </w:trPr>
        <w:tc>
          <w:tcPr>
            <w:tcW w:w="5000" w:type="pct"/>
            <w:gridSpan w:val="3"/>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Z</w:t>
            </w:r>
            <w:r>
              <w:rPr>
                <w:rStyle w:val="XMLMarkup"/>
                <w:rFonts w:cs="Courier New"/>
                <w:sz w:val="18"/>
                <w:szCs w:val="18"/>
              </w:rPr>
              <w:t>&gt;</w:t>
            </w:r>
          </w:p>
        </w:tc>
      </w:tr>
    </w:tbl>
    <w:p w:rsidR="004B458B" w:rsidRDefault="004B458B">
      <w:pPr>
        <w:pStyle w:val="ListHeading1"/>
      </w:pPr>
      <w:r>
        <w:t>Included in content model of elements (1):</w:t>
      </w:r>
    </w:p>
    <w:tbl>
      <w:tblPr>
        <w:tblW w:w="0" w:type="auto"/>
        <w:tblInd w:w="710" w:type="dxa"/>
        <w:tblCellMar>
          <w:left w:w="0" w:type="dxa"/>
          <w:right w:w="0" w:type="dxa"/>
        </w:tblCellMar>
        <w:tblLook w:val="0000"/>
      </w:tblPr>
      <w:tblGrid>
        <w:gridCol w:w="265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2" w:history="1">
              <w:r w:rsidR="004B458B">
                <w:rPr>
                  <w:color w:val="0000FF"/>
                  <w:sz w:val="20"/>
                  <w:szCs w:val="20"/>
                  <w:u w:val="single"/>
                </w:rPr>
                <w:t>localSiteXY</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51" w:name="r365"/>
      <w:bookmarkEnd w:id="351"/>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00" w:history="1">
              <w:r>
                <w:rPr>
                  <w:rStyle w:val="Underline1"/>
                  <w:rFonts w:cs="Verdana"/>
                  <w:b/>
                  <w:bCs/>
                  <w:color w:val="000000"/>
                  <w:sz w:val="14"/>
                  <w:szCs w:val="14"/>
                </w:rPr>
                <w:t>Z</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4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352" w:name="r375"/>
      <w:bookmarkEnd w:id="352"/>
      <w:r>
        <w:lastRenderedPageBreak/>
        <w:t xml:space="preserve">complexType </w:t>
      </w:r>
      <w:r>
        <w:rPr>
          <w:i/>
          <w:iCs/>
        </w:rPr>
        <w:t>"ContactInformationType"</w:t>
      </w:r>
    </w:p>
    <w:tbl>
      <w:tblPr>
        <w:tblW w:w="0" w:type="auto"/>
        <w:tblInd w:w="-10" w:type="dxa"/>
        <w:tblCellMar>
          <w:left w:w="0" w:type="dxa"/>
          <w:right w:w="0" w:type="dxa"/>
        </w:tblCellMar>
        <w:tblLook w:val="0000"/>
      </w:tblPr>
      <w:tblGrid>
        <w:gridCol w:w="1083"/>
        <w:gridCol w:w="4916"/>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5 </w:t>
            </w:r>
            <w:hyperlink w:anchor="r37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6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r368</w:instrText>
            </w:r>
            <w:r w:rsidR="00314900">
              <w:rPr>
                <w:rFonts w:ascii="Courier New" w:hAnsi="Courier New" w:cs="Courier New"/>
                <w:color w:val="000000"/>
              </w:rPr>
              <w:fldChar w:fldCharType="separate"/>
            </w:r>
            <w:r w:rsidR="00AC1A16">
              <w:rPr>
                <w:rFonts w:ascii="Courier New" w:hAnsi="Courier New" w:cs="Courier New"/>
                <w:noProof/>
                <w:color w:val="000000"/>
              </w:rPr>
              <w:t>99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5 </w:t>
            </w:r>
            <w:hyperlink w:anchor="r37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367"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017"/>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370" w:history="1">
                    <w:r w:rsidR="004B458B">
                      <w:rPr>
                        <w:rFonts w:ascii="Verdana" w:hAnsi="Verdana" w:cs="Verdana"/>
                        <w:color w:val="0000FF"/>
                        <w:sz w:val="17"/>
                        <w:szCs w:val="17"/>
                        <w:u w:val="single"/>
                      </w:rPr>
                      <w:t>ContactName</w:t>
                    </w:r>
                  </w:hyperlink>
                  <w:r w:rsidR="004B458B">
                    <w:rPr>
                      <w:rStyle w:val="XMLRepContentModel"/>
                      <w:color w:val="000000"/>
                    </w:rPr>
                    <w:t xml:space="preserve">, </w:t>
                  </w:r>
                  <w:hyperlink w:anchor="r373" w:history="1">
                    <w:r w:rsidR="004B458B">
                      <w:rPr>
                        <w:rFonts w:ascii="Verdana" w:hAnsi="Verdana" w:cs="Verdana"/>
                        <w:color w:val="0000FF"/>
                        <w:sz w:val="17"/>
                        <w:szCs w:val="17"/>
                        <w:u w:val="single"/>
                      </w:rPr>
                      <w:t>TypeOfContact</w:t>
                    </w:r>
                  </w:hyperlink>
                  <w:r w:rsidR="004B458B">
                    <w:rPr>
                      <w:rStyle w:val="XMLRepContentModel"/>
                      <w:color w:val="000000"/>
                    </w:rPr>
                    <w:t xml:space="preserve">?, </w:t>
                  </w:r>
                  <w:hyperlink w:anchor="r372" w:history="1">
                    <w:r w:rsidR="004B458B">
                      <w:rPr>
                        <w:rFonts w:ascii="Verdana" w:hAnsi="Verdana" w:cs="Verdana"/>
                        <w:color w:val="0000FF"/>
                        <w:sz w:val="17"/>
                        <w:szCs w:val="17"/>
                        <w:u w:val="single"/>
                      </w:rPr>
                      <w:t>Phone</w:t>
                    </w:r>
                  </w:hyperlink>
                  <w:r w:rsidR="004B458B">
                    <w:rPr>
                      <w:rStyle w:val="XMLRepContentModel"/>
                      <w:color w:val="000000"/>
                    </w:rPr>
                    <w:t xml:space="preserve">?, </w:t>
                  </w:r>
                  <w:hyperlink w:anchor="r371" w:history="1">
                    <w:r w:rsidR="004B458B">
                      <w:rPr>
                        <w:rFonts w:ascii="Verdana" w:hAnsi="Verdana" w:cs="Verdana"/>
                        <w:color w:val="0000FF"/>
                        <w:sz w:val="17"/>
                        <w:szCs w:val="17"/>
                        <w:u w:val="single"/>
                      </w:rPr>
                      <w:t>Email</w:t>
                    </w:r>
                  </w:hyperlink>
                  <w:r w:rsidR="004B458B">
                    <w:rPr>
                      <w:rStyle w:val="XMLRepContentModel"/>
                      <w:color w:val="000000"/>
                    </w:rPr>
                    <w:t xml:space="preserve">?, </w:t>
                  </w:r>
                  <w:hyperlink w:anchor="r369" w:history="1">
                    <w:r w:rsidR="004B458B">
                      <w:rPr>
                        <w:rFonts w:ascii="Verdana" w:hAnsi="Verdana" w:cs="Verdana"/>
                        <w:color w:val="0000FF"/>
                        <w:sz w:val="17"/>
                        <w:szCs w:val="17"/>
                        <w:u w:val="single"/>
                      </w:rPr>
                      <w:t>Address</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3439"/>
        <w:gridCol w:w="3745"/>
      </w:tblGrid>
      <w:tr w:rsidR="004B458B">
        <w:tc>
          <w:tcPr>
            <w:tcW w:w="0" w:type="auto"/>
            <w:tcBorders>
              <w:top w:val="nil"/>
              <w:left w:val="nil"/>
              <w:bottom w:val="nil"/>
              <w:right w:val="nil"/>
            </w:tcBorders>
          </w:tcPr>
          <w:p w:rsidR="004B458B" w:rsidRDefault="00314900">
            <w:pPr>
              <w:rPr>
                <w:color w:val="000000"/>
                <w:sz w:val="20"/>
                <w:szCs w:val="20"/>
              </w:rPr>
            </w:pPr>
            <w:hyperlink w:anchor="r11" w:history="1">
              <w:r w:rsidR="004B458B">
                <w:rPr>
                  <w:color w:val="0000FF"/>
                  <w:sz w:val="20"/>
                  <w:szCs w:val="20"/>
                  <w:u w:val="single"/>
                </w:rPr>
                <w:t>Address</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2" w:history="1">
              <w:r w:rsidR="004B458B">
                <w:rPr>
                  <w:color w:val="0000FF"/>
                  <w:sz w:val="20"/>
                  <w:szCs w:val="20"/>
                  <w:u w:val="single"/>
                </w:rPr>
                <w:t>ContactName</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52" w:history="1">
              <w:r w:rsidR="004B458B">
                <w:rPr>
                  <w:color w:val="0000FF"/>
                  <w:sz w:val="20"/>
                  <w:szCs w:val="20"/>
                  <w:u w:val="single"/>
                </w:rPr>
                <w:t>Email</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62" w:history="1">
              <w:r w:rsidR="004B458B">
                <w:rPr>
                  <w:color w:val="0000FF"/>
                  <w:sz w:val="20"/>
                  <w:szCs w:val="20"/>
                  <w:u w:val="single"/>
                </w:rPr>
                <w:t>Phone</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01" w:history="1">
              <w:r w:rsidR="004B458B">
                <w:rPr>
                  <w:color w:val="0000FF"/>
                  <w:sz w:val="20"/>
                  <w:szCs w:val="20"/>
                  <w:u w:val="single"/>
                </w:rPr>
                <w:t>TypeOfContact</w:t>
              </w:r>
            </w:hyperlink>
            <w:r w:rsidR="004B458B">
              <w:rPr>
                <w:rStyle w:val="NameModifier"/>
              </w:rPr>
              <w:t xml:space="preserve"> (in </w:t>
            </w:r>
            <w:hyperlink w:anchor="r20" w:history="1">
              <w:r w:rsidR="004B458B">
                <w:rPr>
                  <w:rFonts w:ascii="Verdana" w:hAnsi="Verdana" w:cs="Verdana"/>
                  <w:color w:val="0000FF"/>
                  <w:sz w:val="14"/>
                  <w:szCs w:val="14"/>
                  <w:u w:val="single"/>
                </w:rPr>
                <w:t>ContactInformation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437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353" w:name="r367"/>
      <w:bookmarkEnd w:id="353"/>
      <w:r>
        <w:t>Known Usage Locations</w:t>
      </w:r>
    </w:p>
    <w:p w:rsidR="004B458B" w:rsidRDefault="004B458B">
      <w:pPr>
        <w:pStyle w:val="ListHeading2"/>
        <w:numPr>
          <w:ilvl w:val="0"/>
          <w:numId w:val="20"/>
        </w:numPr>
        <w:rPr>
          <w:b w:val="0"/>
          <w:bCs w:val="0"/>
          <w:sz w:val="24"/>
          <w:szCs w:val="24"/>
        </w:rPr>
      </w:pPr>
      <w:r>
        <w:t>As direct type of elements (1):</w:t>
      </w:r>
    </w:p>
    <w:tbl>
      <w:tblPr>
        <w:tblW w:w="0" w:type="auto"/>
        <w:tblInd w:w="710" w:type="dxa"/>
        <w:tblCellMar>
          <w:left w:w="0" w:type="dxa"/>
          <w:right w:w="0" w:type="dxa"/>
        </w:tblCellMar>
        <w:tblLook w:val="0000"/>
      </w:tblPr>
      <w:tblGrid>
        <w:gridCol w:w="437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Contains information about a contact. A contact can be a person or an agency. The name of the contact is required. And address, email or phone is suggested. (in 1.1 one of these will be required.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54" w:name="r368"/>
      <w:bookmarkEnd w:id="354"/>
      <w:r>
        <w:t>XML Source</w:t>
      </w:r>
      <w:r>
        <w:rPr>
          <w:rFonts w:ascii="Courier New" w:hAnsi="Courier New" w:cs="Courier New"/>
          <w:sz w:val="18"/>
          <w:szCs w:val="18"/>
        </w:rPr>
        <w:t xml:space="preserve"> </w:t>
      </w:r>
      <w:r>
        <w:rPr>
          <w:rStyle w:val="NoteFont"/>
          <w:b w:val="0"/>
          <w:bCs w:val="0"/>
        </w:rPr>
        <w:t>(w/o annotations (6))</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5" w:history="1">
              <w:r>
                <w:rPr>
                  <w:rStyle w:val="Underline1"/>
                  <w:rFonts w:cs="Verdana"/>
                  <w:b/>
                  <w:bCs/>
                  <w:color w:val="000000"/>
                  <w:sz w:val="14"/>
                  <w:szCs w:val="14"/>
                </w:rPr>
                <w:t>ContactInformationType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0" w:history="1">
              <w:r>
                <w:rPr>
                  <w:rStyle w:val="Underline1"/>
                  <w:rFonts w:cs="Verdana"/>
                  <w:b/>
                  <w:bCs/>
                  <w:color w:val="000000"/>
                  <w:sz w:val="14"/>
                  <w:szCs w:val="14"/>
                </w:rPr>
                <w:t>ContactName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3" w:history="1">
              <w:r>
                <w:rPr>
                  <w:rStyle w:val="Underline1"/>
                  <w:rFonts w:cs="Verdana"/>
                  <w:b/>
                  <w:bCs/>
                  <w:color w:val="000000"/>
                  <w:sz w:val="14"/>
                  <w:szCs w:val="14"/>
                </w:rPr>
                <w:t>TypeOfContact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2" w:history="1">
              <w:r>
                <w:rPr>
                  <w:rStyle w:val="Underline1"/>
                  <w:rFonts w:cs="Verdana"/>
                  <w:b/>
                  <w:bCs/>
                  <w:color w:val="000000"/>
                  <w:sz w:val="14"/>
                  <w:szCs w:val="14"/>
                </w:rPr>
                <w:t>Phone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1" w:history="1">
              <w:r>
                <w:rPr>
                  <w:rStyle w:val="Underline1"/>
                  <w:rFonts w:cs="Verdana"/>
                  <w:b/>
                  <w:bCs/>
                  <w:color w:val="000000"/>
                  <w:sz w:val="14"/>
                  <w:szCs w:val="14"/>
                </w:rPr>
                <w:t>Email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69" w:history="1">
              <w:r>
                <w:rPr>
                  <w:rStyle w:val="Underline1"/>
                  <w:rFonts w:cs="Verdana"/>
                  <w:b/>
                  <w:bCs/>
                  <w:color w:val="000000"/>
                  <w:sz w:val="14"/>
                  <w:szCs w:val="14"/>
                </w:rPr>
                <w:t>Address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xsi:anyType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55" w:name="r374"/>
      <w:bookmarkEnd w:id="355"/>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375" w:history="1">
        <w:r>
          <w:rPr>
            <w:b w:val="0"/>
            <w:bCs w:val="0"/>
            <w:color w:val="0000FF"/>
            <w:sz w:val="16"/>
            <w:szCs w:val="16"/>
            <w:u w:val="single"/>
          </w:rPr>
          <w:t>this</w:t>
        </w:r>
      </w:hyperlink>
      <w:r>
        <w:rPr>
          <w:rStyle w:val="NoteFont"/>
          <w:b w:val="0"/>
          <w:bCs w:val="0"/>
          <w:color w:val="000000"/>
        </w:rPr>
        <w:t xml:space="preserve"> component only; 5/5)</w:t>
      </w:r>
    </w:p>
    <w:p w:rsidR="004B458B" w:rsidRDefault="00DC0EF0">
      <w:pPr>
        <w:keepNext/>
        <w:spacing w:after="120"/>
        <w:rPr>
          <w:rFonts w:ascii="Courier New" w:hAnsi="Courier New" w:cs="Courier New"/>
          <w:color w:val="000000"/>
          <w:sz w:val="16"/>
          <w:szCs w:val="16"/>
        </w:rPr>
      </w:pPr>
      <w:bookmarkStart w:id="356" w:name="r369"/>
      <w:bookmarkEnd w:id="356"/>
      <w:r w:rsidRPr="00314900">
        <w:rPr>
          <w:rFonts w:ascii="Courier New" w:hAnsi="Courier New" w:cs="Courier New"/>
          <w:sz w:val="18"/>
          <w:szCs w:val="18"/>
        </w:rPr>
        <w:pict>
          <v:shape id="_x0000_i1086" type="#_x0000_t75" style="width:12pt;height:7.5pt">
            <v:imagedata r:id="rId34" o:title=""/>
          </v:shape>
        </w:pict>
      </w:r>
      <w:r w:rsidR="004B458B">
        <w:rPr>
          <w:rFonts w:ascii="Courier New" w:hAnsi="Courier New" w:cs="Courier New"/>
          <w:sz w:val="14"/>
          <w:szCs w:val="14"/>
        </w:rPr>
        <w:t xml:space="preserve"> </w:t>
      </w:r>
      <w:hyperlink w:anchor="r11" w:history="1">
        <w:r w:rsidR="004B458B">
          <w:rPr>
            <w:rFonts w:ascii="Courier New" w:hAnsi="Courier New" w:cs="Courier New"/>
            <w:color w:val="0000FF"/>
            <w:sz w:val="18"/>
            <w:szCs w:val="18"/>
            <w:u w:val="single"/>
          </w:rPr>
          <w:t>Address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spacing w:before="160" w:after="160"/>
        <w:ind w:left="720"/>
        <w:rPr>
          <w:rStyle w:val="AnnotationSmaller3"/>
        </w:rPr>
      </w:pPr>
      <w:r>
        <w:rPr>
          <w:rStyle w:val="AnnotationSmaller3"/>
        </w:rPr>
        <w:t>Any address element structure that can be used to communicate contact information.</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57" w:name="r370"/>
      <w:bookmarkEnd w:id="357"/>
      <w:r w:rsidRPr="00314900">
        <w:rPr>
          <w:rFonts w:ascii="Courier New" w:hAnsi="Courier New" w:cs="Courier New"/>
          <w:sz w:val="18"/>
          <w:szCs w:val="18"/>
        </w:rPr>
        <w:pict>
          <v:shape id="_x0000_i1087" type="#_x0000_t75" style="width:12pt;height:7.5pt">
            <v:imagedata r:id="rId34" o:title=""/>
          </v:shape>
        </w:pict>
      </w:r>
      <w:r w:rsidR="004B458B">
        <w:rPr>
          <w:rFonts w:ascii="Courier New" w:hAnsi="Courier New" w:cs="Courier New"/>
          <w:sz w:val="14"/>
          <w:szCs w:val="14"/>
        </w:rPr>
        <w:t xml:space="preserve"> </w:t>
      </w:r>
      <w:hyperlink w:anchor="r22" w:history="1">
        <w:r w:rsidR="004B458B">
          <w:rPr>
            <w:rFonts w:ascii="Courier New" w:hAnsi="Courier New" w:cs="Courier New"/>
            <w:color w:val="0000FF"/>
            <w:sz w:val="18"/>
            <w:szCs w:val="18"/>
            <w:u w:val="single"/>
          </w:rPr>
          <w:t>ContactName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name of contact, or title of organization</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58" w:name="r371"/>
      <w:bookmarkEnd w:id="358"/>
      <w:r w:rsidRPr="00314900">
        <w:rPr>
          <w:rFonts w:ascii="Courier New" w:hAnsi="Courier New" w:cs="Courier New"/>
          <w:sz w:val="18"/>
          <w:szCs w:val="18"/>
        </w:rPr>
        <w:pict>
          <v:shape id="_x0000_i1088" type="#_x0000_t75" style="width:12pt;height:7.5pt">
            <v:imagedata r:id="rId34" o:title=""/>
          </v:shape>
        </w:pict>
      </w:r>
      <w:r w:rsidR="004B458B">
        <w:rPr>
          <w:rFonts w:ascii="Courier New" w:hAnsi="Courier New" w:cs="Courier New"/>
          <w:sz w:val="14"/>
          <w:szCs w:val="14"/>
        </w:rPr>
        <w:t xml:space="preserve"> </w:t>
      </w:r>
      <w:hyperlink w:anchor="r52" w:history="1">
        <w:r w:rsidR="004B458B">
          <w:rPr>
            <w:rFonts w:ascii="Courier New" w:hAnsi="Courier New" w:cs="Courier New"/>
            <w:color w:val="0000FF"/>
            <w:sz w:val="18"/>
            <w:szCs w:val="18"/>
            <w:u w:val="single"/>
          </w:rPr>
          <w:t>Email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email address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59" w:name="r372"/>
      <w:bookmarkEnd w:id="359"/>
      <w:r w:rsidRPr="00314900">
        <w:rPr>
          <w:rFonts w:ascii="Courier New" w:hAnsi="Courier New" w:cs="Courier New"/>
          <w:sz w:val="18"/>
          <w:szCs w:val="18"/>
        </w:rPr>
        <w:pict>
          <v:shape id="_x0000_i1089" type="#_x0000_t75" style="width:12pt;height:7.5pt">
            <v:imagedata r:id="rId34" o:title=""/>
          </v:shape>
        </w:pict>
      </w:r>
      <w:r w:rsidR="004B458B">
        <w:rPr>
          <w:rFonts w:ascii="Courier New" w:hAnsi="Courier New" w:cs="Courier New"/>
          <w:sz w:val="14"/>
          <w:szCs w:val="14"/>
        </w:rPr>
        <w:t xml:space="preserve"> </w:t>
      </w:r>
      <w:hyperlink w:anchor="r162" w:history="1">
        <w:r w:rsidR="004B458B">
          <w:rPr>
            <w:rFonts w:ascii="Courier New" w:hAnsi="Courier New" w:cs="Courier New"/>
            <w:color w:val="0000FF"/>
            <w:sz w:val="18"/>
            <w:szCs w:val="18"/>
            <w:u w:val="single"/>
          </w:rPr>
          <w:t>Phone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phone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60" w:name="r373"/>
      <w:bookmarkEnd w:id="360"/>
      <w:r w:rsidRPr="00314900">
        <w:rPr>
          <w:rFonts w:ascii="Courier New" w:hAnsi="Courier New" w:cs="Courier New"/>
          <w:sz w:val="18"/>
          <w:szCs w:val="18"/>
        </w:rPr>
        <w:pict>
          <v:shape id="_x0000_i1090" type="#_x0000_t75" style="width:12pt;height:7.5pt">
            <v:imagedata r:id="rId34" o:title=""/>
          </v:shape>
        </w:pict>
      </w:r>
      <w:r w:rsidR="004B458B">
        <w:rPr>
          <w:rFonts w:ascii="Courier New" w:hAnsi="Courier New" w:cs="Courier New"/>
          <w:sz w:val="14"/>
          <w:szCs w:val="14"/>
        </w:rPr>
        <w:t xml:space="preserve"> </w:t>
      </w:r>
      <w:hyperlink w:anchor="r301" w:history="1">
        <w:r w:rsidR="004B458B">
          <w:rPr>
            <w:rFonts w:ascii="Courier New" w:hAnsi="Courier New" w:cs="Courier New"/>
            <w:color w:val="0000FF"/>
            <w:sz w:val="18"/>
            <w:szCs w:val="18"/>
            <w:u w:val="single"/>
          </w:rPr>
          <w:t>TypeOfContact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r301</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Type of contact, in open terms: Project Contact Data source contact HIS Admin Data Source Admin Data Base Admin</w:t>
      </w:r>
    </w:p>
    <w:p w:rsidR="004B458B" w:rsidRDefault="004B458B">
      <w:pPr>
        <w:widowControl w:val="0"/>
        <w:spacing w:line="240" w:lineRule="exact"/>
      </w:pPr>
    </w:p>
    <w:p w:rsidR="004B458B" w:rsidRDefault="004B458B">
      <w:pPr>
        <w:widowControl w:val="0"/>
        <w:spacing w:line="240" w:lineRule="exact"/>
        <w:sectPr w:rsidR="004B458B">
          <w:headerReference w:type="default" r:id="rId14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361" w:name="r385"/>
      <w:bookmarkEnd w:id="361"/>
      <w:r>
        <w:lastRenderedPageBreak/>
        <w:t xml:space="preserve">complexType </w:t>
      </w:r>
      <w:r>
        <w:rPr>
          <w:i/>
          <w:iCs/>
        </w:rPr>
        <w:t>"DataSetInfoType"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6 </w:t>
            </w:r>
            <w:hyperlink w:anchor="r38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7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r377</w:instrText>
            </w:r>
            <w:r w:rsidR="00314900">
              <w:rPr>
                <w:rFonts w:ascii="Courier New" w:hAnsi="Courier New" w:cs="Courier New"/>
                <w:color w:val="000000"/>
              </w:rPr>
              <w:fldChar w:fldCharType="separate"/>
            </w:r>
            <w:r w:rsidR="00AC1A16">
              <w:rPr>
                <w:rFonts w:ascii="Courier New" w:hAnsi="Courier New" w:cs="Courier New"/>
                <w:noProof/>
                <w:color w:val="000000"/>
              </w:rPr>
              <w:t>101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6 </w:t>
            </w:r>
            <w:hyperlink w:anchor="r38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376"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958"/>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379" w:history="1">
                    <w:r w:rsidR="004B458B">
                      <w:rPr>
                        <w:rFonts w:ascii="Verdana" w:hAnsi="Verdana" w:cs="Verdana"/>
                        <w:color w:val="0000FF"/>
                        <w:sz w:val="17"/>
                        <w:szCs w:val="17"/>
                        <w:u w:val="single"/>
                      </w:rPr>
                      <w:t>dataSetIdentifier</w:t>
                    </w:r>
                  </w:hyperlink>
                  <w:r w:rsidR="004B458B">
                    <w:rPr>
                      <w:rStyle w:val="XMLRepContentModel"/>
                      <w:color w:val="000000"/>
                    </w:rPr>
                    <w:t xml:space="preserve">, </w:t>
                  </w:r>
                  <w:hyperlink w:anchor="r383" w:history="1">
                    <w:r w:rsidR="004B458B">
                      <w:rPr>
                        <w:rFonts w:ascii="Verdana" w:hAnsi="Verdana" w:cs="Verdana"/>
                        <w:color w:val="0000FF"/>
                        <w:sz w:val="17"/>
                        <w:szCs w:val="17"/>
                        <w:u w:val="single"/>
                      </w:rPr>
                      <w:t>timeZoneInfo</w:t>
                    </w:r>
                  </w:hyperlink>
                  <w:r w:rsidR="004B458B">
                    <w:rPr>
                      <w:rStyle w:val="XMLRepContentModel"/>
                      <w:color w:val="000000"/>
                    </w:rPr>
                    <w:t xml:space="preserve">?, </w:t>
                  </w:r>
                  <w:hyperlink w:anchor="r378" w:history="1">
                    <w:r w:rsidR="004B458B">
                      <w:rPr>
                        <w:rFonts w:ascii="Verdana" w:hAnsi="Verdana" w:cs="Verdana"/>
                        <w:color w:val="0000FF"/>
                        <w:sz w:val="17"/>
                        <w:szCs w:val="17"/>
                        <w:u w:val="single"/>
                      </w:rPr>
                      <w:t>dataSetDescription</w:t>
                    </w:r>
                  </w:hyperlink>
                  <w:r w:rsidR="004B458B">
                    <w:rPr>
                      <w:rStyle w:val="XMLRepContentModel"/>
                      <w:color w:val="000000"/>
                    </w:rPr>
                    <w:t xml:space="preserve">?, </w:t>
                  </w:r>
                  <w:hyperlink w:anchor="r382"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380" w:history="1">
                    <w:r w:rsidR="004B458B">
                      <w:rPr>
                        <w:rFonts w:ascii="Verdana" w:hAnsi="Verdana" w:cs="Verdana"/>
                        <w:color w:val="0000FF"/>
                        <w:sz w:val="17"/>
                        <w:szCs w:val="17"/>
                        <w:u w:val="single"/>
                      </w:rPr>
                      <w:t>dataSetLocation</w:t>
                    </w:r>
                  </w:hyperlink>
                  <w:r w:rsidR="004B458B">
                    <w:rPr>
                      <w:rStyle w:val="XMLRepContentModel"/>
                      <w:color w:val="000000"/>
                    </w:rPr>
                    <w:t xml:space="preserve">?, </w:t>
                  </w:r>
                  <w:hyperlink w:anchor="r381"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(6):</w:t>
      </w:r>
    </w:p>
    <w:tbl>
      <w:tblPr>
        <w:tblW w:w="0" w:type="auto"/>
        <w:tblInd w:w="710" w:type="dxa"/>
        <w:tblCellMar>
          <w:left w:w="0" w:type="dxa"/>
          <w:right w:w="0" w:type="dxa"/>
        </w:tblCellMar>
        <w:tblLook w:val="0000"/>
      </w:tblPr>
      <w:tblGrid>
        <w:gridCol w:w="3342"/>
        <w:gridCol w:w="2327"/>
      </w:tblGrid>
      <w:tr w:rsidR="004B458B">
        <w:tc>
          <w:tcPr>
            <w:tcW w:w="0" w:type="auto"/>
            <w:tcBorders>
              <w:top w:val="nil"/>
              <w:left w:val="nil"/>
              <w:bottom w:val="nil"/>
              <w:right w:val="nil"/>
            </w:tcBorders>
          </w:tcPr>
          <w:p w:rsidR="004B458B" w:rsidRDefault="00314900">
            <w:pPr>
              <w:rPr>
                <w:color w:val="000000"/>
                <w:sz w:val="20"/>
                <w:szCs w:val="20"/>
              </w:rPr>
            </w:pPr>
            <w:hyperlink w:anchor="r32" w:history="1">
              <w:r w:rsidR="004B458B">
                <w:rPr>
                  <w:color w:val="0000FF"/>
                  <w:sz w:val="20"/>
                  <w:szCs w:val="20"/>
                  <w:u w:val="single"/>
                </w:rPr>
                <w:t>dataSetDescription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4" w:history="1">
              <w:r w:rsidR="004B458B">
                <w:rPr>
                  <w:color w:val="0000FF"/>
                  <w:sz w:val="20"/>
                  <w:szCs w:val="20"/>
                  <w:u w:val="single"/>
                </w:rPr>
                <w:t>dataSetIdentifier</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8" w:history="1">
              <w:r w:rsidR="004B458B">
                <w:rPr>
                  <w:color w:val="0000FF"/>
                  <w:sz w:val="20"/>
                  <w:szCs w:val="20"/>
                  <w:u w:val="single"/>
                </w:rPr>
                <w:t>dataSetLocation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295" w:history="1">
              <w:r w:rsidR="004B458B">
                <w:rPr>
                  <w:color w:val="0000FF"/>
                  <w:sz w:val="20"/>
                  <w:szCs w:val="20"/>
                  <w:u w:val="single"/>
                </w:rPr>
                <w:t>timeZoneInfo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p w:rsidR="004B458B" w:rsidRDefault="00314900">
      <w:pPr>
        <w:ind w:left="720"/>
        <w:rPr>
          <w:rFonts w:ascii="Courier New" w:hAnsi="Courier New" w:cs="Courier New"/>
          <w:color w:val="000000"/>
          <w:sz w:val="16"/>
          <w:szCs w:val="16"/>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362" w:name="r376"/>
      <w:bookmarkEnd w:id="362"/>
      <w:r>
        <w:lastRenderedPageBreak/>
        <w:t>Known Usage Locations</w:t>
      </w:r>
    </w:p>
    <w:p w:rsidR="004B458B" w:rsidRDefault="004B458B">
      <w:pPr>
        <w:pStyle w:val="ListHeading2"/>
        <w:numPr>
          <w:ilvl w:val="0"/>
          <w:numId w:val="21"/>
        </w:numPr>
        <w:rPr>
          <w:b w:val="0"/>
          <w:bCs w:val="0"/>
          <w:sz w:val="24"/>
          <w:szCs w:val="24"/>
        </w:rPr>
      </w:pPr>
      <w:r>
        <w:t>As direct type of elements (1):</w:t>
      </w:r>
    </w:p>
    <w:p w:rsidR="004B458B" w:rsidRDefault="00314900">
      <w:pPr>
        <w:spacing w:after="200"/>
        <w:ind w:left="720"/>
        <w:rPr>
          <w:rFonts w:ascii="Courier New" w:hAnsi="Courier New" w:cs="Courier New"/>
          <w:color w:val="000000"/>
          <w:sz w:val="16"/>
          <w:szCs w:val="16"/>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DataSetInfoType describes time series derived from a dataset, such as a netCDF file, or a gridded model.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314900">
            <w:pPr>
              <w:rPr>
                <w:rFonts w:ascii="Courier New" w:hAnsi="Courier New" w:cs="Courier New"/>
                <w:color w:val="000000"/>
                <w:sz w:val="16"/>
                <w:szCs w:val="16"/>
              </w:rPr>
            </w:pPr>
            <w:hyperlink w:anchor="r511" w:history="1">
              <w:r w:rsidR="004B458B">
                <w:rPr>
                  <w:rFonts w:ascii="Courier New" w:hAnsi="Courier New" w:cs="Courier New"/>
                  <w:color w:val="0000FF"/>
                  <w:sz w:val="18"/>
                  <w:szCs w:val="18"/>
                  <w:u w:val="single"/>
                </w:rPr>
                <w:t>SourceInfoType</w:t>
              </w:r>
            </w:hyperlink>
            <w:r w:rsidR="004B458B">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r511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spacing w:after="80"/>
              <w:rPr>
                <w:rStyle w:val="DerivationTreeMethod"/>
              </w:rPr>
            </w:pPr>
            <w:r>
              <w:rPr>
                <w:rStyle w:val="DerivationTreeType"/>
              </w:rPr>
              <w:t>  </w:t>
            </w:r>
            <w:r w:rsidR="00DC0EF0" w:rsidRPr="00314900">
              <w:rPr>
                <w:rStyle w:val="DerivationTreeType"/>
              </w:rPr>
              <w:pict>
                <v:shape id="_x0000_i1091" type="#_x0000_t75" style="width:11.25pt;height:10.5pt">
                  <v:imagedata r:id="rId80" o:title=""/>
                </v:shape>
              </w:pict>
            </w:r>
            <w:r>
              <w:rPr>
                <w:rStyle w:val="DerivationTreeType"/>
                <w:b/>
                <w:bCs/>
              </w:rPr>
              <w:t>DataSetInfoType</w:t>
            </w:r>
            <w:r>
              <w:rPr>
                <w:rStyle w:val="DerivationTreeType"/>
              </w:rPr>
              <w:t xml:space="preserve"> </w:t>
            </w:r>
            <w:r>
              <w:rPr>
                <w:rStyle w:val="DerivationTreeMethod"/>
              </w:rPr>
              <w:t>(extension)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63" w:name="r377"/>
      <w:bookmarkEnd w:id="363"/>
      <w:r>
        <w:t>XML Source</w:t>
      </w:r>
      <w:r>
        <w:rPr>
          <w:rFonts w:ascii="Courier New" w:hAnsi="Courier New" w:cs="Courier New"/>
          <w:sz w:val="18"/>
          <w:szCs w:val="18"/>
        </w:rPr>
        <w:t xml:space="preserve"> </w:t>
      </w:r>
      <w:r>
        <w:rPr>
          <w:rStyle w:val="NoteFont"/>
          <w:b w:val="0"/>
          <w:bCs w:val="0"/>
        </w:rPr>
        <w:t>(w/o annotations (7))</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85" w:history="1">
              <w:r>
                <w:rPr>
                  <w:rStyle w:val="Underline1"/>
                  <w:rFonts w:cs="Verdana"/>
                  <w:b/>
                  <w:bCs/>
                  <w:color w:val="000000"/>
                  <w:sz w:val="14"/>
                  <w:szCs w:val="14"/>
                </w:rPr>
                <w:t>DataSetInfoType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hyperlink w:anchor="r511" w:history="1">
              <w:r>
                <w:rPr>
                  <w:rStyle w:val="Underline1"/>
                  <w:rFonts w:cs="Verdana"/>
                  <w:b/>
                  <w:bCs/>
                  <w:color w:val="000000"/>
                  <w:sz w:val="14"/>
                  <w:szCs w:val="14"/>
                </w:rPr>
                <w:t>SourceInfoType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9" w:history="1">
              <w:r>
                <w:rPr>
                  <w:rStyle w:val="Underline1"/>
                  <w:rFonts w:cs="Verdana"/>
                  <w:b/>
                  <w:bCs/>
                  <w:color w:val="000000"/>
                  <w:sz w:val="14"/>
                  <w:szCs w:val="14"/>
                </w:rPr>
                <w:t>dataSetIdentifier</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295" w:history="1">
              <w:r>
                <w:rPr>
                  <w:rStyle w:val="Underline1"/>
                  <w:rFonts w:cs="Verdana"/>
                  <w:b/>
                  <w:bCs/>
                  <w:color w:val="000000"/>
                  <w:sz w:val="14"/>
                  <w:szCs w:val="14"/>
                </w:rPr>
                <w:t>timeZoneInfo</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78" w:history="1">
              <w:r>
                <w:rPr>
                  <w:rStyle w:val="Underline1"/>
                  <w:rFonts w:cs="Verdana"/>
                  <w:b/>
                  <w:bCs/>
                  <w:color w:val="000000"/>
                  <w:sz w:val="14"/>
                  <w:szCs w:val="14"/>
                </w:rPr>
                <w:t>dataSetDescription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82"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80" w:history="1">
              <w:r>
                <w:rPr>
                  <w:rStyle w:val="Underline1"/>
                  <w:rFonts w:cs="Verdana"/>
                  <w:b/>
                  <w:bCs/>
                  <w:color w:val="000000"/>
                  <w:sz w:val="14"/>
                  <w:szCs w:val="14"/>
                </w:rPr>
                <w:t>dataSetLocation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64" w:name="r384"/>
      <w:bookmarkEnd w:id="364"/>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385" w:history="1">
        <w:r>
          <w:rPr>
            <w:b w:val="0"/>
            <w:bCs w:val="0"/>
            <w:color w:val="0000FF"/>
            <w:sz w:val="16"/>
            <w:szCs w:val="16"/>
            <w:u w:val="single"/>
          </w:rPr>
          <w:t>this</w:t>
        </w:r>
      </w:hyperlink>
      <w:r>
        <w:rPr>
          <w:rStyle w:val="NoteFont"/>
          <w:b w:val="0"/>
          <w:bCs w:val="0"/>
          <w:color w:val="000000"/>
        </w:rPr>
        <w:t xml:space="preserve"> component only; 6/6)</w:t>
      </w:r>
    </w:p>
    <w:p w:rsidR="004B458B" w:rsidRDefault="00DC0EF0">
      <w:pPr>
        <w:keepNext/>
        <w:spacing w:after="120"/>
        <w:rPr>
          <w:rFonts w:ascii="Courier New" w:hAnsi="Courier New" w:cs="Courier New"/>
          <w:color w:val="000000"/>
          <w:sz w:val="16"/>
          <w:szCs w:val="16"/>
        </w:rPr>
      </w:pPr>
      <w:bookmarkStart w:id="365" w:name="r378"/>
      <w:bookmarkEnd w:id="365"/>
      <w:r w:rsidRPr="00314900">
        <w:rPr>
          <w:rFonts w:ascii="Courier New" w:hAnsi="Courier New" w:cs="Courier New"/>
          <w:sz w:val="18"/>
          <w:szCs w:val="18"/>
        </w:rPr>
        <w:pict>
          <v:shape id="_x0000_i1092" type="#_x0000_t75" style="width:12pt;height:7.5pt">
            <v:imagedata r:id="rId34" o:title=""/>
          </v:shape>
        </w:pict>
      </w:r>
      <w:r w:rsidR="004B458B">
        <w:rPr>
          <w:rFonts w:ascii="Courier New" w:hAnsi="Courier New" w:cs="Courier New"/>
          <w:sz w:val="14"/>
          <w:szCs w:val="14"/>
        </w:rPr>
        <w:t xml:space="preserve"> </w:t>
      </w:r>
      <w:hyperlink w:anchor="r32" w:history="1">
        <w:r w:rsidR="004B458B">
          <w:rPr>
            <w:rFonts w:ascii="Courier New" w:hAnsi="Courier New" w:cs="Courier New"/>
            <w:color w:val="0000FF"/>
            <w:sz w:val="18"/>
            <w:szCs w:val="18"/>
            <w:u w:val="single"/>
          </w:rPr>
          <w:t>dataSetDescription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Text description describing the data source.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66" w:name="r379"/>
      <w:bookmarkEnd w:id="366"/>
      <w:r w:rsidRPr="00314900">
        <w:rPr>
          <w:rFonts w:ascii="Courier New" w:hAnsi="Courier New" w:cs="Courier New"/>
          <w:sz w:val="18"/>
          <w:szCs w:val="18"/>
        </w:rPr>
        <w:pict>
          <v:shape id="_x0000_i1093" type="#_x0000_t75" style="width:12pt;height:7.5pt">
            <v:imagedata r:id="rId34" o:title=""/>
          </v:shape>
        </w:pict>
      </w:r>
      <w:r w:rsidR="004B458B">
        <w:rPr>
          <w:rFonts w:ascii="Courier New" w:hAnsi="Courier New" w:cs="Courier New"/>
          <w:sz w:val="14"/>
          <w:szCs w:val="14"/>
        </w:rPr>
        <w:t xml:space="preserve"> </w:t>
      </w:r>
      <w:hyperlink w:anchor="r34" w:history="1">
        <w:r w:rsidR="004B458B">
          <w:rPr>
            <w:rFonts w:ascii="Courier New" w:hAnsi="Courier New" w:cs="Courier New"/>
            <w:color w:val="0000FF"/>
            <w:sz w:val="18"/>
            <w:szCs w:val="18"/>
            <w:u w:val="single"/>
          </w:rPr>
          <w:t>dataSetIdentifier</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The indentifier which the original source uses to identify this dataset. This may be a unique indentifier, or a URL from which the data source was retireved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67" w:name="r380"/>
      <w:bookmarkEnd w:id="367"/>
      <w:r w:rsidRPr="00314900">
        <w:rPr>
          <w:rFonts w:ascii="Courier New" w:hAnsi="Courier New" w:cs="Courier New"/>
          <w:sz w:val="18"/>
          <w:szCs w:val="18"/>
        </w:rPr>
        <w:pict>
          <v:shape id="_x0000_i1094" type="#_x0000_t75" style="width:12pt;height:7.5pt">
            <v:imagedata r:id="rId34" o:title=""/>
          </v:shape>
        </w:pict>
      </w:r>
      <w:r w:rsidR="004B458B">
        <w:rPr>
          <w:rFonts w:ascii="Courier New" w:hAnsi="Courier New" w:cs="Courier New"/>
          <w:sz w:val="14"/>
          <w:szCs w:val="14"/>
        </w:rPr>
        <w:t xml:space="preserve"> </w:t>
      </w:r>
      <w:hyperlink w:anchor="r38" w:history="1">
        <w:r w:rsidR="004B458B">
          <w:rPr>
            <w:rFonts w:ascii="Courier New" w:hAnsi="Courier New" w:cs="Courier New"/>
            <w:color w:val="0000FF"/>
            <w:sz w:val="18"/>
            <w:szCs w:val="18"/>
            <w:u w:val="single"/>
          </w:rPr>
          <w:t>dataSetLocation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35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394" w:history="1">
              <w:r w:rsidR="004B458B">
                <w:rPr>
                  <w:rStyle w:val="CodeSmaller"/>
                  <w:color w:val="0000FF"/>
                  <w:u w:val="single"/>
                </w:rPr>
                <w:t>GeogLocationType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r394</w:instrText>
            </w:r>
            <w:r>
              <w:rPr>
                <w:rFonts w:ascii="Courier New" w:hAnsi="Courier New" w:cs="Courier New"/>
                <w:color w:val="000000"/>
              </w:rPr>
              <w:fldChar w:fldCharType="separate"/>
            </w:r>
            <w:r w:rsidR="00AC1A16">
              <w:rPr>
                <w:rFonts w:ascii="Courier New" w:hAnsi="Courier New" w:cs="Courier New"/>
                <w:noProof/>
                <w:color w:val="000000"/>
              </w:rPr>
              <w:t>102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empty content</w:t>
            </w:r>
          </w:p>
        </w:tc>
      </w:tr>
    </w:tbl>
    <w:p w:rsidR="004B458B" w:rsidRDefault="004B458B">
      <w:pPr>
        <w:spacing w:before="160" w:after="160"/>
        <w:ind w:left="720"/>
        <w:rPr>
          <w:rStyle w:val="AnnotationSmaller3"/>
        </w:rPr>
      </w:pPr>
      <w:r>
        <w:rPr>
          <w:rStyle w:val="AnnotationSmaller3"/>
        </w:rPr>
        <w:t>geolocation describing the spatial coverage of a gridded dataset.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68" w:name="r381"/>
      <w:bookmarkEnd w:id="368"/>
      <w:r w:rsidRPr="00314900">
        <w:rPr>
          <w:rFonts w:ascii="Courier New" w:hAnsi="Courier New" w:cs="Courier New"/>
          <w:sz w:val="18"/>
          <w:szCs w:val="18"/>
        </w:rPr>
        <w:pict>
          <v:shape id="_x0000_i1095" type="#_x0000_t75" style="width:12pt;height:7.5pt">
            <v:imagedata r:id="rId34" o:title=""/>
          </v:shape>
        </w:pict>
      </w:r>
      <w:r w:rsidR="004B458B">
        <w:rPr>
          <w:rFonts w:ascii="Courier New" w:hAnsi="Courier New" w:cs="Courier New"/>
          <w:sz w:val="14"/>
          <w:szCs w:val="14"/>
        </w:rPr>
        <w:t xml:space="preserve"> </w:t>
      </w:r>
      <w:hyperlink w:anchor="r62" w:history="1">
        <w:r w:rsidR="004B458B">
          <w:rPr>
            <w:rFonts w:ascii="Courier New" w:hAnsi="Courier New" w:cs="Courier New"/>
            <w:color w:val="0000FF"/>
            <w:sz w:val="18"/>
            <w:szCs w:val="18"/>
            <w:u w:val="single"/>
          </w:rPr>
          <w:t>extension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spacing w:before="160" w:after="160"/>
        <w:ind w:left="720"/>
        <w:rPr>
          <w:rStyle w:val="AnnotationSmaller3"/>
        </w:rPr>
      </w:pPr>
      <w:r>
        <w:rPr>
          <w:rStyle w:val="AnnotationSmaller3"/>
        </w:rPr>
        <w:t>In order to simplify comprehension, data sources are encouraged to put additional informaiton in the extension area, using thier own namespace. Clients need not understand information in extension element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69" w:name="r382"/>
      <w:bookmarkEnd w:id="369"/>
      <w:r w:rsidRPr="00314900">
        <w:rPr>
          <w:rFonts w:ascii="Courier New" w:hAnsi="Courier New" w:cs="Courier New"/>
          <w:sz w:val="18"/>
          <w:szCs w:val="18"/>
        </w:rPr>
        <w:lastRenderedPageBreak/>
        <w:pict>
          <v:shape id="_x0000_i1096" type="#_x0000_t75" style="width:12pt;height:7.5pt">
            <v:imagedata r:id="rId34" o:title=""/>
          </v:shape>
        </w:pict>
      </w:r>
      <w:r w:rsidR="004B458B">
        <w:rPr>
          <w:rFonts w:ascii="Courier New" w:hAnsi="Courier New" w:cs="Courier New"/>
          <w:sz w:val="14"/>
          <w:szCs w:val="14"/>
        </w:rPr>
        <w:t xml:space="preserve"> </w:t>
      </w:r>
      <w:hyperlink w:anchor="r126" w:history="1">
        <w:r w:rsidR="004B458B">
          <w:rPr>
            <w:rFonts w:ascii="Courier New" w:hAnsi="Courier New" w:cs="Courier New"/>
            <w:color w:val="0000FF"/>
            <w:sz w:val="18"/>
            <w:szCs w:val="18"/>
            <w:u w:val="single"/>
          </w:rPr>
          <w:t>note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Additional information, about a dataset, or other properties should be encoded in zero or more &amp;amp;lt;note&amp;amp;gt; elmements. The name of the property should be @title, and the value should be inside the &amp;lt;note&amp;gt;value&amp;lt;/note&amp;gt;. Attribute @type is provided so that notes can be grouped.</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370" w:name="r383"/>
      <w:bookmarkEnd w:id="370"/>
      <w:r w:rsidRPr="00314900">
        <w:rPr>
          <w:rFonts w:ascii="Courier New" w:hAnsi="Courier New" w:cs="Courier New"/>
          <w:sz w:val="18"/>
          <w:szCs w:val="18"/>
        </w:rPr>
        <w:pict>
          <v:shape id="_x0000_i1097" type="#_x0000_t75" style="width:12pt;height:7.5pt">
            <v:imagedata r:id="rId34" o:title=""/>
          </v:shape>
        </w:pict>
      </w:r>
      <w:r w:rsidR="004B458B">
        <w:rPr>
          <w:rFonts w:ascii="Courier New" w:hAnsi="Courier New" w:cs="Courier New"/>
          <w:sz w:val="14"/>
          <w:szCs w:val="14"/>
        </w:rPr>
        <w:t xml:space="preserve"> </w:t>
      </w:r>
      <w:hyperlink w:anchor="r295" w:history="1">
        <w:r w:rsidR="004B458B">
          <w:rPr>
            <w:rFonts w:ascii="Courier New" w:hAnsi="Courier New" w:cs="Courier New"/>
            <w:color w:val="0000FF"/>
            <w:sz w:val="18"/>
            <w:szCs w:val="18"/>
            <w:u w:val="single"/>
          </w:rPr>
          <w:t>timeZoneInfo</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the default time zone for this site (+00:00) and if this site shifts to daylight savings time (attribute: usesDaylightSavingsTime)</w:t>
      </w:r>
    </w:p>
    <w:p w:rsidR="004B458B" w:rsidRDefault="004B458B">
      <w:pPr>
        <w:widowControl w:val="0"/>
        <w:spacing w:line="240" w:lineRule="exact"/>
      </w:pPr>
    </w:p>
    <w:p w:rsidR="004B458B" w:rsidRDefault="004B458B">
      <w:pPr>
        <w:widowControl w:val="0"/>
        <w:spacing w:line="240" w:lineRule="exact"/>
        <w:sectPr w:rsidR="004B458B">
          <w:headerReference w:type="default" r:id="rId14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371" w:name="r389"/>
      <w:bookmarkEnd w:id="371"/>
      <w:r>
        <w:lastRenderedPageBreak/>
        <w:t xml:space="preserve">complexType </w:t>
      </w:r>
      <w:r>
        <w:rPr>
          <w:i/>
          <w:iCs/>
        </w:rPr>
        <w:t>"DocumentationType"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mixed, 4 </w:t>
            </w:r>
            <w:hyperlink w:anchor="r388"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8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r386</w:instrText>
            </w:r>
            <w:r w:rsidR="00314900">
              <w:rPr>
                <w:rFonts w:ascii="Courier New" w:hAnsi="Courier New" w:cs="Courier New"/>
                <w:color w:val="000000"/>
              </w:rPr>
              <w:fldChar w:fldCharType="separate"/>
            </w:r>
            <w:r w:rsidR="00AC1A16">
              <w:rPr>
                <w:rFonts w:ascii="Courier New" w:hAnsi="Courier New" w:cs="Courier New"/>
                <w:noProof/>
                <w:color w:val="000000"/>
              </w:rPr>
              <w:t>102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388"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721"/>
        <w:gridCol w:w="206"/>
        <w:gridCol w:w="888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2" w:history="1">
              <w:r w:rsidR="004B458B">
                <w:rPr>
                  <w:rStyle w:val="Underline"/>
                  <w:rFonts w:ascii="Courier New" w:hAnsi="Courier New" w:cs="Courier New"/>
                  <w:color w:val="990000"/>
                  <w:szCs w:val="16"/>
                </w:rPr>
                <w:t>href</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3" w:history="1">
              <w:r w:rsidR="004B458B">
                <w:rPr>
                  <w:rStyle w:val="Underline"/>
                  <w:rFonts w:ascii="Courier New" w:hAnsi="Courier New" w:cs="Courier New"/>
                  <w:color w:val="990000"/>
                  <w:szCs w:val="16"/>
                </w:rPr>
                <w:t>show</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4" w:history="1">
              <w:r w:rsidR="004B458B">
                <w:rPr>
                  <w:rStyle w:val="Underline"/>
                  <w:rFonts w:ascii="Courier New" w:hAnsi="Courier New" w:cs="Courier New"/>
                  <w:color w:val="990000"/>
                  <w:szCs w:val="16"/>
                </w:rPr>
                <w:t>title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87" w:history="1">
              <w:r w:rsidR="004B458B">
                <w:rPr>
                  <w:rStyle w:val="Underline"/>
                  <w:rFonts w:ascii="Courier New" w:hAnsi="Courier New" w:cs="Courier New"/>
                  <w:color w:val="990000"/>
                  <w:szCs w:val="16"/>
                </w:rPr>
                <w:t>type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(xsi:token | (</w:t>
            </w:r>
            <w:r>
              <w:rPr>
                <w:rStyle w:val="XMLMarkup"/>
                <w:rFonts w:cs="Courier New"/>
                <w:sz w:val="16"/>
                <w:szCs w:val="16"/>
              </w:rPr>
              <w:t>"</w:t>
            </w:r>
            <w:r>
              <w:rPr>
                <w:rStyle w:val="CodeSmallerRelative"/>
                <w:color w:val="000000"/>
              </w:rPr>
              <w:t>funding</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history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processing_level</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rights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summary</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6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4B458B">
                  <w:pPr>
                    <w:ind w:right="80"/>
                    <w:rPr>
                      <w:rStyle w:val="XMLRepContentModel"/>
                    </w:rPr>
                  </w:pPr>
                  <w:r>
                    <w:rPr>
                      <w:rStyle w:val="XMLRepContentModel"/>
                    </w:rPr>
                    <w:t>{text}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372" w:name="r386"/>
      <w:bookmarkEnd w:id="372"/>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true</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89" w:history="1">
              <w:r>
                <w:rPr>
                  <w:rStyle w:val="Underline1"/>
                  <w:rFonts w:cs="Verdana"/>
                  <w:b/>
                  <w:bCs/>
                  <w:color w:val="000000"/>
                  <w:sz w:val="14"/>
                  <w:szCs w:val="14"/>
                </w:rPr>
                <w:t>DocumentationType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87" w:history="1">
              <w:r>
                <w:rPr>
                  <w:rStyle w:val="Underline1"/>
                  <w:rFonts w:cs="Verdana"/>
                  <w:b/>
                  <w:bCs/>
                  <w:color w:val="000000"/>
                  <w:sz w:val="14"/>
                  <w:szCs w:val="14"/>
                </w:rPr>
                <w:t>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17" w:history="1">
              <w:r>
                <w:rPr>
                  <w:rStyle w:val="Underline1"/>
                  <w:rFonts w:cs="Verdana"/>
                  <w:b/>
                  <w:bCs/>
                  <w:color w:val="000000"/>
                  <w:sz w:val="14"/>
                  <w:szCs w:val="14"/>
                </w:rPr>
                <w:t>DocumentationEnumTypes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706" w:history="1">
              <w:r>
                <w:rPr>
                  <w:rStyle w:val="Underline1"/>
                  <w:rFonts w:cs="Verdana"/>
                  <w:b/>
                  <w:bCs/>
                  <w:color w:val="000000"/>
                  <w:sz w:val="14"/>
                  <w:szCs w:val="14"/>
                </w:rPr>
                <w:t>XLinkAttr</w:t>
              </w:r>
            </w:hyperlink>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73" w:name="r388"/>
      <w:bookmarkEnd w:id="373"/>
      <w:r>
        <w:t>Attribute Detail</w:t>
      </w:r>
      <w:r>
        <w:rPr>
          <w:rFonts w:ascii="Courier New" w:hAnsi="Courier New" w:cs="Courier New"/>
          <w:b w:val="0"/>
          <w:bCs w:val="0"/>
          <w:sz w:val="18"/>
          <w:szCs w:val="18"/>
        </w:rPr>
        <w:t xml:space="preserve"> </w:t>
      </w:r>
      <w:r>
        <w:rPr>
          <w:rStyle w:val="NoteFont"/>
          <w:b w:val="0"/>
          <w:bCs w:val="0"/>
        </w:rPr>
        <w:t xml:space="preserve">(defined in </w:t>
      </w:r>
      <w:hyperlink w:anchor="r389" w:history="1">
        <w:r>
          <w:rPr>
            <w:b w:val="0"/>
            <w:bCs w:val="0"/>
            <w:color w:val="0000FF"/>
            <w:sz w:val="16"/>
            <w:szCs w:val="16"/>
            <w:u w:val="single"/>
          </w:rPr>
          <w:t>this</w:t>
        </w:r>
      </w:hyperlink>
      <w:r>
        <w:rPr>
          <w:rStyle w:val="NoteFont"/>
          <w:b w:val="0"/>
          <w:bCs w:val="0"/>
          <w:color w:val="000000"/>
        </w:rPr>
        <w:t xml:space="preserve"> component only; 1/4)</w:t>
      </w:r>
    </w:p>
    <w:p w:rsidR="004B458B" w:rsidRDefault="00DC0EF0">
      <w:pPr>
        <w:keepNext/>
        <w:spacing w:after="120"/>
        <w:rPr>
          <w:rFonts w:ascii="Courier New" w:hAnsi="Courier New" w:cs="Courier New"/>
          <w:sz w:val="18"/>
          <w:szCs w:val="18"/>
        </w:rPr>
      </w:pPr>
      <w:bookmarkStart w:id="374" w:name="r387"/>
      <w:bookmarkEnd w:id="374"/>
      <w:r w:rsidRPr="00314900">
        <w:rPr>
          <w:rFonts w:ascii="Courier New" w:hAnsi="Courier New" w:cs="Courier New"/>
          <w:sz w:val="18"/>
          <w:szCs w:val="18"/>
        </w:rPr>
        <w:pict>
          <v:shape id="_x0000_i1098"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type</w:t>
      </w:r>
    </w:p>
    <w:tbl>
      <w:tblPr>
        <w:tblW w:w="0" w:type="auto"/>
        <w:tblInd w:w="710" w:type="dxa"/>
        <w:tblCellMar>
          <w:left w:w="0" w:type="dxa"/>
          <w:right w:w="0" w:type="dxa"/>
        </w:tblCellMar>
        <w:tblLook w:val="0000"/>
      </w:tblPr>
      <w:tblGrid>
        <w:gridCol w:w="567"/>
        <w:gridCol w:w="264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617" w:history="1">
              <w:r w:rsidR="004B458B">
                <w:rPr>
                  <w:rFonts w:ascii="Courier New" w:hAnsi="Courier New" w:cs="Courier New"/>
                  <w:color w:val="0000FF"/>
                  <w:u w:val="single"/>
                </w:rPr>
                <w:t>DocumentationEnumTypes</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r617</w:instrText>
            </w:r>
            <w:r>
              <w:rPr>
                <w:rFonts w:ascii="Courier New" w:hAnsi="Courier New" w:cs="Courier New"/>
                <w:color w:val="000000"/>
              </w:rPr>
              <w:fldChar w:fldCharType="separate"/>
            </w:r>
            <w:r w:rsidR="00AC1A16">
              <w:rPr>
                <w:rFonts w:ascii="Courier New" w:hAnsi="Courier New" w:cs="Courier New"/>
                <w:noProof/>
                <w:color w:val="000000"/>
              </w:rPr>
              <w:t>143</w:t>
            </w:r>
            <w:r>
              <w:rPr>
                <w:rFonts w:ascii="Courier New" w:hAnsi="Courier New" w:cs="Courier New"/>
                <w:color w:val="000000"/>
              </w:rPr>
              <w:fldChar w:fldCharType="end"/>
            </w:r>
            <w:r w:rsidR="004B458B">
              <w:rPr>
                <w:rFonts w:ascii="Courier New" w:hAnsi="Courier New" w:cs="Courier New"/>
                <w:color w:val="000000"/>
              </w:rPr>
              <w:t>]</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4"/>
        <w:spacing w:after="160"/>
        <w:ind w:left="720"/>
      </w:pPr>
      <w:r>
        <w:t>Attribute Value</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7746"/>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xsi:token | ("funding" | "history" | "processing_level" | "rights" | "summary")</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5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375" w:name="r394"/>
      <w:bookmarkEnd w:id="375"/>
      <w:r>
        <w:lastRenderedPageBreak/>
        <w:t xml:space="preserve">complexType </w:t>
      </w:r>
      <w:r>
        <w:rPr>
          <w:i/>
          <w:iCs/>
        </w:rPr>
        <w:t>"GeogLocationType"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 1 </w:t>
            </w:r>
            <w:hyperlink w:anchor="r393"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9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r391</w:instrText>
            </w:r>
            <w:r w:rsidR="00314900">
              <w:rPr>
                <w:rFonts w:ascii="Courier New" w:hAnsi="Courier New" w:cs="Courier New"/>
                <w:color w:val="000000"/>
              </w:rPr>
              <w:fldChar w:fldCharType="separate"/>
            </w:r>
            <w:r w:rsidR="00AC1A16">
              <w:rPr>
                <w:rFonts w:ascii="Courier New" w:hAnsi="Courier New" w:cs="Courier New"/>
                <w:noProof/>
                <w:color w:val="000000"/>
              </w:rPr>
              <w:t>103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393"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4 </w:t>
            </w:r>
            <w:hyperlink w:anchor="r390"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433"/>
        <w:gridCol w:w="206"/>
        <w:gridCol w:w="917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2" w:history="1">
              <w:r w:rsidR="004B458B">
                <w:rPr>
                  <w:rStyle w:val="Underline"/>
                  <w:rFonts w:ascii="Courier New" w:hAnsi="Courier New" w:cs="Courier New"/>
                  <w:color w:val="990000"/>
                  <w:szCs w:val="16"/>
                </w:rPr>
                <w:t>srs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xsi:string : </w:t>
            </w:r>
            <w:r>
              <w:rPr>
                <w:rStyle w:val="XMLMarkup"/>
                <w:rFonts w:cs="Courier New"/>
                <w:sz w:val="16"/>
                <w:szCs w:val="16"/>
              </w:rPr>
              <w:t>"</w:t>
            </w:r>
            <w:r>
              <w:rPr>
                <w:rStyle w:val="CodeSmallerRelative"/>
                <w:color w:val="000000"/>
              </w:rPr>
              <w:t>EPSG:4326</w:t>
            </w:r>
            <w:r>
              <w:rPr>
                <w:rStyle w:val="XMLMarkup"/>
                <w:rFonts w:cs="Courier New"/>
                <w:sz w:val="16"/>
                <w:szCs w:val="16"/>
              </w:rPr>
              <w:t>"</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/&gt;</w:t>
            </w:r>
          </w:p>
        </w:tc>
      </w:tr>
    </w:tbl>
    <w:p w:rsidR="004B458B" w:rsidRDefault="004B458B">
      <w:pPr>
        <w:pStyle w:val="ListHeading1"/>
      </w:pPr>
      <w:r>
        <w:t>Known Direct Subtypes (2):</w:t>
      </w:r>
    </w:p>
    <w:p w:rsidR="004B458B" w:rsidRDefault="00314900">
      <w:pPr>
        <w:spacing w:after="240"/>
        <w:ind w:left="720"/>
        <w:rPr>
          <w:rFonts w:ascii="Courier New" w:hAnsi="Courier New" w:cs="Courier New"/>
          <w:color w:val="000000"/>
          <w:sz w:val="16"/>
          <w:szCs w:val="16"/>
        </w:rPr>
      </w:pPr>
      <w:hyperlink w:anchor="r413" w:history="1">
        <w:r w:rsidR="004B458B">
          <w:rPr>
            <w:color w:val="0000FF"/>
            <w:sz w:val="20"/>
            <w:szCs w:val="20"/>
            <w:u w:val="single"/>
          </w:rPr>
          <w:t>LatLonBoxType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419" w:history="1">
        <w:r w:rsidR="004B458B">
          <w:rPr>
            <w:color w:val="0000FF"/>
            <w:sz w:val="20"/>
            <w:szCs w:val="20"/>
            <w:u w:val="single"/>
          </w:rPr>
          <w:t>LatLonPointType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r419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1"/>
        <w:spacing w:before="0"/>
      </w:pPr>
      <w:r>
        <w:t>All Direct / Indirect Based Elements (4):</w:t>
      </w:r>
    </w:p>
    <w:tbl>
      <w:tblPr>
        <w:tblW w:w="0" w:type="auto"/>
        <w:tblInd w:w="710" w:type="dxa"/>
        <w:tblCellMar>
          <w:left w:w="0" w:type="dxa"/>
          <w:right w:w="0" w:type="dxa"/>
        </w:tblCellMar>
        <w:tblLook w:val="0000"/>
      </w:tblPr>
      <w:tblGrid>
        <w:gridCol w:w="3098"/>
        <w:gridCol w:w="1681"/>
      </w:tblGrid>
      <w:tr w:rsidR="004B458B">
        <w:tc>
          <w:tcPr>
            <w:tcW w:w="0" w:type="auto"/>
            <w:tcBorders>
              <w:top w:val="nil"/>
              <w:left w:val="nil"/>
              <w:bottom w:val="nil"/>
              <w:right w:val="nil"/>
            </w:tcBorders>
          </w:tcPr>
          <w:p w:rsidR="004B458B" w:rsidRDefault="00314900">
            <w:pPr>
              <w:rPr>
                <w:color w:val="000000"/>
                <w:sz w:val="20"/>
                <w:szCs w:val="20"/>
              </w:rPr>
            </w:pPr>
            <w:hyperlink w:anchor="r38" w:history="1">
              <w:r w:rsidR="004B458B">
                <w:rPr>
                  <w:color w:val="0000FF"/>
                  <w:sz w:val="20"/>
                  <w:szCs w:val="20"/>
                  <w:u w:val="single"/>
                </w:rPr>
                <w:t>dataSetLocation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8" w:history="1">
              <w:r w:rsidR="004B458B">
                <w:rPr>
                  <w:color w:val="0000FF"/>
                  <w:sz w:val="20"/>
                  <w:szCs w:val="20"/>
                  <w:u w:val="single"/>
                </w:rPr>
                <w:t>geogLocation</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91" w:history="1">
              <w:r w:rsidR="004B458B">
                <w:rPr>
                  <w:color w:val="0000FF"/>
                  <w:sz w:val="20"/>
                  <w:szCs w:val="20"/>
                  <w:u w:val="single"/>
                </w:rPr>
                <w:t>latLonBox</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93" w:history="1">
              <w:r w:rsidR="004B458B">
                <w:rPr>
                  <w:color w:val="0000FF"/>
                  <w:sz w:val="20"/>
                  <w:szCs w:val="20"/>
                  <w:u w:val="single"/>
                </w:rPr>
                <w:t>latLonPoint</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376" w:name="r390"/>
      <w:bookmarkEnd w:id="376"/>
      <w:r>
        <w:t>Known Usage Locations</w:t>
      </w:r>
    </w:p>
    <w:p w:rsidR="004B458B" w:rsidRDefault="004B458B">
      <w:pPr>
        <w:pStyle w:val="ListHeading2"/>
        <w:numPr>
          <w:ilvl w:val="0"/>
          <w:numId w:val="22"/>
        </w:numPr>
        <w:rPr>
          <w:b w:val="0"/>
          <w:bCs w:val="0"/>
          <w:sz w:val="24"/>
          <w:szCs w:val="24"/>
        </w:rPr>
      </w:pPr>
      <w:r>
        <w:t>In derivations of other global types (2):</w:t>
      </w:r>
    </w:p>
    <w:tbl>
      <w:tblPr>
        <w:tblW w:w="0" w:type="auto"/>
        <w:tblInd w:w="710" w:type="dxa"/>
        <w:tblCellMar>
          <w:left w:w="0" w:type="dxa"/>
          <w:right w:w="0" w:type="dxa"/>
        </w:tblCellMar>
        <w:tblLook w:val="0000"/>
      </w:tblPr>
      <w:tblGrid>
        <w:gridCol w:w="3635"/>
        <w:gridCol w:w="3931"/>
      </w:tblGrid>
      <w:tr w:rsidR="004B458B">
        <w:tc>
          <w:tcPr>
            <w:tcW w:w="0" w:type="auto"/>
            <w:tcBorders>
              <w:top w:val="nil"/>
              <w:left w:val="nil"/>
              <w:bottom w:val="nil"/>
              <w:right w:val="nil"/>
            </w:tcBorders>
          </w:tcPr>
          <w:p w:rsidR="004B458B" w:rsidRDefault="00314900">
            <w:pPr>
              <w:rPr>
                <w:color w:val="000000"/>
                <w:sz w:val="20"/>
                <w:szCs w:val="20"/>
              </w:rPr>
            </w:pPr>
            <w:hyperlink w:anchor="r413" w:history="1">
              <w:r w:rsidR="004B458B">
                <w:rPr>
                  <w:color w:val="0000FF"/>
                  <w:sz w:val="20"/>
                  <w:szCs w:val="20"/>
                  <w:u w:val="single"/>
                </w:rPr>
                <w:t>LatLonBoxType</w:t>
              </w:r>
            </w:hyperlink>
            <w:r w:rsidR="004B458B">
              <w:rPr>
                <w:color w:val="000000"/>
                <w:sz w:val="20"/>
                <w:szCs w:val="20"/>
              </w:rPr>
              <w:t xml:space="preserve">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r w:rsidR="004B458B">
              <w:rPr>
                <w:rFonts w:ascii="Verdana" w:hAnsi="Verdana" w:cs="Verdana"/>
                <w:color w:val="FF9900"/>
                <w:sz w:val="16"/>
                <w:szCs w:val="16"/>
              </w:rPr>
              <w:t>(as extension base)</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Verdana" w:hAnsi="Verdana" w:cs="Verdana"/>
                <w:color w:val="FF9900"/>
                <w:sz w:val="16"/>
                <w:szCs w:val="16"/>
              </w:rPr>
            </w:pPr>
            <w:hyperlink w:anchor="r419" w:history="1">
              <w:r w:rsidR="004B458B">
                <w:rPr>
                  <w:color w:val="0000FF"/>
                  <w:sz w:val="20"/>
                  <w:szCs w:val="20"/>
                  <w:u w:val="single"/>
                </w:rPr>
                <w:t>LatLonPointType</w:t>
              </w:r>
            </w:hyperlink>
            <w:r w:rsidR="004B458B">
              <w:rPr>
                <w:color w:val="000000"/>
                <w:sz w:val="20"/>
                <w:szCs w:val="20"/>
              </w:rPr>
              <w:t xml:space="preserve">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r419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r w:rsidR="004B458B">
              <w:rPr>
                <w:rFonts w:ascii="Verdana" w:hAnsi="Verdana" w:cs="Verdana"/>
                <w:color w:val="FF9900"/>
                <w:sz w:val="16"/>
                <w:szCs w:val="16"/>
              </w:rPr>
              <w:t>(as extension base)</w:t>
            </w:r>
          </w:p>
        </w:tc>
      </w:tr>
    </w:tbl>
    <w:p w:rsidR="004B458B" w:rsidRDefault="004B458B">
      <w:pPr>
        <w:pStyle w:val="ListHeading2"/>
        <w:numPr>
          <w:ilvl w:val="0"/>
          <w:numId w:val="22"/>
        </w:numPr>
        <w:spacing w:before="200"/>
        <w:rPr>
          <w:b w:val="0"/>
          <w:bCs w:val="0"/>
          <w:sz w:val="24"/>
          <w:szCs w:val="24"/>
        </w:rPr>
      </w:pPr>
      <w:r>
        <w:t>As direct type of elements (2):</w:t>
      </w:r>
    </w:p>
    <w:tbl>
      <w:tblPr>
        <w:tblW w:w="0" w:type="auto"/>
        <w:tblInd w:w="710" w:type="dxa"/>
        <w:tblCellMar>
          <w:left w:w="0" w:type="dxa"/>
          <w:right w:w="0" w:type="dxa"/>
        </w:tblCellMar>
        <w:tblLook w:val="0000"/>
      </w:tblPr>
      <w:tblGrid>
        <w:gridCol w:w="3098"/>
        <w:gridCol w:w="3076"/>
      </w:tblGrid>
      <w:tr w:rsidR="004B458B">
        <w:tc>
          <w:tcPr>
            <w:tcW w:w="0" w:type="auto"/>
            <w:tcBorders>
              <w:top w:val="nil"/>
              <w:left w:val="nil"/>
              <w:bottom w:val="nil"/>
              <w:right w:val="nil"/>
            </w:tcBorders>
          </w:tcPr>
          <w:p w:rsidR="004B458B" w:rsidRDefault="00314900">
            <w:pPr>
              <w:rPr>
                <w:color w:val="000000"/>
                <w:sz w:val="20"/>
                <w:szCs w:val="20"/>
              </w:rPr>
            </w:pPr>
            <w:hyperlink w:anchor="r38" w:history="1">
              <w:r w:rsidR="004B458B">
                <w:rPr>
                  <w:color w:val="0000FF"/>
                  <w:sz w:val="20"/>
                  <w:szCs w:val="20"/>
                  <w:u w:val="single"/>
                </w:rPr>
                <w:t>dataSetLocation</w:t>
              </w:r>
            </w:hyperlink>
            <w:r w:rsidR="004B458B">
              <w:rPr>
                <w:rStyle w:val="NameModifier"/>
              </w:rPr>
              <w:t xml:space="preserve"> (in </w:t>
            </w:r>
            <w:hyperlink w:anchor="r36" w:history="1">
              <w:r w:rsidR="004B458B">
                <w:rPr>
                  <w:rFonts w:ascii="Verdana" w:hAnsi="Verdana" w:cs="Verdana"/>
                  <w:color w:val="0000FF"/>
                  <w:sz w:val="14"/>
                  <w:szCs w:val="14"/>
                  <w:u w:val="single"/>
                </w:rPr>
                <w:t>datasetInfo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68" w:history="1">
              <w:r w:rsidR="004B458B">
                <w:rPr>
                  <w:color w:val="0000FF"/>
                  <w:sz w:val="20"/>
                  <w:szCs w:val="20"/>
                  <w:u w:val="single"/>
                </w:rPr>
                <w:t>geogLocation</w:t>
              </w:r>
            </w:hyperlink>
            <w:r w:rsidR="004B458B">
              <w:rPr>
                <w:rStyle w:val="NameModifier"/>
              </w:rPr>
              <w:t xml:space="preserve"> (in </w:t>
            </w:r>
            <w:hyperlink w:anchor="r73" w:history="1">
              <w:r w:rsidR="004B458B">
                <w:rPr>
                  <w:rFonts w:ascii="Verdana" w:hAnsi="Verdana" w:cs="Verdana"/>
                  <w:color w:val="0000FF"/>
                  <w:sz w:val="14"/>
                  <w:szCs w:val="14"/>
                  <w:u w:val="single"/>
                </w:rPr>
                <w:t>geoLocation</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GeogLocationType is the base class for the two geometry types: LatLonPointType, and LatLonBoxType. Any additional types should derive from this type. The default spatial reference system is @srs is EPSG:4326 or Geographic lat long.</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77" w:name="r391"/>
      <w:bookmarkEnd w:id="377"/>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default</w:t>
            </w:r>
            <w:r>
              <w:rPr>
                <w:rStyle w:val="XMLMarkup1"/>
                <w:rFonts w:ascii="Verdana" w:hAnsi="Verdana" w:cs="Verdana"/>
                <w:sz w:val="16"/>
                <w:szCs w:val="16"/>
              </w:rPr>
              <w:t>="</w:t>
            </w:r>
            <w:r>
              <w:rPr>
                <w:rStyle w:val="Value"/>
                <w:rFonts w:cs="Verdana"/>
              </w:rPr>
              <w:t>EPSG:4326</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92" w:history="1">
              <w:r>
                <w:rPr>
                  <w:rStyle w:val="Underline1"/>
                  <w:rFonts w:cs="Verdana"/>
                  <w:b/>
                  <w:bCs/>
                  <w:color w:val="000000"/>
                  <w:sz w:val="14"/>
                  <w:szCs w:val="14"/>
                </w:rPr>
                <w:t>srs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optional</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78" w:name="r393"/>
      <w:bookmarkEnd w:id="378"/>
      <w:r>
        <w:t>Attribute Detail</w:t>
      </w:r>
      <w:r>
        <w:rPr>
          <w:rFonts w:ascii="Courier New" w:hAnsi="Courier New" w:cs="Courier New"/>
          <w:b w:val="0"/>
          <w:bCs w:val="0"/>
          <w:sz w:val="18"/>
          <w:szCs w:val="18"/>
        </w:rPr>
        <w:t xml:space="preserve"> </w:t>
      </w:r>
      <w:r>
        <w:rPr>
          <w:rStyle w:val="NoteFont"/>
          <w:b w:val="0"/>
          <w:bCs w:val="0"/>
        </w:rPr>
        <w:t xml:space="preserve">(defined in </w:t>
      </w:r>
      <w:hyperlink w:anchor="r394"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379" w:name="r392"/>
      <w:bookmarkEnd w:id="379"/>
      <w:r w:rsidRPr="00314900">
        <w:rPr>
          <w:rFonts w:ascii="Courier New" w:hAnsi="Courier New" w:cs="Courier New"/>
          <w:sz w:val="18"/>
          <w:szCs w:val="18"/>
        </w:rPr>
        <w:pict>
          <v:shape id="_x0000_i1099"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srs</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4"/>
        <w:ind w:left="720"/>
      </w:pPr>
      <w:r>
        <w:t>Attribute Value</w:t>
      </w:r>
    </w:p>
    <w:tbl>
      <w:tblPr>
        <w:tblW w:w="0" w:type="auto"/>
        <w:tblInd w:w="710" w:type="dxa"/>
        <w:tblCellMar>
          <w:left w:w="0" w:type="dxa"/>
          <w:right w:w="0" w:type="dxa"/>
        </w:tblCellMar>
        <w:tblLook w:val="0000"/>
      </w:tblPr>
      <w:tblGrid>
        <w:gridCol w:w="736"/>
        <w:gridCol w:w="1057"/>
      </w:tblGrid>
      <w:tr w:rsidR="004B458B">
        <w:tc>
          <w:tcPr>
            <w:tcW w:w="0" w:type="auto"/>
            <w:tcBorders>
              <w:top w:val="nil"/>
              <w:left w:val="nil"/>
              <w:bottom w:val="nil"/>
              <w:right w:val="nil"/>
            </w:tcBorders>
          </w:tcPr>
          <w:p w:rsidR="004B458B" w:rsidRDefault="004B458B">
            <w:pPr>
              <w:pStyle w:val="PropertyTitle"/>
            </w:pPr>
            <w:r>
              <w:t>Default:</w:t>
            </w:r>
          </w:p>
        </w:tc>
        <w:tc>
          <w:tcPr>
            <w:tcW w:w="0" w:type="auto"/>
            <w:tcBorders>
              <w:top w:val="nil"/>
              <w:left w:val="nil"/>
              <w:bottom w:val="nil"/>
              <w:right w:val="nil"/>
            </w:tcBorders>
          </w:tcPr>
          <w:p w:rsidR="004B458B" w:rsidRDefault="004B458B">
            <w:pPr>
              <w:pStyle w:val="PropertyValue"/>
              <w:rPr>
                <w:rStyle w:val="CodeSmaller"/>
              </w:rPr>
            </w:pPr>
            <w:r>
              <w:rPr>
                <w:rStyle w:val="CodeSmaller"/>
              </w:rPr>
              <w:t>"EPSG:4326"</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5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380" w:name="r405"/>
      <w:bookmarkEnd w:id="380"/>
      <w:r>
        <w:lastRenderedPageBreak/>
        <w:t xml:space="preserve">complexType </w:t>
      </w:r>
      <w:r>
        <w:rPr>
          <w:i/>
          <w:iCs/>
        </w:rPr>
        <w:t>"LabMethodType"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lastRenderedPageBreak/>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398" w:history="1">
              <w:r>
                <w:rPr>
                  <w:color w:val="0000FF"/>
                  <w:u w:val="single"/>
                </w:rPr>
                <w:t>attribute</w:t>
              </w:r>
            </w:hyperlink>
            <w:r>
              <w:rPr>
                <w:color w:val="000000"/>
              </w:rPr>
              <w:t>, 5 </w:t>
            </w:r>
            <w:hyperlink w:anchor="r40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39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r396</w:instrText>
            </w:r>
            <w:r w:rsidR="00314900">
              <w:rPr>
                <w:rFonts w:ascii="Courier New" w:hAnsi="Courier New" w:cs="Courier New"/>
                <w:color w:val="000000"/>
              </w:rPr>
              <w:fldChar w:fldCharType="separate"/>
            </w:r>
            <w:r w:rsidR="00AC1A16">
              <w:rPr>
                <w:rFonts w:ascii="Courier New" w:hAnsi="Courier New" w:cs="Courier New"/>
                <w:noProof/>
                <w:color w:val="000000"/>
              </w:rPr>
              <w:t>104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398" w:history="1">
              <w:r>
                <w:rPr>
                  <w:color w:val="0000FF"/>
                  <w:u w:val="single"/>
                </w:rPr>
                <w:t>attribute</w:t>
              </w:r>
            </w:hyperlink>
            <w:r>
              <w:rPr>
                <w:color w:val="000000"/>
              </w:rPr>
              <w:t xml:space="preserve"> and 5 </w:t>
            </w:r>
            <w:hyperlink w:anchor="r40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395"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586"/>
        <w:gridCol w:w="207"/>
        <w:gridCol w:w="8017"/>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7" w:history="1">
              <w:r w:rsidR="004B458B">
                <w:rPr>
                  <w:rStyle w:val="Underline"/>
                  <w:rFonts w:ascii="Courier New" w:hAnsi="Courier New" w:cs="Courier New"/>
                  <w:color w:val="990000"/>
                  <w:szCs w:val="16"/>
                </w:rPr>
                <w:t>labMethodID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621"/>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02" w:history="1">
                    <w:r w:rsidR="004B458B">
                      <w:rPr>
                        <w:rFonts w:ascii="Verdana" w:hAnsi="Verdana" w:cs="Verdana"/>
                        <w:color w:val="0000FF"/>
                        <w:sz w:val="17"/>
                        <w:szCs w:val="17"/>
                        <w:u w:val="single"/>
                      </w:rPr>
                      <w:t>labName</w:t>
                    </w:r>
                  </w:hyperlink>
                  <w:r w:rsidR="004B458B">
                    <w:rPr>
                      <w:rStyle w:val="XMLRepContentModel"/>
                      <w:color w:val="000000"/>
                    </w:rPr>
                    <w:t xml:space="preserve">?, </w:t>
                  </w:r>
                  <w:hyperlink w:anchor="r403" w:history="1">
                    <w:r w:rsidR="004B458B">
                      <w:rPr>
                        <w:rFonts w:ascii="Verdana" w:hAnsi="Verdana" w:cs="Verdana"/>
                        <w:color w:val="0000FF"/>
                        <w:sz w:val="17"/>
                        <w:szCs w:val="17"/>
                        <w:u w:val="single"/>
                      </w:rPr>
                      <w:t>labOrganization</w:t>
                    </w:r>
                  </w:hyperlink>
                  <w:r w:rsidR="004B458B">
                    <w:rPr>
                      <w:rStyle w:val="XMLRepContentModel"/>
                      <w:color w:val="000000"/>
                    </w:rPr>
                    <w:t xml:space="preserve">?, </w:t>
                  </w:r>
                  <w:hyperlink w:anchor="r401" w:history="1">
                    <w:r w:rsidR="004B458B">
                      <w:rPr>
                        <w:rFonts w:ascii="Verdana" w:hAnsi="Verdana" w:cs="Verdana"/>
                        <w:color w:val="0000FF"/>
                        <w:sz w:val="17"/>
                        <w:szCs w:val="17"/>
                        <w:u w:val="single"/>
                      </w:rPr>
                      <w:t>LabMethodName</w:t>
                    </w:r>
                  </w:hyperlink>
                  <w:r w:rsidR="004B458B">
                    <w:rPr>
                      <w:rStyle w:val="XMLRepContentModel"/>
                      <w:color w:val="000000"/>
                    </w:rPr>
                    <w:t xml:space="preserve">?, </w:t>
                  </w:r>
                  <w:hyperlink w:anchor="r399" w:history="1">
                    <w:r w:rsidR="004B458B">
                      <w:rPr>
                        <w:rFonts w:ascii="Verdana" w:hAnsi="Verdana" w:cs="Verdana"/>
                        <w:color w:val="0000FF"/>
                        <w:sz w:val="17"/>
                        <w:szCs w:val="17"/>
                        <w:u w:val="single"/>
                      </w:rPr>
                      <w:t>labMethodDescription</w:t>
                    </w:r>
                  </w:hyperlink>
                  <w:r w:rsidR="004B458B">
                    <w:rPr>
                      <w:rStyle w:val="XMLRepContentModel"/>
                      <w:color w:val="000000"/>
                    </w:rPr>
                    <w:t xml:space="preserve">?, </w:t>
                  </w:r>
                  <w:hyperlink w:anchor="r400" w:history="1">
                    <w:r w:rsidR="004B458B">
                      <w:rPr>
                        <w:rFonts w:ascii="Verdana" w:hAnsi="Verdana" w:cs="Verdana"/>
                        <w:color w:val="0000FF"/>
                        <w:sz w:val="17"/>
                        <w:szCs w:val="17"/>
                        <w:u w:val="single"/>
                      </w:rPr>
                      <w:t>labMethodLink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3549"/>
        <w:gridCol w:w="3200"/>
      </w:tblGrid>
      <w:tr w:rsidR="004B458B">
        <w:tc>
          <w:tcPr>
            <w:tcW w:w="0" w:type="auto"/>
            <w:tcBorders>
              <w:top w:val="nil"/>
              <w:left w:val="nil"/>
              <w:bottom w:val="nil"/>
              <w:right w:val="nil"/>
            </w:tcBorders>
          </w:tcPr>
          <w:p w:rsidR="004B458B" w:rsidRDefault="00314900">
            <w:pPr>
              <w:rPr>
                <w:color w:val="000000"/>
                <w:sz w:val="20"/>
                <w:szCs w:val="20"/>
              </w:rPr>
            </w:pPr>
            <w:hyperlink w:anchor="r77" w:history="1">
              <w:r w:rsidR="004B458B">
                <w:rPr>
                  <w:color w:val="0000FF"/>
                  <w:sz w:val="20"/>
                  <w:szCs w:val="20"/>
                  <w:u w:val="single"/>
                </w:rPr>
                <w:t>labMethodDescription</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79" w:history="1">
              <w:r w:rsidR="004B458B">
                <w:rPr>
                  <w:color w:val="0000FF"/>
                  <w:sz w:val="20"/>
                  <w:szCs w:val="20"/>
                  <w:u w:val="single"/>
                </w:rPr>
                <w:t>labMethodLink</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81" w:history="1">
              <w:r w:rsidR="004B458B">
                <w:rPr>
                  <w:color w:val="0000FF"/>
                  <w:sz w:val="20"/>
                  <w:szCs w:val="20"/>
                  <w:u w:val="single"/>
                </w:rPr>
                <w:t>LabMethodName</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83" w:history="1">
              <w:r w:rsidR="004B458B">
                <w:rPr>
                  <w:color w:val="0000FF"/>
                  <w:sz w:val="20"/>
                  <w:szCs w:val="20"/>
                  <w:u w:val="single"/>
                </w:rPr>
                <w:t>labName</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85" w:history="1">
              <w:r w:rsidR="004B458B">
                <w:rPr>
                  <w:color w:val="0000FF"/>
                  <w:sz w:val="20"/>
                  <w:szCs w:val="20"/>
                  <w:u w:val="single"/>
                </w:rPr>
                <w:t>labOrganization</w:t>
              </w:r>
            </w:hyperlink>
            <w:r w:rsidR="004B458B">
              <w:rPr>
                <w:rStyle w:val="NameModifier"/>
              </w:rPr>
              <w:t xml:space="preserve"> (in </w:t>
            </w:r>
            <w:hyperlink w:anchor="r75" w:history="1">
              <w:r w:rsidR="004B458B">
                <w:rPr>
                  <w:rFonts w:ascii="Verdana" w:hAnsi="Verdana" w:cs="Verdana"/>
                  <w:color w:val="0000FF"/>
                  <w:sz w:val="14"/>
                  <w:szCs w:val="14"/>
                  <w:u w:val="single"/>
                </w:rPr>
                <w:t>LabMethod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308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381" w:name="r395"/>
      <w:bookmarkEnd w:id="381"/>
      <w:r>
        <w:t>Known Usage Locations</w:t>
      </w:r>
    </w:p>
    <w:p w:rsidR="004B458B" w:rsidRDefault="004B458B">
      <w:pPr>
        <w:pStyle w:val="ListHeading2"/>
        <w:numPr>
          <w:ilvl w:val="0"/>
          <w:numId w:val="23"/>
        </w:numPr>
        <w:rPr>
          <w:b w:val="0"/>
          <w:bCs w:val="0"/>
          <w:sz w:val="24"/>
          <w:szCs w:val="24"/>
        </w:rPr>
      </w:pPr>
      <w:r>
        <w:t>As direct type of elements (1):</w:t>
      </w:r>
    </w:p>
    <w:tbl>
      <w:tblPr>
        <w:tblW w:w="0" w:type="auto"/>
        <w:tblInd w:w="710" w:type="dxa"/>
        <w:tblCellMar>
          <w:left w:w="0" w:type="dxa"/>
          <w:right w:w="0" w:type="dxa"/>
        </w:tblCellMar>
        <w:tblLook w:val="0000"/>
      </w:tblPr>
      <w:tblGrid>
        <w:gridCol w:w="308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contains descriptions of the laboratory methods used to analyze physical samples for specific constituents.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82" w:name="r396"/>
      <w:bookmarkEnd w:id="382"/>
      <w:r>
        <w:t>XML Source</w:t>
      </w:r>
      <w:r>
        <w:rPr>
          <w:rFonts w:ascii="Courier New" w:hAnsi="Courier New" w:cs="Courier New"/>
          <w:sz w:val="18"/>
          <w:szCs w:val="18"/>
        </w:rPr>
        <w:t xml:space="preserve"> </w:t>
      </w:r>
      <w:r>
        <w:rPr>
          <w:rStyle w:val="NoteFont"/>
          <w:b w:val="0"/>
          <w:bCs w:val="0"/>
        </w:rPr>
        <w:t>(w/o annotations (7))</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5" w:history="1">
              <w:r>
                <w:rPr>
                  <w:rStyle w:val="Underline1"/>
                  <w:rFonts w:cs="Verdana"/>
                  <w:b/>
                  <w:bCs/>
                  <w:color w:val="000000"/>
                  <w:sz w:val="14"/>
                  <w:szCs w:val="14"/>
                </w:rPr>
                <w:t>LabMethodType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2" w:history="1">
              <w:r>
                <w:rPr>
                  <w:rStyle w:val="Underline1"/>
                  <w:rFonts w:cs="Verdana"/>
                  <w:b/>
                  <w:bCs/>
                  <w:color w:val="000000"/>
                  <w:sz w:val="14"/>
                  <w:szCs w:val="14"/>
                </w:rPr>
                <w:t>labName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3" w:history="1">
              <w:r>
                <w:rPr>
                  <w:rStyle w:val="Underline1"/>
                  <w:rFonts w:cs="Verdana"/>
                  <w:b/>
                  <w:bCs/>
                  <w:color w:val="000000"/>
                  <w:sz w:val="14"/>
                  <w:szCs w:val="14"/>
                </w:rPr>
                <w:t>labOrganization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1" w:history="1">
              <w:r>
                <w:rPr>
                  <w:rStyle w:val="Underline1"/>
                  <w:rFonts w:cs="Verdana"/>
                  <w:b/>
                  <w:bCs/>
                  <w:color w:val="000000"/>
                  <w:sz w:val="14"/>
                  <w:szCs w:val="14"/>
                </w:rPr>
                <w:t>LabMethodName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99" w:history="1">
              <w:r>
                <w:rPr>
                  <w:rStyle w:val="Underline1"/>
                  <w:rFonts w:cs="Verdana"/>
                  <w:b/>
                  <w:bCs/>
                  <w:color w:val="000000"/>
                  <w:sz w:val="14"/>
                  <w:szCs w:val="14"/>
                </w:rPr>
                <w:t>labMethodDescription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0" w:history="1">
              <w:r>
                <w:rPr>
                  <w:rStyle w:val="Underline1"/>
                  <w:rFonts w:cs="Verdana"/>
                  <w:b/>
                  <w:bCs/>
                  <w:color w:val="000000"/>
                  <w:sz w:val="14"/>
                  <w:szCs w:val="14"/>
                </w:rPr>
                <w:t>labMethodLink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97" w:history="1">
              <w:r>
                <w:rPr>
                  <w:rStyle w:val="Underline1"/>
                  <w:rFonts w:cs="Verdana"/>
                  <w:b/>
                  <w:bCs/>
                  <w:color w:val="000000"/>
                  <w:sz w:val="14"/>
                  <w:szCs w:val="14"/>
                </w:rPr>
                <w:t>labMethodID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83" w:name="r398"/>
      <w:bookmarkEnd w:id="383"/>
      <w:r>
        <w:t>Attribute Detail</w:t>
      </w:r>
      <w:r>
        <w:rPr>
          <w:rFonts w:ascii="Courier New" w:hAnsi="Courier New" w:cs="Courier New"/>
          <w:b w:val="0"/>
          <w:bCs w:val="0"/>
          <w:sz w:val="18"/>
          <w:szCs w:val="18"/>
        </w:rPr>
        <w:t xml:space="preserve"> </w:t>
      </w:r>
      <w:r>
        <w:rPr>
          <w:rStyle w:val="NoteFont"/>
          <w:b w:val="0"/>
          <w:bCs w:val="0"/>
        </w:rPr>
        <w:t xml:space="preserve">(defined in </w:t>
      </w:r>
      <w:hyperlink w:anchor="r405"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384" w:name="r397"/>
      <w:bookmarkEnd w:id="384"/>
      <w:r w:rsidRPr="00314900">
        <w:rPr>
          <w:rFonts w:ascii="Courier New" w:hAnsi="Courier New" w:cs="Courier New"/>
          <w:sz w:val="18"/>
          <w:szCs w:val="18"/>
        </w:rPr>
        <w:pict>
          <v:shape id="_x0000_i1100"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labMethodID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Unique integer identifier for each laboratory method. This is the key used by the Samples table to reference a laboratory method.</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120"/>
        <w:ind w:left="60" w:right="60"/>
        <w:rPr>
          <w:rStyle w:val="NoteFont"/>
          <w:b w:val="0"/>
          <w:bCs w:val="0"/>
          <w:color w:val="000000"/>
        </w:rPr>
      </w:pPr>
      <w:bookmarkStart w:id="385" w:name="r404"/>
      <w:bookmarkEnd w:id="385"/>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05" w:history="1">
        <w:r>
          <w:rPr>
            <w:b w:val="0"/>
            <w:bCs w:val="0"/>
            <w:color w:val="0000FF"/>
            <w:sz w:val="16"/>
            <w:szCs w:val="16"/>
            <w:u w:val="single"/>
          </w:rPr>
          <w:t>this</w:t>
        </w:r>
      </w:hyperlink>
      <w:r>
        <w:rPr>
          <w:rStyle w:val="NoteFont"/>
          <w:b w:val="0"/>
          <w:bCs w:val="0"/>
          <w:color w:val="000000"/>
        </w:rPr>
        <w:t xml:space="preserve"> component only; 5/5)</w:t>
      </w:r>
    </w:p>
    <w:p w:rsidR="004B458B" w:rsidRDefault="00DC0EF0">
      <w:pPr>
        <w:keepNext/>
        <w:spacing w:after="120"/>
        <w:rPr>
          <w:rFonts w:ascii="Courier New" w:hAnsi="Courier New" w:cs="Courier New"/>
          <w:color w:val="000000"/>
          <w:sz w:val="16"/>
          <w:szCs w:val="16"/>
        </w:rPr>
      </w:pPr>
      <w:bookmarkStart w:id="386" w:name="r399"/>
      <w:bookmarkEnd w:id="386"/>
      <w:r w:rsidRPr="00314900">
        <w:rPr>
          <w:rFonts w:ascii="Courier New" w:hAnsi="Courier New" w:cs="Courier New"/>
          <w:sz w:val="18"/>
          <w:szCs w:val="18"/>
        </w:rPr>
        <w:pict>
          <v:shape id="_x0000_i1101" type="#_x0000_t75" style="width:12pt;height:7.5pt">
            <v:imagedata r:id="rId34" o:title=""/>
          </v:shape>
        </w:pict>
      </w:r>
      <w:r w:rsidR="004B458B">
        <w:rPr>
          <w:rFonts w:ascii="Courier New" w:hAnsi="Courier New" w:cs="Courier New"/>
          <w:sz w:val="14"/>
          <w:szCs w:val="14"/>
        </w:rPr>
        <w:t xml:space="preserve"> </w:t>
      </w:r>
      <w:hyperlink w:anchor="r77" w:history="1">
        <w:r w:rsidR="004B458B">
          <w:rPr>
            <w:rFonts w:ascii="Courier New" w:hAnsi="Courier New" w:cs="Courier New"/>
            <w:color w:val="0000FF"/>
            <w:sz w:val="18"/>
            <w:szCs w:val="18"/>
            <w:u w:val="single"/>
          </w:rPr>
          <w:t>labMethodDescription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Description of the method and protocols used for sample analysis.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87" w:name="r400"/>
      <w:bookmarkEnd w:id="387"/>
      <w:r w:rsidRPr="00314900">
        <w:rPr>
          <w:rFonts w:ascii="Courier New" w:hAnsi="Courier New" w:cs="Courier New"/>
          <w:sz w:val="18"/>
          <w:szCs w:val="18"/>
        </w:rPr>
        <w:pict>
          <v:shape id="_x0000_i1102" type="#_x0000_t75" style="width:12pt;height:7.5pt">
            <v:imagedata r:id="rId34" o:title=""/>
          </v:shape>
        </w:pict>
      </w:r>
      <w:r w:rsidR="004B458B">
        <w:rPr>
          <w:rFonts w:ascii="Courier New" w:hAnsi="Courier New" w:cs="Courier New"/>
          <w:sz w:val="14"/>
          <w:szCs w:val="14"/>
        </w:rPr>
        <w:t xml:space="preserve"> </w:t>
      </w:r>
      <w:hyperlink w:anchor="r79" w:history="1">
        <w:r w:rsidR="004B458B">
          <w:rPr>
            <w:rFonts w:ascii="Courier New" w:hAnsi="Courier New" w:cs="Courier New"/>
            <w:color w:val="0000FF"/>
            <w:sz w:val="18"/>
            <w:szCs w:val="18"/>
            <w:u w:val="single"/>
          </w:rPr>
          <w:t>labMethodLink</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Link to additional reference material on the analysis method.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88" w:name="r401"/>
      <w:bookmarkEnd w:id="388"/>
      <w:r w:rsidRPr="00314900">
        <w:rPr>
          <w:rFonts w:ascii="Courier New" w:hAnsi="Courier New" w:cs="Courier New"/>
          <w:sz w:val="18"/>
          <w:szCs w:val="18"/>
        </w:rPr>
        <w:pict>
          <v:shape id="_x0000_i1103" type="#_x0000_t75" style="width:12pt;height:7.5pt">
            <v:imagedata r:id="rId34" o:title=""/>
          </v:shape>
        </w:pict>
      </w:r>
      <w:r w:rsidR="004B458B">
        <w:rPr>
          <w:rFonts w:ascii="Courier New" w:hAnsi="Courier New" w:cs="Courier New"/>
          <w:sz w:val="14"/>
          <w:szCs w:val="14"/>
        </w:rPr>
        <w:t xml:space="preserve"> </w:t>
      </w:r>
      <w:hyperlink w:anchor="r81" w:history="1">
        <w:r w:rsidR="004B458B">
          <w:rPr>
            <w:rFonts w:ascii="Courier New" w:hAnsi="Courier New" w:cs="Courier New"/>
            <w:color w:val="0000FF"/>
            <w:sz w:val="18"/>
            <w:szCs w:val="18"/>
            <w:u w:val="single"/>
          </w:rPr>
          <w:t>LabMethodName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r81</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Name of the method and protocols used for sample analysis. Suggest using nemi names and codes http://www.nemi.gov/ “USEPA-365.1”</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89" w:name="r402"/>
      <w:bookmarkEnd w:id="389"/>
      <w:r w:rsidRPr="00314900">
        <w:rPr>
          <w:rFonts w:ascii="Courier New" w:hAnsi="Courier New" w:cs="Courier New"/>
          <w:sz w:val="18"/>
          <w:szCs w:val="18"/>
        </w:rPr>
        <w:pict>
          <v:shape id="_x0000_i1104" type="#_x0000_t75" style="width:12pt;height:7.5pt">
            <v:imagedata r:id="rId34" o:title=""/>
          </v:shape>
        </w:pict>
      </w:r>
      <w:r w:rsidR="004B458B">
        <w:rPr>
          <w:rFonts w:ascii="Courier New" w:hAnsi="Courier New" w:cs="Courier New"/>
          <w:sz w:val="14"/>
          <w:szCs w:val="14"/>
        </w:rPr>
        <w:t xml:space="preserve"> </w:t>
      </w:r>
      <w:hyperlink w:anchor="r83" w:history="1">
        <w:r w:rsidR="004B458B">
          <w:rPr>
            <w:rFonts w:ascii="Courier New" w:hAnsi="Courier New" w:cs="Courier New"/>
            <w:color w:val="0000FF"/>
            <w:sz w:val="18"/>
            <w:szCs w:val="18"/>
            <w:u w:val="single"/>
          </w:rPr>
          <w:t>labName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Name of the laboratory responsible for processing the sample.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390" w:name="r403"/>
      <w:bookmarkEnd w:id="390"/>
      <w:r w:rsidRPr="00314900">
        <w:rPr>
          <w:rFonts w:ascii="Courier New" w:hAnsi="Courier New" w:cs="Courier New"/>
          <w:sz w:val="18"/>
          <w:szCs w:val="18"/>
        </w:rPr>
        <w:pict>
          <v:shape id="_x0000_i1105" type="#_x0000_t75" style="width:12pt;height:7.5pt">
            <v:imagedata r:id="rId34" o:title=""/>
          </v:shape>
        </w:pict>
      </w:r>
      <w:r w:rsidR="004B458B">
        <w:rPr>
          <w:rFonts w:ascii="Courier New" w:hAnsi="Courier New" w:cs="Courier New"/>
          <w:sz w:val="14"/>
          <w:szCs w:val="14"/>
        </w:rPr>
        <w:t xml:space="preserve"> </w:t>
      </w:r>
      <w:hyperlink w:anchor="r85" w:history="1">
        <w:r w:rsidR="004B458B">
          <w:rPr>
            <w:rFonts w:ascii="Courier New" w:hAnsi="Courier New" w:cs="Courier New"/>
            <w:color w:val="0000FF"/>
            <w:sz w:val="18"/>
            <w:szCs w:val="18"/>
            <w:u w:val="single"/>
          </w:rPr>
          <w:t>labOrganization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Organization responsible for sample analysis.</w:t>
      </w:r>
    </w:p>
    <w:p w:rsidR="004B458B" w:rsidRDefault="004B458B">
      <w:pPr>
        <w:widowControl w:val="0"/>
        <w:spacing w:line="240" w:lineRule="exact"/>
      </w:pPr>
    </w:p>
    <w:p w:rsidR="004B458B" w:rsidRDefault="004B458B">
      <w:pPr>
        <w:widowControl w:val="0"/>
        <w:spacing w:line="240" w:lineRule="exact"/>
        <w:sectPr w:rsidR="004B458B">
          <w:headerReference w:type="default" r:id="rId15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391" w:name="r413"/>
      <w:bookmarkEnd w:id="391"/>
      <w:r>
        <w:lastRenderedPageBreak/>
        <w:t xml:space="preserve">complexType </w:t>
      </w:r>
      <w:r>
        <w:rPr>
          <w:i/>
          <w:iCs/>
        </w:rPr>
        <w:t>"LatLonBoxType"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4 </w:t>
            </w:r>
            <w:hyperlink w:anchor="r412"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0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r407</w:instrText>
            </w:r>
            <w:r w:rsidR="00314900">
              <w:rPr>
                <w:rFonts w:ascii="Courier New" w:hAnsi="Courier New" w:cs="Courier New"/>
                <w:color w:val="000000"/>
              </w:rPr>
              <w:fldChar w:fldCharType="separate"/>
            </w:r>
            <w:r w:rsidR="00AC1A16">
              <w:rPr>
                <w:rFonts w:ascii="Courier New" w:hAnsi="Courier New" w:cs="Courier New"/>
                <w:noProof/>
                <w:color w:val="000000"/>
              </w:rPr>
              <w:t>106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4 </w:t>
            </w:r>
            <w:hyperlink w:anchor="r412"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06"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433"/>
        <w:gridCol w:w="206"/>
        <w:gridCol w:w="917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2" w:history="1">
              <w:r w:rsidR="004B458B">
                <w:rPr>
                  <w:rStyle w:val="Underline"/>
                  <w:rFonts w:ascii="Courier New" w:hAnsi="Courier New" w:cs="Courier New"/>
                  <w:color w:val="990000"/>
                  <w:szCs w:val="16"/>
                </w:rPr>
                <w:t>srs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xsi:string : </w:t>
            </w:r>
            <w:r>
              <w:rPr>
                <w:rStyle w:val="XMLMarkup"/>
                <w:rFonts w:cs="Courier New"/>
                <w:sz w:val="16"/>
                <w:szCs w:val="16"/>
              </w:rPr>
              <w:t>"</w:t>
            </w:r>
            <w:r>
              <w:rPr>
                <w:rStyle w:val="CodeSmallerRelative"/>
                <w:color w:val="000000"/>
              </w:rPr>
              <w:t>EPSG:4326</w:t>
            </w:r>
            <w:r>
              <w:rPr>
                <w:rStyle w:val="XMLMarkup"/>
                <w:rFonts w:cs="Courier New"/>
                <w:sz w:val="16"/>
                <w:szCs w:val="16"/>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1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10" w:history="1">
                    <w:r w:rsidR="004B458B">
                      <w:rPr>
                        <w:rFonts w:ascii="Verdana" w:hAnsi="Verdana" w:cs="Verdana"/>
                        <w:color w:val="0000FF"/>
                        <w:sz w:val="17"/>
                        <w:szCs w:val="17"/>
                        <w:u w:val="single"/>
                      </w:rPr>
                      <w:t>south</w:t>
                    </w:r>
                  </w:hyperlink>
                  <w:r w:rsidR="004B458B">
                    <w:rPr>
                      <w:rStyle w:val="XMLRepContentModel"/>
                      <w:color w:val="000000"/>
                    </w:rPr>
                    <w:t xml:space="preserve">, </w:t>
                  </w:r>
                  <w:hyperlink w:anchor="r411" w:history="1">
                    <w:r w:rsidR="004B458B">
                      <w:rPr>
                        <w:rFonts w:ascii="Verdana" w:hAnsi="Verdana" w:cs="Verdana"/>
                        <w:color w:val="0000FF"/>
                        <w:sz w:val="17"/>
                        <w:szCs w:val="17"/>
                        <w:u w:val="single"/>
                      </w:rPr>
                      <w:t>west</w:t>
                    </w:r>
                  </w:hyperlink>
                  <w:r w:rsidR="004B458B">
                    <w:rPr>
                      <w:rStyle w:val="XMLRepContentModel"/>
                      <w:color w:val="000000"/>
                    </w:rPr>
                    <w:t xml:space="preserve">, </w:t>
                  </w:r>
                  <w:hyperlink w:anchor="r409" w:history="1">
                    <w:r w:rsidR="004B458B">
                      <w:rPr>
                        <w:rFonts w:ascii="Verdana" w:hAnsi="Verdana" w:cs="Verdana"/>
                        <w:color w:val="0000FF"/>
                        <w:sz w:val="17"/>
                        <w:szCs w:val="17"/>
                        <w:u w:val="single"/>
                      </w:rPr>
                      <w:t>north</w:t>
                    </w:r>
                  </w:hyperlink>
                  <w:r w:rsidR="004B458B">
                    <w:rPr>
                      <w:rStyle w:val="XMLRepContentModel"/>
                      <w:color w:val="000000"/>
                    </w:rPr>
                    <w:t xml:space="preserve">, </w:t>
                  </w:r>
                  <w:hyperlink w:anchor="r408" w:history="1">
                    <w:r w:rsidR="004B458B">
                      <w:rPr>
                        <w:rFonts w:ascii="Verdana" w:hAnsi="Verdana" w:cs="Verdana"/>
                        <w:color w:val="0000FF"/>
                        <w:sz w:val="17"/>
                        <w:szCs w:val="17"/>
                        <w:u w:val="single"/>
                      </w:rPr>
                      <w:t>east</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(4):</w:t>
      </w:r>
    </w:p>
    <w:tbl>
      <w:tblPr>
        <w:tblW w:w="0" w:type="auto"/>
        <w:tblInd w:w="710" w:type="dxa"/>
        <w:tblCellMar>
          <w:left w:w="0" w:type="dxa"/>
          <w:right w:w="0" w:type="dxa"/>
        </w:tblCellMar>
        <w:tblLook w:val="0000"/>
      </w:tblPr>
      <w:tblGrid>
        <w:gridCol w:w="1997"/>
        <w:gridCol w:w="2271"/>
      </w:tblGrid>
      <w:tr w:rsidR="004B458B">
        <w:tc>
          <w:tcPr>
            <w:tcW w:w="0" w:type="auto"/>
            <w:tcBorders>
              <w:top w:val="nil"/>
              <w:left w:val="nil"/>
              <w:bottom w:val="nil"/>
              <w:right w:val="nil"/>
            </w:tcBorders>
          </w:tcPr>
          <w:p w:rsidR="004B458B" w:rsidRDefault="00314900">
            <w:pPr>
              <w:rPr>
                <w:color w:val="000000"/>
                <w:sz w:val="20"/>
                <w:szCs w:val="20"/>
              </w:rPr>
            </w:pPr>
            <w:hyperlink w:anchor="r48" w:history="1">
              <w:r w:rsidR="004B458B">
                <w:rPr>
                  <w:color w:val="0000FF"/>
                  <w:sz w:val="20"/>
                  <w:szCs w:val="20"/>
                  <w:u w:val="single"/>
                </w:rPr>
                <w:t>east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2" w:history="1">
              <w:r w:rsidR="004B458B">
                <w:rPr>
                  <w:color w:val="0000FF"/>
                  <w:sz w:val="20"/>
                  <w:szCs w:val="20"/>
                  <w:u w:val="single"/>
                </w:rPr>
                <w:t>north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66" w:history="1">
              <w:r w:rsidR="004B458B">
                <w:rPr>
                  <w:color w:val="0000FF"/>
                  <w:sz w:val="20"/>
                  <w:szCs w:val="20"/>
                  <w:u w:val="single"/>
                </w:rPr>
                <w:t>south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60" w:history="1">
              <w:r w:rsidR="004B458B">
                <w:rPr>
                  <w:color w:val="0000FF"/>
                  <w:sz w:val="20"/>
                  <w:szCs w:val="20"/>
                  <w:u w:val="single"/>
                </w:rPr>
                <w:t>west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p w:rsidR="004B458B" w:rsidRDefault="00314900">
      <w:pPr>
        <w:ind w:left="720"/>
        <w:rPr>
          <w:rFonts w:ascii="Courier New" w:hAnsi="Courier New" w:cs="Courier New"/>
          <w:color w:val="000000"/>
          <w:sz w:val="16"/>
          <w:szCs w:val="16"/>
        </w:rPr>
      </w:pPr>
      <w:hyperlink w:anchor="r91" w:history="1">
        <w:r w:rsidR="004B458B">
          <w:rPr>
            <w:color w:val="0000FF"/>
            <w:sz w:val="20"/>
            <w:szCs w:val="20"/>
            <w:u w:val="single"/>
          </w:rPr>
          <w:t>latLonBox</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392" w:name="r406"/>
      <w:bookmarkEnd w:id="392"/>
      <w:r>
        <w:t>Known Usage Locations</w:t>
      </w:r>
    </w:p>
    <w:p w:rsidR="004B458B" w:rsidRDefault="004B458B">
      <w:pPr>
        <w:pStyle w:val="ListHeading2"/>
        <w:numPr>
          <w:ilvl w:val="0"/>
          <w:numId w:val="24"/>
        </w:numPr>
        <w:rPr>
          <w:b w:val="0"/>
          <w:bCs w:val="0"/>
          <w:sz w:val="24"/>
          <w:szCs w:val="24"/>
        </w:rPr>
      </w:pPr>
      <w:r>
        <w:t>As direct type of elements (1):</w:t>
      </w:r>
    </w:p>
    <w:p w:rsidR="004B458B" w:rsidRDefault="00314900">
      <w:pPr>
        <w:spacing w:after="200"/>
        <w:ind w:left="720"/>
        <w:rPr>
          <w:rFonts w:ascii="Courier New" w:hAnsi="Courier New" w:cs="Courier New"/>
          <w:color w:val="000000"/>
          <w:sz w:val="16"/>
          <w:szCs w:val="16"/>
        </w:rPr>
      </w:pPr>
      <w:hyperlink w:anchor="r91" w:history="1">
        <w:r w:rsidR="004B458B">
          <w:rPr>
            <w:color w:val="0000FF"/>
            <w:sz w:val="20"/>
            <w:szCs w:val="20"/>
            <w:u w:val="single"/>
          </w:rPr>
          <w:t>latLonBox</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r>
        <w:lastRenderedPageBreak/>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314900">
            <w:pPr>
              <w:rPr>
                <w:rFonts w:ascii="Courier New" w:hAnsi="Courier New" w:cs="Courier New"/>
                <w:color w:val="000000"/>
                <w:sz w:val="16"/>
                <w:szCs w:val="16"/>
              </w:rPr>
            </w:pPr>
            <w:hyperlink w:anchor="r394" w:history="1">
              <w:r w:rsidR="004B458B">
                <w:rPr>
                  <w:rFonts w:ascii="Courier New" w:hAnsi="Courier New" w:cs="Courier New"/>
                  <w:color w:val="0000FF"/>
                  <w:sz w:val="18"/>
                  <w:szCs w:val="18"/>
                  <w:u w:val="single"/>
                </w:rPr>
                <w:t>GeogLocationType</w:t>
              </w:r>
            </w:hyperlink>
            <w:r w:rsidR="004B458B">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r394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spacing w:after="80"/>
              <w:rPr>
                <w:rStyle w:val="DerivationTreeMethod"/>
              </w:rPr>
            </w:pPr>
            <w:r>
              <w:rPr>
                <w:rStyle w:val="DerivationTreeType"/>
              </w:rPr>
              <w:t>  </w:t>
            </w:r>
            <w:r w:rsidR="00DC0EF0" w:rsidRPr="00314900">
              <w:rPr>
                <w:rStyle w:val="DerivationTreeType"/>
              </w:rPr>
              <w:pict>
                <v:shape id="_x0000_i1106" type="#_x0000_t75" style="width:11.25pt;height:10.5pt">
                  <v:imagedata r:id="rId80" o:title=""/>
                </v:shape>
              </w:pict>
            </w:r>
            <w:r>
              <w:rPr>
                <w:rStyle w:val="DerivationTreeType"/>
                <w:b/>
                <w:bCs/>
              </w:rPr>
              <w:t>LatLonBoxType</w:t>
            </w:r>
            <w:r>
              <w:rPr>
                <w:rStyle w:val="DerivationTreeType"/>
              </w:rPr>
              <w:t xml:space="preserve"> </w:t>
            </w:r>
            <w:r>
              <w:rPr>
                <w:rStyle w:val="DerivationTreeMethod"/>
              </w:rPr>
              <w:t>(extension)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393" w:name="r407"/>
      <w:bookmarkEnd w:id="393"/>
      <w:r>
        <w:t>XML Source</w:t>
      </w:r>
      <w:r>
        <w:rPr>
          <w:rFonts w:ascii="Courier New" w:hAnsi="Courier New" w:cs="Courier New"/>
          <w:sz w:val="18"/>
          <w:szCs w:val="18"/>
        </w:rPr>
        <w:t xml:space="preserve"> </w:t>
      </w:r>
      <w:r>
        <w:rPr>
          <w:rStyle w:val="NoteFont"/>
          <w:b w:val="0"/>
          <w:bCs w:val="0"/>
        </w:rPr>
        <w:t>(w/o annotations (4))</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3" w:history="1">
              <w:r>
                <w:rPr>
                  <w:rStyle w:val="Underline1"/>
                  <w:rFonts w:cs="Verdana"/>
                  <w:b/>
                  <w:bCs/>
                  <w:color w:val="000000"/>
                  <w:sz w:val="14"/>
                  <w:szCs w:val="14"/>
                </w:rPr>
                <w:t>LatLonBoxType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0" w:history="1">
              <w:r>
                <w:rPr>
                  <w:rStyle w:val="Underline1"/>
                  <w:rFonts w:cs="Verdana"/>
                  <w:b/>
                  <w:bCs/>
                  <w:color w:val="000000"/>
                  <w:sz w:val="14"/>
                  <w:szCs w:val="14"/>
                </w:rPr>
                <w:t>south</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3" w:history="1">
              <w:r>
                <w:rPr>
                  <w:rStyle w:val="Underline1"/>
                  <w:rFonts w:cs="Verdana"/>
                  <w:b/>
                  <w:bCs/>
                  <w:color w:val="000000"/>
                  <w:sz w:val="14"/>
                  <w:szCs w:val="14"/>
                </w:rPr>
                <w:t>Latitude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1" w:history="1">
              <w:r>
                <w:rPr>
                  <w:rStyle w:val="Underline1"/>
                  <w:rFonts w:cs="Verdana"/>
                  <w:b/>
                  <w:bCs/>
                  <w:color w:val="000000"/>
                  <w:sz w:val="14"/>
                  <w:szCs w:val="14"/>
                </w:rPr>
                <w:t>west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6" w:history="1">
              <w:r>
                <w:rPr>
                  <w:rStyle w:val="Underline1"/>
                  <w:rFonts w:cs="Verdana"/>
                  <w:b/>
                  <w:bCs/>
                  <w:color w:val="000000"/>
                  <w:sz w:val="14"/>
                  <w:szCs w:val="14"/>
                </w:rPr>
                <w:t>Longitude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9" w:history="1">
              <w:r>
                <w:rPr>
                  <w:rStyle w:val="Underline1"/>
                  <w:rFonts w:cs="Verdana"/>
                  <w:b/>
                  <w:bCs/>
                  <w:color w:val="000000"/>
                  <w:sz w:val="14"/>
                  <w:szCs w:val="14"/>
                </w:rPr>
                <w:t>north</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3" w:history="1">
              <w:r>
                <w:rPr>
                  <w:rStyle w:val="Underline1"/>
                  <w:rFonts w:cs="Verdana"/>
                  <w:b/>
                  <w:bCs/>
                  <w:color w:val="000000"/>
                  <w:sz w:val="14"/>
                  <w:szCs w:val="14"/>
                </w:rPr>
                <w:t>Latitude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08" w:history="1">
              <w:r>
                <w:rPr>
                  <w:rStyle w:val="Underline1"/>
                  <w:rFonts w:cs="Verdana"/>
                  <w:b/>
                  <w:bCs/>
                  <w:color w:val="000000"/>
                  <w:sz w:val="14"/>
                  <w:szCs w:val="14"/>
                </w:rPr>
                <w:t>east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6" w:history="1">
              <w:r>
                <w:rPr>
                  <w:rStyle w:val="Underline1"/>
                  <w:rFonts w:cs="Verdana"/>
                  <w:b/>
                  <w:bCs/>
                  <w:color w:val="000000"/>
                  <w:sz w:val="14"/>
                  <w:szCs w:val="14"/>
                </w:rPr>
                <w:t>Longitude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394" w:name="r412"/>
      <w:bookmarkEnd w:id="394"/>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13" w:history="1">
        <w:r>
          <w:rPr>
            <w:b w:val="0"/>
            <w:bCs w:val="0"/>
            <w:color w:val="0000FF"/>
            <w:sz w:val="16"/>
            <w:szCs w:val="16"/>
            <w:u w:val="single"/>
          </w:rPr>
          <w:t>this</w:t>
        </w:r>
      </w:hyperlink>
      <w:r>
        <w:rPr>
          <w:rStyle w:val="NoteFont"/>
          <w:b w:val="0"/>
          <w:bCs w:val="0"/>
          <w:color w:val="000000"/>
        </w:rPr>
        <w:t xml:space="preserve"> component only; 4/4)</w:t>
      </w:r>
    </w:p>
    <w:p w:rsidR="004B458B" w:rsidRDefault="00DC0EF0">
      <w:pPr>
        <w:keepNext/>
        <w:spacing w:after="120"/>
        <w:rPr>
          <w:rFonts w:ascii="Courier New" w:hAnsi="Courier New" w:cs="Courier New"/>
          <w:color w:val="000000"/>
          <w:sz w:val="16"/>
          <w:szCs w:val="16"/>
        </w:rPr>
      </w:pPr>
      <w:bookmarkStart w:id="395" w:name="r408"/>
      <w:bookmarkEnd w:id="395"/>
      <w:r w:rsidRPr="00314900">
        <w:rPr>
          <w:rFonts w:ascii="Courier New" w:hAnsi="Courier New" w:cs="Courier New"/>
          <w:sz w:val="18"/>
          <w:szCs w:val="18"/>
        </w:rPr>
        <w:pict>
          <v:shape id="_x0000_i1107" type="#_x0000_t75" style="width:12pt;height:7.5pt">
            <v:imagedata r:id="rId34" o:title=""/>
          </v:shape>
        </w:pict>
      </w:r>
      <w:r w:rsidR="004B458B">
        <w:rPr>
          <w:rFonts w:ascii="Courier New" w:hAnsi="Courier New" w:cs="Courier New"/>
          <w:sz w:val="14"/>
          <w:szCs w:val="14"/>
        </w:rPr>
        <w:t xml:space="preserve"> </w:t>
      </w:r>
      <w:hyperlink w:anchor="r48" w:history="1">
        <w:r w:rsidR="004B458B">
          <w:rPr>
            <w:rFonts w:ascii="Courier New" w:hAnsi="Courier New" w:cs="Courier New"/>
            <w:color w:val="0000FF"/>
            <w:sz w:val="18"/>
            <w:szCs w:val="18"/>
            <w:u w:val="single"/>
          </w:rPr>
          <w:t>east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9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East longitude.</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xsi:double</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99"/>
        <w:gridCol w:w="673"/>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396" w:name="r409"/>
      <w:bookmarkEnd w:id="396"/>
      <w:r w:rsidRPr="00314900">
        <w:rPr>
          <w:rFonts w:ascii="Courier New" w:hAnsi="Courier New" w:cs="Courier New"/>
          <w:sz w:val="18"/>
          <w:szCs w:val="18"/>
        </w:rPr>
        <w:pict>
          <v:shape id="_x0000_i1108" type="#_x0000_t75" style="width:12pt;height:7.5pt">
            <v:imagedata r:id="rId34" o:title=""/>
          </v:shape>
        </w:pict>
      </w:r>
      <w:r w:rsidR="004B458B">
        <w:rPr>
          <w:rFonts w:ascii="Courier New" w:hAnsi="Courier New" w:cs="Courier New"/>
          <w:sz w:val="14"/>
          <w:szCs w:val="14"/>
        </w:rPr>
        <w:t xml:space="preserve"> </w:t>
      </w:r>
      <w:hyperlink w:anchor="r122" w:history="1">
        <w:r w:rsidR="004B458B">
          <w:rPr>
            <w:rFonts w:ascii="Courier New" w:hAnsi="Courier New" w:cs="Courier New"/>
            <w:color w:val="0000FF"/>
            <w:sz w:val="18"/>
            <w:szCs w:val="18"/>
            <w:u w:val="single"/>
          </w:rPr>
          <w:t>north</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North Latitude</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xsi:double</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99"/>
        <w:gridCol w:w="577"/>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397" w:name="r410"/>
      <w:bookmarkEnd w:id="397"/>
      <w:r w:rsidRPr="00314900">
        <w:rPr>
          <w:rFonts w:ascii="Courier New" w:hAnsi="Courier New" w:cs="Courier New"/>
          <w:sz w:val="18"/>
          <w:szCs w:val="18"/>
        </w:rPr>
        <w:pict>
          <v:shape id="_x0000_i1109" type="#_x0000_t75" style="width:12pt;height:7.5pt">
            <v:imagedata r:id="rId34" o:title=""/>
          </v:shape>
        </w:pict>
      </w:r>
      <w:r w:rsidR="004B458B">
        <w:rPr>
          <w:rFonts w:ascii="Courier New" w:hAnsi="Courier New" w:cs="Courier New"/>
          <w:sz w:val="14"/>
          <w:szCs w:val="14"/>
        </w:rPr>
        <w:t xml:space="preserve"> </w:t>
      </w:r>
      <w:hyperlink w:anchor="r266" w:history="1">
        <w:r w:rsidR="004B458B">
          <w:rPr>
            <w:rFonts w:ascii="Courier New" w:hAnsi="Courier New" w:cs="Courier New"/>
            <w:color w:val="0000FF"/>
            <w:sz w:val="18"/>
            <w:szCs w:val="18"/>
            <w:u w:val="single"/>
          </w:rPr>
          <w:t>south</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South Latitude</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xsi:double</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99"/>
        <w:gridCol w:w="577"/>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398" w:name="r411"/>
      <w:bookmarkEnd w:id="398"/>
      <w:r w:rsidRPr="00314900">
        <w:rPr>
          <w:rFonts w:ascii="Courier New" w:hAnsi="Courier New" w:cs="Courier New"/>
          <w:sz w:val="18"/>
          <w:szCs w:val="18"/>
        </w:rPr>
        <w:lastRenderedPageBreak/>
        <w:pict>
          <v:shape id="_x0000_i1110" type="#_x0000_t75" style="width:12pt;height:7.5pt">
            <v:imagedata r:id="rId34" o:title=""/>
          </v:shape>
        </w:pict>
      </w:r>
      <w:r w:rsidR="004B458B">
        <w:rPr>
          <w:rFonts w:ascii="Courier New" w:hAnsi="Courier New" w:cs="Courier New"/>
          <w:sz w:val="14"/>
          <w:szCs w:val="14"/>
        </w:rPr>
        <w:t xml:space="preserve"> </w:t>
      </w:r>
      <w:hyperlink w:anchor="r360" w:history="1">
        <w:r w:rsidR="004B458B">
          <w:rPr>
            <w:rFonts w:ascii="Courier New" w:hAnsi="Courier New" w:cs="Courier New"/>
            <w:color w:val="0000FF"/>
            <w:sz w:val="18"/>
            <w:szCs w:val="18"/>
            <w:u w:val="single"/>
          </w:rPr>
          <w:t>west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9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West Longitude</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xsi:double</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99"/>
        <w:gridCol w:w="673"/>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5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399" w:name="r419"/>
      <w:bookmarkEnd w:id="399"/>
      <w:r>
        <w:lastRenderedPageBreak/>
        <w:t xml:space="preserve">complexType </w:t>
      </w:r>
      <w:r>
        <w:rPr>
          <w:i/>
          <w:iCs/>
        </w:rPr>
        <w:t>"LatLonPointType"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attribute, 2 </w:t>
            </w:r>
            <w:hyperlink w:anchor="r41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1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r415</w:instrText>
            </w:r>
            <w:r w:rsidR="00314900">
              <w:rPr>
                <w:rFonts w:ascii="Courier New" w:hAnsi="Courier New" w:cs="Courier New"/>
                <w:color w:val="000000"/>
              </w:rPr>
              <w:fldChar w:fldCharType="separate"/>
            </w:r>
            <w:r w:rsidR="00AC1A16">
              <w:rPr>
                <w:rFonts w:ascii="Courier New" w:hAnsi="Courier New" w:cs="Courier New"/>
                <w:noProof/>
                <w:color w:val="000000"/>
              </w:rPr>
              <w:t>107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41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14"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433"/>
        <w:gridCol w:w="206"/>
        <w:gridCol w:w="917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392" w:history="1">
              <w:r w:rsidR="004B458B">
                <w:rPr>
                  <w:rStyle w:val="Underline"/>
                  <w:rFonts w:ascii="Courier New" w:hAnsi="Courier New" w:cs="Courier New"/>
                  <w:color w:val="990000"/>
                  <w:szCs w:val="16"/>
                </w:rPr>
                <w:t>srs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xsi:string : </w:t>
            </w:r>
            <w:r>
              <w:rPr>
                <w:rStyle w:val="XMLMarkup"/>
                <w:rFonts w:cs="Courier New"/>
                <w:sz w:val="16"/>
                <w:szCs w:val="16"/>
              </w:rPr>
              <w:t>"</w:t>
            </w:r>
            <w:r>
              <w:rPr>
                <w:rStyle w:val="CodeSmallerRelative"/>
                <w:color w:val="000000"/>
              </w:rPr>
              <w:t>EPSG:4326</w:t>
            </w:r>
            <w:r>
              <w:rPr>
                <w:rStyle w:val="XMLMarkup"/>
                <w:rFonts w:cs="Courier New"/>
                <w:sz w:val="16"/>
                <w:szCs w:val="16"/>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638"/>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16" w:history="1">
                    <w:r w:rsidR="004B458B">
                      <w:rPr>
                        <w:rFonts w:ascii="Verdana" w:hAnsi="Verdana" w:cs="Verdana"/>
                        <w:color w:val="0000FF"/>
                        <w:sz w:val="17"/>
                        <w:szCs w:val="17"/>
                        <w:u w:val="single"/>
                      </w:rPr>
                      <w:t>latitude</w:t>
                    </w:r>
                  </w:hyperlink>
                  <w:r w:rsidR="004B458B">
                    <w:rPr>
                      <w:rStyle w:val="XMLRepContentModel"/>
                      <w:color w:val="000000"/>
                    </w:rPr>
                    <w:t xml:space="preserve">, </w:t>
                  </w:r>
                  <w:hyperlink w:anchor="r417" w:history="1">
                    <w:r w:rsidR="004B458B">
                      <w:rPr>
                        <w:rFonts w:ascii="Verdana" w:hAnsi="Verdana" w:cs="Verdana"/>
                        <w:color w:val="0000FF"/>
                        <w:sz w:val="17"/>
                        <w:szCs w:val="17"/>
                        <w:u w:val="single"/>
                      </w:rPr>
                      <w:t>longitude</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274"/>
        <w:gridCol w:w="2625"/>
      </w:tblGrid>
      <w:tr w:rsidR="004B458B">
        <w:tc>
          <w:tcPr>
            <w:tcW w:w="0" w:type="auto"/>
            <w:tcBorders>
              <w:top w:val="nil"/>
              <w:left w:val="nil"/>
              <w:bottom w:val="nil"/>
              <w:right w:val="nil"/>
            </w:tcBorders>
          </w:tcPr>
          <w:p w:rsidR="004B458B" w:rsidRDefault="00314900">
            <w:pPr>
              <w:rPr>
                <w:color w:val="000000"/>
                <w:sz w:val="20"/>
                <w:szCs w:val="20"/>
              </w:rPr>
            </w:pPr>
            <w:hyperlink w:anchor="r89" w:history="1">
              <w:r w:rsidR="004B458B">
                <w:rPr>
                  <w:color w:val="0000FF"/>
                  <w:sz w:val="20"/>
                  <w:szCs w:val="20"/>
                  <w:u w:val="single"/>
                </w:rPr>
                <w:t>latitude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06" w:history="1">
              <w:r w:rsidR="004B458B">
                <w:rPr>
                  <w:color w:val="0000FF"/>
                  <w:sz w:val="20"/>
                  <w:szCs w:val="20"/>
                  <w:u w:val="single"/>
                </w:rPr>
                <w:t>longitude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p w:rsidR="004B458B" w:rsidRDefault="00314900">
      <w:pPr>
        <w:ind w:left="720"/>
        <w:rPr>
          <w:rFonts w:ascii="Courier New" w:hAnsi="Courier New" w:cs="Courier New"/>
          <w:color w:val="000000"/>
          <w:sz w:val="16"/>
          <w:szCs w:val="16"/>
        </w:rPr>
      </w:pPr>
      <w:hyperlink w:anchor="r93" w:history="1">
        <w:r w:rsidR="004B458B">
          <w:rPr>
            <w:color w:val="0000FF"/>
            <w:sz w:val="20"/>
            <w:szCs w:val="20"/>
            <w:u w:val="single"/>
          </w:rPr>
          <w:t>latLonPoint</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00" w:name="r414"/>
      <w:bookmarkEnd w:id="400"/>
      <w:r>
        <w:t>Known Usage Locations</w:t>
      </w:r>
    </w:p>
    <w:p w:rsidR="004B458B" w:rsidRDefault="004B458B">
      <w:pPr>
        <w:pStyle w:val="ListHeading2"/>
        <w:numPr>
          <w:ilvl w:val="0"/>
          <w:numId w:val="25"/>
        </w:numPr>
        <w:rPr>
          <w:b w:val="0"/>
          <w:bCs w:val="0"/>
          <w:sz w:val="24"/>
          <w:szCs w:val="24"/>
        </w:rPr>
      </w:pPr>
      <w:r>
        <w:t>As direct type of elements (1):</w:t>
      </w:r>
    </w:p>
    <w:p w:rsidR="004B458B" w:rsidRDefault="00314900">
      <w:pPr>
        <w:spacing w:after="200"/>
        <w:ind w:left="720"/>
        <w:rPr>
          <w:rFonts w:ascii="Courier New" w:hAnsi="Courier New" w:cs="Courier New"/>
          <w:color w:val="000000"/>
          <w:sz w:val="16"/>
          <w:szCs w:val="16"/>
        </w:rPr>
      </w:pPr>
      <w:hyperlink w:anchor="r93" w:history="1">
        <w:r w:rsidR="004B458B">
          <w:rPr>
            <w:color w:val="0000FF"/>
            <w:sz w:val="20"/>
            <w:szCs w:val="20"/>
            <w:u w:val="single"/>
          </w:rPr>
          <w:t>latLonPoint</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314900">
            <w:pPr>
              <w:rPr>
                <w:rFonts w:ascii="Courier New" w:hAnsi="Courier New" w:cs="Courier New"/>
                <w:color w:val="000000"/>
                <w:sz w:val="16"/>
                <w:szCs w:val="16"/>
              </w:rPr>
            </w:pPr>
            <w:hyperlink w:anchor="r394" w:history="1">
              <w:r w:rsidR="004B458B">
                <w:rPr>
                  <w:rFonts w:ascii="Courier New" w:hAnsi="Courier New" w:cs="Courier New"/>
                  <w:color w:val="0000FF"/>
                  <w:sz w:val="18"/>
                  <w:szCs w:val="18"/>
                  <w:u w:val="single"/>
                </w:rPr>
                <w:t>GeogLocationType</w:t>
              </w:r>
            </w:hyperlink>
            <w:r w:rsidR="004B458B">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r394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spacing w:after="80"/>
              <w:rPr>
                <w:rStyle w:val="DerivationTreeMethod"/>
              </w:rPr>
            </w:pPr>
            <w:r>
              <w:rPr>
                <w:rStyle w:val="DerivationTreeType"/>
              </w:rPr>
              <w:t>  </w:t>
            </w:r>
            <w:r w:rsidR="00DC0EF0" w:rsidRPr="00314900">
              <w:rPr>
                <w:rStyle w:val="DerivationTreeType"/>
              </w:rPr>
              <w:pict>
                <v:shape id="_x0000_i1111" type="#_x0000_t75" style="width:11.25pt;height:10.5pt">
                  <v:imagedata r:id="rId80" o:title=""/>
                </v:shape>
              </w:pict>
            </w:r>
            <w:r>
              <w:rPr>
                <w:rStyle w:val="DerivationTreeType"/>
                <w:b/>
                <w:bCs/>
              </w:rPr>
              <w:t>LatLonPointType</w:t>
            </w:r>
            <w:r>
              <w:rPr>
                <w:rStyle w:val="DerivationTreeType"/>
              </w:rPr>
              <w:t xml:space="preserve"> </w:t>
            </w:r>
            <w:r>
              <w:rPr>
                <w:rStyle w:val="DerivationTreeMethod"/>
              </w:rPr>
              <w:t>(extension)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01" w:name="r415"/>
      <w:bookmarkEnd w:id="401"/>
      <w:r>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9" w:history="1">
              <w:r>
                <w:rPr>
                  <w:rStyle w:val="Underline1"/>
                  <w:rFonts w:cs="Verdana"/>
                  <w:b/>
                  <w:bCs/>
                  <w:color w:val="000000"/>
                  <w:sz w:val="14"/>
                  <w:szCs w:val="14"/>
                </w:rPr>
                <w:t>LatLonPointType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6" w:history="1">
              <w:r>
                <w:rPr>
                  <w:rStyle w:val="Underline1"/>
                  <w:rFonts w:cs="Verdana"/>
                  <w:b/>
                  <w:bCs/>
                  <w:color w:val="000000"/>
                  <w:sz w:val="14"/>
                  <w:szCs w:val="14"/>
                </w:rPr>
                <w:t>latitude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3" w:history="1">
              <w:r>
                <w:rPr>
                  <w:rStyle w:val="Underline1"/>
                  <w:rFonts w:cs="Verdana"/>
                  <w:b/>
                  <w:bCs/>
                  <w:color w:val="000000"/>
                  <w:sz w:val="14"/>
                  <w:szCs w:val="14"/>
                </w:rPr>
                <w:t>Latitude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17" w:history="1">
              <w:r>
                <w:rPr>
                  <w:rStyle w:val="Underline1"/>
                  <w:rFonts w:cs="Verdana"/>
                  <w:b/>
                  <w:bCs/>
                  <w:color w:val="000000"/>
                  <w:sz w:val="14"/>
                  <w:szCs w:val="14"/>
                </w:rPr>
                <w:t>longitude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6" w:history="1">
              <w:r>
                <w:rPr>
                  <w:rStyle w:val="Underline1"/>
                  <w:rFonts w:cs="Verdana"/>
                  <w:b/>
                  <w:bCs/>
                  <w:color w:val="000000"/>
                  <w:sz w:val="14"/>
                  <w:szCs w:val="14"/>
                </w:rPr>
                <w:t>Longitude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02" w:name="r418"/>
      <w:bookmarkEnd w:id="402"/>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19"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403" w:name="r416"/>
      <w:bookmarkEnd w:id="403"/>
      <w:r w:rsidRPr="00314900">
        <w:rPr>
          <w:rFonts w:ascii="Courier New" w:hAnsi="Courier New" w:cs="Courier New"/>
          <w:sz w:val="18"/>
          <w:szCs w:val="18"/>
        </w:rPr>
        <w:pict>
          <v:shape id="_x0000_i1112" type="#_x0000_t75" style="width:12pt;height:7.5pt">
            <v:imagedata r:id="rId34" o:title=""/>
          </v:shape>
        </w:pict>
      </w:r>
      <w:r w:rsidR="004B458B">
        <w:rPr>
          <w:rFonts w:ascii="Courier New" w:hAnsi="Courier New" w:cs="Courier New"/>
          <w:sz w:val="14"/>
          <w:szCs w:val="14"/>
        </w:rPr>
        <w:t xml:space="preserve"> </w:t>
      </w:r>
      <w:hyperlink w:anchor="r89" w:history="1">
        <w:r w:rsidR="004B458B">
          <w:rPr>
            <w:rFonts w:ascii="Courier New" w:hAnsi="Courier New" w:cs="Courier New"/>
            <w:color w:val="0000FF"/>
            <w:sz w:val="18"/>
            <w:szCs w:val="18"/>
            <w:u w:val="single"/>
          </w:rPr>
          <w:t>latitude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3" w:history="1">
              <w:r w:rsidR="004B458B">
                <w:rPr>
                  <w:rStyle w:val="CodeSmaller"/>
                  <w:color w:val="0000FF"/>
                  <w:u w:val="single"/>
                </w:rPr>
                <w:t>Latitude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r623</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The latitude of the site in a decimal degrees as calculated in terms of the given datum.</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xsi:double</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99"/>
        <w:gridCol w:w="577"/>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404" w:name="r417"/>
      <w:bookmarkEnd w:id="404"/>
      <w:r w:rsidRPr="00314900">
        <w:rPr>
          <w:rFonts w:ascii="Courier New" w:hAnsi="Courier New" w:cs="Courier New"/>
          <w:sz w:val="18"/>
          <w:szCs w:val="18"/>
        </w:rPr>
        <w:pict>
          <v:shape id="_x0000_i1113" type="#_x0000_t75" style="width:12pt;height:7.5pt">
            <v:imagedata r:id="rId34" o:title=""/>
          </v:shape>
        </w:pict>
      </w:r>
      <w:r w:rsidR="004B458B">
        <w:rPr>
          <w:rFonts w:ascii="Courier New" w:hAnsi="Courier New" w:cs="Courier New"/>
          <w:sz w:val="14"/>
          <w:szCs w:val="14"/>
        </w:rPr>
        <w:t xml:space="preserve"> </w:t>
      </w:r>
      <w:hyperlink w:anchor="r106" w:history="1">
        <w:r w:rsidR="004B458B">
          <w:rPr>
            <w:rFonts w:ascii="Courier New" w:hAnsi="Courier New" w:cs="Courier New"/>
            <w:color w:val="0000FF"/>
            <w:sz w:val="18"/>
            <w:szCs w:val="18"/>
            <w:u w:val="single"/>
          </w:rPr>
          <w:t>longitude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9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6" w:history="1">
              <w:r w:rsidR="004B458B">
                <w:rPr>
                  <w:rStyle w:val="CodeSmaller"/>
                  <w:color w:val="0000FF"/>
                  <w:u w:val="single"/>
                </w:rPr>
                <w:t>Longitude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r626</w:instrText>
            </w:r>
            <w:r>
              <w:rPr>
                <w:rFonts w:ascii="Courier New" w:hAnsi="Courier New" w:cs="Courier New"/>
                <w:color w:val="000000"/>
              </w:rPr>
              <w:fldChar w:fldCharType="separate"/>
            </w:r>
            <w:r w:rsidR="00AC1A16">
              <w:rPr>
                <w:rFonts w:ascii="Courier New" w:hAnsi="Courier New" w:cs="Courier New"/>
                <w:noProof/>
                <w:color w:val="000000"/>
              </w:rPr>
              <w:t>145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The longitude of the site in a decimal degrees as calculated in terms of the given datum.</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xsi:double</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99"/>
        <w:gridCol w:w="673"/>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5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05" w:name="r428"/>
      <w:bookmarkEnd w:id="405"/>
      <w:r>
        <w:lastRenderedPageBreak/>
        <w:t xml:space="preserve">complexType </w:t>
      </w:r>
      <w:r>
        <w:rPr>
          <w:i/>
          <w:iCs/>
        </w:rPr>
        <w:t>"MetaDataType"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5 </w:t>
            </w:r>
            <w:hyperlink w:anchor="r427"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2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r421</w:instrText>
            </w:r>
            <w:r w:rsidR="00314900">
              <w:rPr>
                <w:rFonts w:ascii="Courier New" w:hAnsi="Courier New" w:cs="Courier New"/>
                <w:color w:val="000000"/>
              </w:rPr>
              <w:fldChar w:fldCharType="separate"/>
            </w:r>
            <w:r w:rsidR="00AC1A16">
              <w:rPr>
                <w:rFonts w:ascii="Courier New" w:hAnsi="Courier New" w:cs="Courier New"/>
                <w:noProof/>
                <w:color w:val="000000"/>
              </w:rPr>
              <w:t>109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5 </w:t>
            </w:r>
            <w:hyperlink w:anchor="r427"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20"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634"/>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26" w:history="1">
                    <w:r w:rsidR="004B458B">
                      <w:rPr>
                        <w:rFonts w:ascii="Verdana" w:hAnsi="Verdana" w:cs="Verdana"/>
                        <w:color w:val="0000FF"/>
                        <w:sz w:val="17"/>
                        <w:szCs w:val="17"/>
                        <w:u w:val="single"/>
                      </w:rPr>
                      <w:t>TopicCategory</w:t>
                    </w:r>
                  </w:hyperlink>
                  <w:r w:rsidR="004B458B">
                    <w:rPr>
                      <w:rStyle w:val="XMLRepContentModel"/>
                      <w:color w:val="000000"/>
                    </w:rPr>
                    <w:t xml:space="preserve">?, </w:t>
                  </w:r>
                  <w:hyperlink w:anchor="r425" w:history="1">
                    <w:r w:rsidR="004B458B">
                      <w:rPr>
                        <w:rFonts w:ascii="Verdana" w:hAnsi="Verdana" w:cs="Verdana"/>
                        <w:color w:val="0000FF"/>
                        <w:sz w:val="17"/>
                        <w:szCs w:val="17"/>
                        <w:u w:val="single"/>
                      </w:rPr>
                      <w:t>Title</w:t>
                    </w:r>
                  </w:hyperlink>
                  <w:r w:rsidR="004B458B">
                    <w:rPr>
                      <w:rStyle w:val="XMLRepContentModel"/>
                      <w:color w:val="000000"/>
                    </w:rPr>
                    <w:t xml:space="preserve">?, </w:t>
                  </w:r>
                  <w:hyperlink w:anchor="r422" w:history="1">
                    <w:r w:rsidR="004B458B">
                      <w:rPr>
                        <w:rFonts w:ascii="Verdana" w:hAnsi="Verdana" w:cs="Verdana"/>
                        <w:color w:val="0000FF"/>
                        <w:sz w:val="17"/>
                        <w:szCs w:val="17"/>
                        <w:u w:val="single"/>
                      </w:rPr>
                      <w:t>Abstract</w:t>
                    </w:r>
                  </w:hyperlink>
                  <w:r w:rsidR="004B458B">
                    <w:rPr>
                      <w:rStyle w:val="XMLRepContentModel"/>
                      <w:color w:val="000000"/>
                    </w:rPr>
                    <w:t xml:space="preserve">?, </w:t>
                  </w:r>
                  <w:hyperlink w:anchor="r424" w:history="1">
                    <w:r w:rsidR="004B458B">
                      <w:rPr>
                        <w:rFonts w:ascii="Verdana" w:hAnsi="Verdana" w:cs="Verdana"/>
                        <w:color w:val="0000FF"/>
                        <w:sz w:val="17"/>
                        <w:szCs w:val="17"/>
                        <w:u w:val="single"/>
                      </w:rPr>
                      <w:t>ProfileVersion</w:t>
                    </w:r>
                  </w:hyperlink>
                  <w:r w:rsidR="004B458B">
                    <w:rPr>
                      <w:rStyle w:val="XMLRepContentModel"/>
                      <w:color w:val="000000"/>
                    </w:rPr>
                    <w:t xml:space="preserve">?, </w:t>
                  </w:r>
                  <w:hyperlink w:anchor="r423" w:history="1">
                    <w:r w:rsidR="004B458B">
                      <w:rPr>
                        <w:rFonts w:ascii="Verdana" w:hAnsi="Verdana" w:cs="Verdana"/>
                        <w:color w:val="0000FF"/>
                        <w:sz w:val="17"/>
                        <w:szCs w:val="17"/>
                        <w:u w:val="single"/>
                      </w:rPr>
                      <w:t>MetadataLink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2745"/>
        <w:gridCol w:w="2985"/>
      </w:tblGrid>
      <w:tr w:rsidR="004B458B">
        <w:tc>
          <w:tcPr>
            <w:tcW w:w="0" w:type="auto"/>
            <w:tcBorders>
              <w:top w:val="nil"/>
              <w:left w:val="nil"/>
              <w:bottom w:val="nil"/>
              <w:right w:val="nil"/>
            </w:tcBorders>
          </w:tcPr>
          <w:p w:rsidR="004B458B" w:rsidRDefault="00314900">
            <w:pPr>
              <w:rPr>
                <w:color w:val="000000"/>
                <w:sz w:val="20"/>
                <w:szCs w:val="20"/>
              </w:rPr>
            </w:pPr>
            <w:hyperlink w:anchor="r9" w:history="1">
              <w:r w:rsidR="004B458B">
                <w:rPr>
                  <w:color w:val="0000FF"/>
                  <w:sz w:val="20"/>
                  <w:szCs w:val="20"/>
                  <w:u w:val="single"/>
                </w:rPr>
                <w:t>Abstract</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10" w:history="1">
              <w:r w:rsidR="004B458B">
                <w:rPr>
                  <w:color w:val="0000FF"/>
                  <w:sz w:val="20"/>
                  <w:szCs w:val="20"/>
                  <w:u w:val="single"/>
                </w:rPr>
                <w:t>MetadataLink</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64" w:history="1">
              <w:r w:rsidR="004B458B">
                <w:rPr>
                  <w:color w:val="0000FF"/>
                  <w:sz w:val="20"/>
                  <w:szCs w:val="20"/>
                  <w:u w:val="single"/>
                </w:rPr>
                <w:t>ProfileVersion</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97" w:history="1">
              <w:r w:rsidR="004B458B">
                <w:rPr>
                  <w:color w:val="0000FF"/>
                  <w:sz w:val="20"/>
                  <w:szCs w:val="20"/>
                  <w:u w:val="single"/>
                </w:rPr>
                <w:t>Title</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299" w:history="1">
              <w:r w:rsidR="004B458B">
                <w:rPr>
                  <w:color w:val="0000FF"/>
                  <w:sz w:val="20"/>
                  <w:szCs w:val="20"/>
                  <w:u w:val="single"/>
                </w:rPr>
                <w:t>TopicCategory</w:t>
              </w:r>
            </w:hyperlink>
            <w:r w:rsidR="004B458B">
              <w:rPr>
                <w:rStyle w:val="NameModifier"/>
              </w:rPr>
              <w:t xml:space="preserve"> (in </w:t>
            </w:r>
            <w:hyperlink w:anchor="r108" w:history="1">
              <w:r w:rsidR="004B458B">
                <w:rPr>
                  <w:rFonts w:ascii="Verdana" w:hAnsi="Verdana" w:cs="Verdana"/>
                  <w:color w:val="0000FF"/>
                  <w:sz w:val="14"/>
                  <w:szCs w:val="14"/>
                  <w:u w:val="single"/>
                </w:rPr>
                <w:t>Metadata</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282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06" w:name="r420"/>
      <w:bookmarkEnd w:id="406"/>
      <w:r>
        <w:t>Known Usage Locations</w:t>
      </w:r>
    </w:p>
    <w:p w:rsidR="004B458B" w:rsidRDefault="004B458B">
      <w:pPr>
        <w:pStyle w:val="ListHeading2"/>
        <w:numPr>
          <w:ilvl w:val="0"/>
          <w:numId w:val="26"/>
        </w:numPr>
        <w:rPr>
          <w:b w:val="0"/>
          <w:bCs w:val="0"/>
          <w:sz w:val="24"/>
          <w:szCs w:val="24"/>
        </w:rPr>
      </w:pPr>
      <w:r>
        <w:t>As direct type of elements (1):</w:t>
      </w:r>
    </w:p>
    <w:tbl>
      <w:tblPr>
        <w:tblW w:w="0" w:type="auto"/>
        <w:tblInd w:w="710" w:type="dxa"/>
        <w:tblCellMar>
          <w:left w:w="0" w:type="dxa"/>
          <w:right w:w="0" w:type="dxa"/>
        </w:tblCellMar>
        <w:tblLook w:val="0000"/>
      </w:tblPr>
      <w:tblGrid>
        <w:gridCol w:w="282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 xml:space="preserve">MetadataType contains the information from the ODM table IsoMetadata. It is anticpated that many data sources may not have this fully available. IsoMetadata table contains dataset and project level metadata required by the CUAHSI HIS metadata system (http://www.cuahsi.org/his/documentation.html) for compliance with standards such </w:t>
      </w:r>
      <w:r>
        <w:rPr>
          <w:sz w:val="20"/>
          <w:szCs w:val="20"/>
        </w:rPr>
        <w:lastRenderedPageBreak/>
        <w:t>as the draft ISO 19115 or ISO 8601. The mandatory fields in this table must be populated to provide a complete set of ISO compliant metadata in the database.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07" w:name="r421"/>
      <w:bookmarkEnd w:id="407"/>
      <w:r>
        <w:t>XML Source</w:t>
      </w:r>
      <w:r>
        <w:rPr>
          <w:rFonts w:ascii="Courier New" w:hAnsi="Courier New" w:cs="Courier New"/>
          <w:sz w:val="18"/>
          <w:szCs w:val="18"/>
        </w:rPr>
        <w:t xml:space="preserve"> </w:t>
      </w:r>
      <w:r>
        <w:rPr>
          <w:rStyle w:val="NoteFont"/>
          <w:b w:val="0"/>
          <w:bCs w:val="0"/>
        </w:rPr>
        <w:t>(w/o annotations (6))</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8" w:history="1">
              <w:r>
                <w:rPr>
                  <w:rStyle w:val="Underline1"/>
                  <w:rFonts w:cs="Verdana"/>
                  <w:b/>
                  <w:bCs/>
                  <w:color w:val="000000"/>
                  <w:sz w:val="14"/>
                  <w:szCs w:val="14"/>
                </w:rPr>
                <w:t>MetaDataType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6" w:history="1">
              <w:r>
                <w:rPr>
                  <w:rStyle w:val="Underline1"/>
                  <w:rFonts w:cs="Verdana"/>
                  <w:b/>
                  <w:bCs/>
                  <w:color w:val="000000"/>
                  <w:sz w:val="14"/>
                  <w:szCs w:val="14"/>
                </w:rPr>
                <w:t>TopicCategory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5" w:history="1">
              <w:r>
                <w:rPr>
                  <w:rStyle w:val="Underline1"/>
                  <w:rFonts w:cs="Verdana"/>
                  <w:b/>
                  <w:bCs/>
                  <w:color w:val="000000"/>
                  <w:sz w:val="14"/>
                  <w:szCs w:val="14"/>
                </w:rPr>
                <w:t>Title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2" w:history="1">
              <w:r>
                <w:rPr>
                  <w:rStyle w:val="Underline1"/>
                  <w:rFonts w:cs="Verdana"/>
                  <w:b/>
                  <w:bCs/>
                  <w:color w:val="000000"/>
                  <w:sz w:val="14"/>
                  <w:szCs w:val="14"/>
                </w:rPr>
                <w:t>Abstract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4" w:history="1">
              <w:r>
                <w:rPr>
                  <w:rStyle w:val="Underline1"/>
                  <w:rFonts w:cs="Verdana"/>
                  <w:b/>
                  <w:bCs/>
                  <w:color w:val="000000"/>
                  <w:sz w:val="14"/>
                  <w:szCs w:val="14"/>
                </w:rPr>
                <w:t>ProfileVersion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23" w:history="1">
              <w:r>
                <w:rPr>
                  <w:rStyle w:val="Underline1"/>
                  <w:rFonts w:cs="Verdana"/>
                  <w:b/>
                  <w:bCs/>
                  <w:color w:val="000000"/>
                  <w:sz w:val="14"/>
                  <w:szCs w:val="14"/>
                </w:rPr>
                <w:t>MetadataLink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xsi:anyURI</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08" w:name="r427"/>
      <w:bookmarkEnd w:id="408"/>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28" w:history="1">
        <w:r>
          <w:rPr>
            <w:b w:val="0"/>
            <w:bCs w:val="0"/>
            <w:color w:val="0000FF"/>
            <w:sz w:val="16"/>
            <w:szCs w:val="16"/>
            <w:u w:val="single"/>
          </w:rPr>
          <w:t>this</w:t>
        </w:r>
      </w:hyperlink>
      <w:r>
        <w:rPr>
          <w:rStyle w:val="NoteFont"/>
          <w:b w:val="0"/>
          <w:bCs w:val="0"/>
          <w:color w:val="000000"/>
        </w:rPr>
        <w:t xml:space="preserve"> component only; 5/5)</w:t>
      </w:r>
    </w:p>
    <w:p w:rsidR="004B458B" w:rsidRDefault="00DC0EF0">
      <w:pPr>
        <w:keepNext/>
        <w:spacing w:after="120"/>
        <w:rPr>
          <w:rFonts w:ascii="Courier New" w:hAnsi="Courier New" w:cs="Courier New"/>
          <w:color w:val="000000"/>
          <w:sz w:val="16"/>
          <w:szCs w:val="16"/>
        </w:rPr>
      </w:pPr>
      <w:bookmarkStart w:id="409" w:name="r422"/>
      <w:bookmarkEnd w:id="409"/>
      <w:r w:rsidRPr="00314900">
        <w:rPr>
          <w:rFonts w:ascii="Courier New" w:hAnsi="Courier New" w:cs="Courier New"/>
          <w:sz w:val="18"/>
          <w:szCs w:val="18"/>
        </w:rPr>
        <w:pict>
          <v:shape id="_x0000_i1114" type="#_x0000_t75" style="width:12pt;height:7.5pt">
            <v:imagedata r:id="rId34" o:title=""/>
          </v:shape>
        </w:pict>
      </w:r>
      <w:r w:rsidR="004B458B">
        <w:rPr>
          <w:rFonts w:ascii="Courier New" w:hAnsi="Courier New" w:cs="Courier New"/>
          <w:sz w:val="14"/>
          <w:szCs w:val="14"/>
        </w:rPr>
        <w:t xml:space="preserve"> </w:t>
      </w:r>
      <w:hyperlink w:anchor="r9" w:history="1">
        <w:r w:rsidR="004B458B">
          <w:rPr>
            <w:rFonts w:ascii="Courier New" w:hAnsi="Courier New" w:cs="Courier New"/>
            <w:color w:val="0000FF"/>
            <w:sz w:val="18"/>
            <w:szCs w:val="18"/>
            <w:u w:val="single"/>
          </w:rPr>
          <w:t>Abstract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Abstract of data from a specific data source. Abstract field should be populated with a more complete text description of the data that the metadata record references. This field can be populated with “Unknown” if there is no abstract for the data.</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10" w:name="r423"/>
      <w:bookmarkEnd w:id="410"/>
      <w:r w:rsidRPr="00314900">
        <w:rPr>
          <w:rFonts w:ascii="Courier New" w:hAnsi="Courier New" w:cs="Courier New"/>
          <w:sz w:val="18"/>
          <w:szCs w:val="18"/>
        </w:rPr>
        <w:pict>
          <v:shape id="_x0000_i1115" type="#_x0000_t75" style="width:12pt;height:7.5pt">
            <v:imagedata r:id="rId34" o:title=""/>
          </v:shape>
        </w:pict>
      </w:r>
      <w:r w:rsidR="004B458B">
        <w:rPr>
          <w:rFonts w:ascii="Courier New" w:hAnsi="Courier New" w:cs="Courier New"/>
          <w:sz w:val="14"/>
          <w:szCs w:val="14"/>
        </w:rPr>
        <w:t xml:space="preserve"> </w:t>
      </w:r>
      <w:hyperlink w:anchor="r110" w:history="1">
        <w:r w:rsidR="004B458B">
          <w:rPr>
            <w:rFonts w:ascii="Courier New" w:hAnsi="Courier New" w:cs="Courier New"/>
            <w:color w:val="0000FF"/>
            <w:sz w:val="18"/>
            <w:szCs w:val="18"/>
            <w:u w:val="single"/>
          </w:rPr>
          <w:t>MetadataLink</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xsi:anyURI</w:t>
            </w:r>
            <w:r>
              <w:t>, predefined, simple content</w:t>
            </w:r>
          </w:p>
        </w:tc>
      </w:tr>
    </w:tbl>
    <w:p w:rsidR="004B458B" w:rsidRDefault="004B458B">
      <w:pPr>
        <w:spacing w:before="160" w:after="160"/>
        <w:ind w:left="720"/>
        <w:rPr>
          <w:rStyle w:val="AnnotationSmaller3"/>
        </w:rPr>
      </w:pPr>
      <w:r>
        <w:rPr>
          <w:rStyle w:val="AnnotationSmaller3"/>
        </w:rPr>
        <w:t>Link to additional metadata reference material.</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11" w:name="r424"/>
      <w:bookmarkEnd w:id="411"/>
      <w:r w:rsidRPr="00314900">
        <w:rPr>
          <w:rFonts w:ascii="Courier New" w:hAnsi="Courier New" w:cs="Courier New"/>
          <w:sz w:val="18"/>
          <w:szCs w:val="18"/>
        </w:rPr>
        <w:pict>
          <v:shape id="_x0000_i1116" type="#_x0000_t75" style="width:12pt;height:7.5pt">
            <v:imagedata r:id="rId34" o:title=""/>
          </v:shape>
        </w:pict>
      </w:r>
      <w:r w:rsidR="004B458B">
        <w:rPr>
          <w:rFonts w:ascii="Courier New" w:hAnsi="Courier New" w:cs="Courier New"/>
          <w:sz w:val="14"/>
          <w:szCs w:val="14"/>
        </w:rPr>
        <w:t xml:space="preserve"> </w:t>
      </w:r>
      <w:hyperlink w:anchor="r164" w:history="1">
        <w:r w:rsidR="004B458B">
          <w:rPr>
            <w:rFonts w:ascii="Courier New" w:hAnsi="Courier New" w:cs="Courier New"/>
            <w:color w:val="0000FF"/>
            <w:sz w:val="18"/>
            <w:szCs w:val="18"/>
            <w:u w:val="single"/>
          </w:rPr>
          <w:t>ProfileVersion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Name of metadata profile used by the data source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12" w:name="r425"/>
      <w:bookmarkEnd w:id="412"/>
      <w:r w:rsidRPr="00314900">
        <w:rPr>
          <w:rFonts w:ascii="Courier New" w:hAnsi="Courier New" w:cs="Courier New"/>
          <w:sz w:val="18"/>
          <w:szCs w:val="18"/>
        </w:rPr>
        <w:pict>
          <v:shape id="_x0000_i1117" type="#_x0000_t75" style="width:12pt;height:7.5pt">
            <v:imagedata r:id="rId34" o:title=""/>
          </v:shape>
        </w:pict>
      </w:r>
      <w:r w:rsidR="004B458B">
        <w:rPr>
          <w:rFonts w:ascii="Courier New" w:hAnsi="Courier New" w:cs="Courier New"/>
          <w:sz w:val="14"/>
          <w:szCs w:val="14"/>
        </w:rPr>
        <w:t xml:space="preserve"> </w:t>
      </w:r>
      <w:hyperlink w:anchor="r297" w:history="1">
        <w:r w:rsidR="004B458B">
          <w:rPr>
            <w:rFonts w:ascii="Courier New" w:hAnsi="Courier New" w:cs="Courier New"/>
            <w:color w:val="0000FF"/>
            <w:sz w:val="18"/>
            <w:szCs w:val="18"/>
            <w:u w:val="single"/>
          </w:rPr>
          <w:t>Title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Title of data from a specific data source. Title field should be populated with a brief text description of what the referenced data represent. This field can be populated with “Unknown” if there is no title for the data.</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13" w:name="r426"/>
      <w:bookmarkEnd w:id="413"/>
      <w:r w:rsidRPr="00314900">
        <w:rPr>
          <w:rFonts w:ascii="Courier New" w:hAnsi="Courier New" w:cs="Courier New"/>
          <w:sz w:val="18"/>
          <w:szCs w:val="18"/>
        </w:rPr>
        <w:pict>
          <v:shape id="_x0000_i1118" type="#_x0000_t75" style="width:12pt;height:7.5pt">
            <v:imagedata r:id="rId34" o:title=""/>
          </v:shape>
        </w:pict>
      </w:r>
      <w:r w:rsidR="004B458B">
        <w:rPr>
          <w:rFonts w:ascii="Courier New" w:hAnsi="Courier New" w:cs="Courier New"/>
          <w:sz w:val="14"/>
          <w:szCs w:val="14"/>
        </w:rPr>
        <w:t xml:space="preserve"> </w:t>
      </w:r>
      <w:hyperlink w:anchor="r299" w:history="1">
        <w:r w:rsidR="004B458B">
          <w:rPr>
            <w:rFonts w:ascii="Courier New" w:hAnsi="Courier New" w:cs="Courier New"/>
            <w:color w:val="0000FF"/>
            <w:sz w:val="18"/>
            <w:szCs w:val="18"/>
            <w:u w:val="single"/>
          </w:rPr>
          <w:t>TopicCategory</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Topic category keyword that gives the broad ISO19115 metadata topic category for data from this source. The controlled vocabulary of topic category keywords is given in the TopicCategoryCV table.</w:t>
      </w:r>
    </w:p>
    <w:p w:rsidR="004B458B" w:rsidRDefault="004B458B">
      <w:pPr>
        <w:widowControl w:val="0"/>
        <w:spacing w:line="240" w:lineRule="exact"/>
      </w:pPr>
    </w:p>
    <w:p w:rsidR="004B458B" w:rsidRDefault="004B458B">
      <w:pPr>
        <w:widowControl w:val="0"/>
        <w:spacing w:line="240" w:lineRule="exact"/>
        <w:sectPr w:rsidR="004B458B">
          <w:headerReference w:type="default" r:id="rId15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14" w:name="r436"/>
      <w:bookmarkEnd w:id="414"/>
      <w:r>
        <w:lastRenderedPageBreak/>
        <w:t xml:space="preserve">complexType </w:t>
      </w:r>
      <w:r>
        <w:rPr>
          <w:i/>
          <w:iCs/>
        </w:rPr>
        <w:t>"MethodType"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432" w:history="1">
              <w:r>
                <w:rPr>
                  <w:color w:val="0000FF"/>
                  <w:u w:val="single"/>
                </w:rPr>
                <w:t>attribute</w:t>
              </w:r>
            </w:hyperlink>
            <w:r>
              <w:rPr>
                <w:color w:val="000000"/>
              </w:rPr>
              <w:t>, 2 </w:t>
            </w:r>
            <w:hyperlink w:anchor="r435"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3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r430</w:instrText>
            </w:r>
            <w:r w:rsidR="00314900">
              <w:rPr>
                <w:rFonts w:ascii="Courier New" w:hAnsi="Courier New" w:cs="Courier New"/>
                <w:color w:val="000000"/>
              </w:rPr>
              <w:fldChar w:fldCharType="separate"/>
            </w:r>
            <w:r w:rsidR="00AC1A16">
              <w:rPr>
                <w:rFonts w:ascii="Courier New" w:hAnsi="Courier New" w:cs="Courier New"/>
                <w:noProof/>
                <w:color w:val="000000"/>
              </w:rPr>
              <w:t>110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432" w:history="1">
              <w:r>
                <w:rPr>
                  <w:color w:val="0000FF"/>
                  <w:u w:val="single"/>
                </w:rPr>
                <w:t>attribute</w:t>
              </w:r>
            </w:hyperlink>
            <w:r>
              <w:rPr>
                <w:color w:val="000000"/>
              </w:rPr>
              <w:t xml:space="preserve"> and 2 </w:t>
            </w:r>
            <w:hyperlink w:anchor="r435"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429"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154"/>
        <w:gridCol w:w="206"/>
        <w:gridCol w:w="8450"/>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31" w:history="1">
              <w:r w:rsidR="004B458B">
                <w:rPr>
                  <w:rStyle w:val="Underline"/>
                  <w:rFonts w:ascii="Courier New" w:hAnsi="Courier New" w:cs="Courier New"/>
                  <w:color w:val="990000"/>
                  <w:szCs w:val="16"/>
                </w:rPr>
                <w:t>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860"/>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33" w:history="1">
                    <w:r w:rsidR="004B458B">
                      <w:rPr>
                        <w:rFonts w:ascii="Verdana" w:hAnsi="Verdana" w:cs="Verdana"/>
                        <w:color w:val="0000FF"/>
                        <w:sz w:val="17"/>
                        <w:szCs w:val="17"/>
                        <w:u w:val="single"/>
                      </w:rPr>
                      <w:t>MethodDescription</w:t>
                    </w:r>
                  </w:hyperlink>
                  <w:r w:rsidR="004B458B">
                    <w:rPr>
                      <w:rStyle w:val="XMLRepContentModel"/>
                      <w:color w:val="000000"/>
                    </w:rPr>
                    <w:t xml:space="preserve">, </w:t>
                  </w:r>
                  <w:hyperlink w:anchor="r434" w:history="1">
                    <w:r w:rsidR="004B458B">
                      <w:rPr>
                        <w:rFonts w:ascii="Verdana" w:hAnsi="Verdana" w:cs="Verdana"/>
                        <w:color w:val="0000FF"/>
                        <w:sz w:val="17"/>
                        <w:szCs w:val="17"/>
                        <w:u w:val="single"/>
                      </w:rPr>
                      <w:t>MethodLink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3357"/>
        <w:gridCol w:w="2908"/>
      </w:tblGrid>
      <w:tr w:rsidR="004B458B">
        <w:tc>
          <w:tcPr>
            <w:tcW w:w="0" w:type="auto"/>
            <w:tcBorders>
              <w:top w:val="nil"/>
              <w:left w:val="nil"/>
              <w:bottom w:val="nil"/>
              <w:right w:val="nil"/>
            </w:tcBorders>
          </w:tcPr>
          <w:p w:rsidR="004B458B" w:rsidRDefault="00314900">
            <w:pPr>
              <w:rPr>
                <w:color w:val="000000"/>
                <w:sz w:val="20"/>
                <w:szCs w:val="20"/>
              </w:rPr>
            </w:pPr>
            <w:hyperlink w:anchor="r116" w:history="1">
              <w:r w:rsidR="004B458B">
                <w:rPr>
                  <w:color w:val="0000FF"/>
                  <w:sz w:val="20"/>
                  <w:szCs w:val="20"/>
                  <w:u w:val="single"/>
                </w:rPr>
                <w:t>MethodDescription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18" w:history="1">
              <w:r w:rsidR="004B458B">
                <w:rPr>
                  <w:color w:val="0000FF"/>
                  <w:sz w:val="20"/>
                  <w:szCs w:val="20"/>
                  <w:u w:val="single"/>
                </w:rPr>
                <w:t>MethodLink</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(2):</w:t>
      </w:r>
    </w:p>
    <w:tbl>
      <w:tblPr>
        <w:tblW w:w="0" w:type="auto"/>
        <w:tblInd w:w="710" w:type="dxa"/>
        <w:tblCellMar>
          <w:left w:w="0" w:type="dxa"/>
          <w:right w:w="0" w:type="dxa"/>
        </w:tblCellMar>
        <w:tblLook w:val="0000"/>
      </w:tblPr>
      <w:tblGrid>
        <w:gridCol w:w="1926"/>
        <w:gridCol w:w="2150"/>
      </w:tblGrid>
      <w:tr w:rsidR="004B458B">
        <w:tc>
          <w:tcPr>
            <w:tcW w:w="0" w:type="auto"/>
            <w:tcBorders>
              <w:top w:val="nil"/>
              <w:left w:val="nil"/>
              <w:bottom w:val="nil"/>
              <w:right w:val="nil"/>
            </w:tcBorders>
          </w:tcPr>
          <w:p w:rsidR="004B458B" w:rsidRDefault="00314900">
            <w:pPr>
              <w:rPr>
                <w:color w:val="000000"/>
                <w:sz w:val="20"/>
                <w:szCs w:val="20"/>
              </w:rPr>
            </w:pPr>
            <w:hyperlink w:anchor="r114" w:history="1">
              <w:r w:rsidR="004B458B">
                <w:rPr>
                  <w:color w:val="0000FF"/>
                  <w:sz w:val="20"/>
                  <w:szCs w:val="20"/>
                  <w:u w:val="single"/>
                </w:rPr>
                <w:t>Method</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12" w:history="1">
              <w:r w:rsidR="004B458B">
                <w:rPr>
                  <w:color w:val="0000FF"/>
                  <w:sz w:val="20"/>
                  <w:szCs w:val="20"/>
                  <w:u w:val="single"/>
                </w:rPr>
                <w:t>method</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15" w:name="r429"/>
      <w:bookmarkEnd w:id="415"/>
      <w:r>
        <w:t>Known Usage Locations</w:t>
      </w:r>
    </w:p>
    <w:p w:rsidR="004B458B" w:rsidRDefault="004B458B">
      <w:pPr>
        <w:pStyle w:val="ListHeading2"/>
        <w:numPr>
          <w:ilvl w:val="0"/>
          <w:numId w:val="27"/>
        </w:numPr>
        <w:rPr>
          <w:b w:val="0"/>
          <w:bCs w:val="0"/>
          <w:sz w:val="24"/>
          <w:szCs w:val="24"/>
        </w:rPr>
      </w:pPr>
      <w:r>
        <w:t>As direct type of elements (2):</w:t>
      </w:r>
    </w:p>
    <w:tbl>
      <w:tblPr>
        <w:tblW w:w="0" w:type="auto"/>
        <w:tblInd w:w="710" w:type="dxa"/>
        <w:tblCellMar>
          <w:left w:w="0" w:type="dxa"/>
          <w:right w:w="0" w:type="dxa"/>
        </w:tblCellMar>
        <w:tblLook w:val="0000"/>
      </w:tblPr>
      <w:tblGrid>
        <w:gridCol w:w="1926"/>
        <w:gridCol w:w="2150"/>
      </w:tblGrid>
      <w:tr w:rsidR="004B458B">
        <w:tc>
          <w:tcPr>
            <w:tcW w:w="0" w:type="auto"/>
            <w:tcBorders>
              <w:top w:val="nil"/>
              <w:left w:val="nil"/>
              <w:bottom w:val="nil"/>
              <w:right w:val="nil"/>
            </w:tcBorders>
          </w:tcPr>
          <w:p w:rsidR="004B458B" w:rsidRDefault="00314900">
            <w:pPr>
              <w:rPr>
                <w:color w:val="000000"/>
                <w:sz w:val="20"/>
                <w:szCs w:val="20"/>
              </w:rPr>
            </w:pPr>
            <w:hyperlink w:anchor="r114" w:history="1">
              <w:r w:rsidR="004B458B">
                <w:rPr>
                  <w:color w:val="0000FF"/>
                  <w:sz w:val="20"/>
                  <w:szCs w:val="20"/>
                  <w:u w:val="single"/>
                </w:rPr>
                <w:t>Method</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112" w:history="1">
              <w:r w:rsidR="004B458B">
                <w:rPr>
                  <w:color w:val="0000FF"/>
                  <w:sz w:val="20"/>
                  <w:szCs w:val="20"/>
                  <w:u w:val="single"/>
                </w:rPr>
                <w:t>method</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Method used to collect the data and any additional information about the method. @methodId is the link to value/@method As per communication from the ODM designers, multiple instruments observing the same variable, should be different methods. Methods should describe the manner in which the observation was collected (i.e., collected manually, or collected using an automated sampler) or measured (i.e., measured using a temperature sensor or measured using a turbidity sensor). Details about the specific sensor models and manufacturers can be included in the MethodDescription</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16" w:name="r430"/>
      <w:bookmarkEnd w:id="416"/>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36" w:history="1">
              <w:r>
                <w:rPr>
                  <w:rStyle w:val="Underline1"/>
                  <w:rFonts w:cs="Verdana"/>
                  <w:b/>
                  <w:bCs/>
                  <w:color w:val="000000"/>
                  <w:sz w:val="14"/>
                  <w:szCs w:val="14"/>
                </w:rPr>
                <w:t>MethodType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33" w:history="1">
              <w:r>
                <w:rPr>
                  <w:rStyle w:val="Underline1"/>
                  <w:rFonts w:cs="Verdana"/>
                  <w:b/>
                  <w:bCs/>
                  <w:color w:val="000000"/>
                  <w:sz w:val="14"/>
                  <w:szCs w:val="14"/>
                </w:rPr>
                <w:t>MethodDescription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34" w:history="1">
              <w:r>
                <w:rPr>
                  <w:rStyle w:val="Underline1"/>
                  <w:rFonts w:cs="Verdana"/>
                  <w:b/>
                  <w:bCs/>
                  <w:color w:val="000000"/>
                  <w:sz w:val="14"/>
                  <w:szCs w:val="14"/>
                </w:rPr>
                <w:t>MethodLink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31" w:history="1">
              <w:r>
                <w:rPr>
                  <w:rStyle w:val="Underline1"/>
                  <w:rFonts w:cs="Verdana"/>
                  <w:b/>
                  <w:bCs/>
                  <w:color w:val="000000"/>
                  <w:sz w:val="14"/>
                  <w:szCs w:val="14"/>
                </w:rPr>
                <w:t>methodID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17" w:name="r432"/>
      <w:bookmarkEnd w:id="417"/>
      <w:r>
        <w:t>Attribute Detail</w:t>
      </w:r>
      <w:r>
        <w:rPr>
          <w:rFonts w:ascii="Courier New" w:hAnsi="Courier New" w:cs="Courier New"/>
          <w:b w:val="0"/>
          <w:bCs w:val="0"/>
          <w:sz w:val="18"/>
          <w:szCs w:val="18"/>
        </w:rPr>
        <w:t xml:space="preserve"> </w:t>
      </w:r>
      <w:r>
        <w:rPr>
          <w:rStyle w:val="NoteFont"/>
          <w:b w:val="0"/>
          <w:bCs w:val="0"/>
        </w:rPr>
        <w:t xml:space="preserve">(defined in </w:t>
      </w:r>
      <w:hyperlink w:anchor="r436"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418" w:name="r431"/>
      <w:bookmarkEnd w:id="418"/>
      <w:r w:rsidRPr="00314900">
        <w:rPr>
          <w:rFonts w:ascii="Courier New" w:hAnsi="Courier New" w:cs="Courier New"/>
          <w:sz w:val="18"/>
          <w:szCs w:val="18"/>
        </w:rPr>
        <w:pict>
          <v:shape id="_x0000_i1119"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methodID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19" w:name="r435"/>
      <w:bookmarkEnd w:id="419"/>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36"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420" w:name="r433"/>
      <w:bookmarkEnd w:id="420"/>
      <w:r w:rsidRPr="00314900">
        <w:rPr>
          <w:rFonts w:ascii="Courier New" w:hAnsi="Courier New" w:cs="Courier New"/>
          <w:sz w:val="18"/>
          <w:szCs w:val="18"/>
        </w:rPr>
        <w:pict>
          <v:shape id="_x0000_i1120" type="#_x0000_t75" style="width:12pt;height:7.5pt">
            <v:imagedata r:id="rId34" o:title=""/>
          </v:shape>
        </w:pict>
      </w:r>
      <w:r w:rsidR="004B458B">
        <w:rPr>
          <w:rFonts w:ascii="Courier New" w:hAnsi="Courier New" w:cs="Courier New"/>
          <w:sz w:val="14"/>
          <w:szCs w:val="14"/>
        </w:rPr>
        <w:t xml:space="preserve"> </w:t>
      </w:r>
      <w:hyperlink w:anchor="r116" w:history="1">
        <w:r w:rsidR="004B458B">
          <w:rPr>
            <w:rFonts w:ascii="Courier New" w:hAnsi="Courier New" w:cs="Courier New"/>
            <w:color w:val="0000FF"/>
            <w:sz w:val="18"/>
            <w:szCs w:val="18"/>
            <w:u w:val="single"/>
          </w:rPr>
          <w:t>MethodDescription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Text description of each method.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21" w:name="r434"/>
      <w:bookmarkEnd w:id="421"/>
      <w:r w:rsidRPr="00314900">
        <w:rPr>
          <w:rFonts w:ascii="Courier New" w:hAnsi="Courier New" w:cs="Courier New"/>
          <w:sz w:val="18"/>
          <w:szCs w:val="18"/>
        </w:rPr>
        <w:pict>
          <v:shape id="_x0000_i1121" type="#_x0000_t75" style="width:12pt;height:7.5pt">
            <v:imagedata r:id="rId34" o:title=""/>
          </v:shape>
        </w:pict>
      </w:r>
      <w:r w:rsidR="004B458B">
        <w:rPr>
          <w:rFonts w:ascii="Courier New" w:hAnsi="Courier New" w:cs="Courier New"/>
          <w:sz w:val="14"/>
          <w:szCs w:val="14"/>
        </w:rPr>
        <w:t xml:space="preserve"> </w:t>
      </w:r>
      <w:hyperlink w:anchor="r118" w:history="1">
        <w:r w:rsidR="004B458B">
          <w:rPr>
            <w:rFonts w:ascii="Courier New" w:hAnsi="Courier New" w:cs="Courier New"/>
            <w:color w:val="0000FF"/>
            <w:sz w:val="18"/>
            <w:szCs w:val="18"/>
            <w:u w:val="single"/>
          </w:rPr>
          <w:t>MethodLink</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Link to additional reference material on the method.</w:t>
      </w:r>
    </w:p>
    <w:p w:rsidR="004B458B" w:rsidRDefault="004B458B">
      <w:pPr>
        <w:widowControl w:val="0"/>
        <w:spacing w:line="240" w:lineRule="exact"/>
      </w:pPr>
    </w:p>
    <w:p w:rsidR="004B458B" w:rsidRDefault="004B458B">
      <w:pPr>
        <w:widowControl w:val="0"/>
        <w:spacing w:line="240" w:lineRule="exact"/>
        <w:sectPr w:rsidR="004B458B">
          <w:headerReference w:type="default" r:id="rId15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22" w:name="r441"/>
      <w:bookmarkEnd w:id="422"/>
      <w:r>
        <w:lastRenderedPageBreak/>
        <w:t xml:space="preserve">complexType </w:t>
      </w:r>
      <w:r>
        <w:rPr>
          <w:i/>
          <w:iCs/>
        </w:rPr>
        <w:t>"NoteType"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4 </w:t>
            </w:r>
            <w:hyperlink w:anchor="r440"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3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r438</w:instrText>
            </w:r>
            <w:r w:rsidR="00314900">
              <w:rPr>
                <w:rFonts w:ascii="Courier New" w:hAnsi="Courier New" w:cs="Courier New"/>
                <w:color w:val="000000"/>
              </w:rPr>
              <w:fldChar w:fldCharType="separate"/>
            </w:r>
            <w:r w:rsidR="00AC1A16">
              <w:rPr>
                <w:rFonts w:ascii="Courier New" w:hAnsi="Courier New" w:cs="Courier New"/>
                <w:noProof/>
                <w:color w:val="000000"/>
              </w:rPr>
              <w:t>111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440"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37"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722"/>
        <w:gridCol w:w="207"/>
        <w:gridCol w:w="888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2" w:history="1">
              <w:r w:rsidR="004B458B">
                <w:rPr>
                  <w:rStyle w:val="Underline"/>
                  <w:rFonts w:ascii="Courier New" w:hAnsi="Courier New" w:cs="Courier New"/>
                  <w:color w:val="990000"/>
                  <w:szCs w:val="16"/>
                </w:rPr>
                <w:t>href</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3" w:history="1">
              <w:r w:rsidR="004B458B">
                <w:rPr>
                  <w:rStyle w:val="Underline"/>
                  <w:rFonts w:ascii="Courier New" w:hAnsi="Courier New" w:cs="Courier New"/>
                  <w:color w:val="990000"/>
                  <w:szCs w:val="16"/>
                </w:rPr>
                <w:t>show</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4" w:history="1">
              <w:r w:rsidR="004B458B">
                <w:rPr>
                  <w:rStyle w:val="Underline"/>
                  <w:rFonts w:ascii="Courier New" w:hAnsi="Courier New" w:cs="Courier New"/>
                  <w:color w:val="990000"/>
                  <w:szCs w:val="16"/>
                </w:rPr>
                <w:t>title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39" w:history="1">
              <w:r w:rsidR="004B458B">
                <w:rPr>
                  <w:rStyle w:val="Underline"/>
                  <w:rFonts w:ascii="Courier New" w:hAnsi="Courier New" w:cs="Courier New"/>
                  <w:color w:val="990000"/>
                  <w:szCs w:val="16"/>
                </w:rPr>
                <w:t>type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20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23" w:name="r437"/>
      <w:bookmarkEnd w:id="423"/>
      <w:r>
        <w:t>Known Usage Locations</w:t>
      </w:r>
    </w:p>
    <w:p w:rsidR="004B458B" w:rsidRDefault="004B458B">
      <w:pPr>
        <w:pStyle w:val="ListHeading2"/>
        <w:numPr>
          <w:ilvl w:val="0"/>
          <w:numId w:val="28"/>
        </w:numPr>
        <w:rPr>
          <w:b w:val="0"/>
          <w:bCs w:val="0"/>
          <w:sz w:val="24"/>
          <w:szCs w:val="24"/>
        </w:rPr>
      </w:pPr>
      <w:r>
        <w:t>As direct type of elements (1):</w:t>
      </w:r>
    </w:p>
    <w:tbl>
      <w:tblPr>
        <w:tblW w:w="0" w:type="auto"/>
        <w:tblInd w:w="710" w:type="dxa"/>
        <w:tblCellMar>
          <w:left w:w="0" w:type="dxa"/>
          <w:right w:w="0" w:type="dxa"/>
        </w:tblCellMar>
        <w:tblLook w:val="0000"/>
      </w:tblPr>
      <w:tblGrid>
        <w:gridCol w:w="20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NoteType defines the note element available in many defined types. the value should the description of the note. @title should be the brief name that might be displayed as a lable @type can be used to allow for grouping of elements.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122" type="#_x0000_t75" style="width:11.25pt;height:10.5pt">
                  <v:imagedata r:id="rId80" o:title=""/>
                </v:shape>
              </w:pict>
            </w:r>
            <w:r>
              <w:rPr>
                <w:rStyle w:val="DerivationTreeType"/>
                <w:b/>
                <w:bCs/>
              </w:rPr>
              <w:t>NoteType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24" w:name="r438"/>
      <w:bookmarkEnd w:id="424"/>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39" w:history="1">
              <w:r>
                <w:rPr>
                  <w:rStyle w:val="Underline1"/>
                  <w:rFonts w:cs="Verdana"/>
                  <w:b/>
                  <w:bCs/>
                  <w:color w:val="000000"/>
                  <w:sz w:val="14"/>
                  <w:szCs w:val="14"/>
                </w:rPr>
                <w:t>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706" w:history="1">
              <w:r>
                <w:rPr>
                  <w:rStyle w:val="Underline1"/>
                  <w:rFonts w:cs="Verdana"/>
                  <w:b/>
                  <w:bCs/>
                  <w:color w:val="000000"/>
                  <w:sz w:val="14"/>
                  <w:szCs w:val="14"/>
                </w:rPr>
                <w:t>XLinkAttr</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25" w:name="r440"/>
      <w:bookmarkEnd w:id="425"/>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441" w:history="1">
        <w:r>
          <w:rPr>
            <w:b w:val="0"/>
            <w:bCs w:val="0"/>
            <w:color w:val="0000FF"/>
            <w:sz w:val="16"/>
            <w:szCs w:val="16"/>
            <w:u w:val="single"/>
          </w:rPr>
          <w:t>this</w:t>
        </w:r>
      </w:hyperlink>
      <w:r>
        <w:rPr>
          <w:rStyle w:val="NoteFont"/>
          <w:b w:val="0"/>
          <w:bCs w:val="0"/>
          <w:color w:val="000000"/>
        </w:rPr>
        <w:t xml:space="preserve"> component only; 1/4)</w:t>
      </w:r>
    </w:p>
    <w:p w:rsidR="004B458B" w:rsidRDefault="00DC0EF0">
      <w:pPr>
        <w:keepNext/>
        <w:spacing w:after="120"/>
        <w:rPr>
          <w:rFonts w:ascii="Courier New" w:hAnsi="Courier New" w:cs="Courier New"/>
          <w:sz w:val="18"/>
          <w:szCs w:val="18"/>
        </w:rPr>
      </w:pPr>
      <w:bookmarkStart w:id="426" w:name="r439"/>
      <w:bookmarkEnd w:id="426"/>
      <w:r w:rsidRPr="00314900">
        <w:rPr>
          <w:rFonts w:ascii="Courier New" w:hAnsi="Courier New" w:cs="Courier New"/>
          <w:sz w:val="18"/>
          <w:szCs w:val="18"/>
        </w:rPr>
        <w:pict>
          <v:shape id="_x0000_i1123"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type</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5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27" w:name="r452"/>
      <w:bookmarkEnd w:id="427"/>
      <w:r>
        <w:lastRenderedPageBreak/>
        <w:t xml:space="preserve">complexType </w:t>
      </w:r>
      <w:r>
        <w:rPr>
          <w:i/>
          <w:iCs/>
        </w:rPr>
        <w:t>"OffsetType"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445" w:history="1">
              <w:r>
                <w:rPr>
                  <w:color w:val="0000FF"/>
                  <w:u w:val="single"/>
                </w:rPr>
                <w:t>attribute</w:t>
              </w:r>
            </w:hyperlink>
            <w:r>
              <w:rPr>
                <w:color w:val="000000"/>
              </w:rPr>
              <w:t>, 5 </w:t>
            </w:r>
            <w:hyperlink w:anchor="r45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4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r443</w:instrText>
            </w:r>
            <w:r w:rsidR="00314900">
              <w:rPr>
                <w:rFonts w:ascii="Courier New" w:hAnsi="Courier New" w:cs="Courier New"/>
                <w:color w:val="000000"/>
              </w:rPr>
              <w:fldChar w:fldCharType="separate"/>
            </w:r>
            <w:r w:rsidR="00AC1A16">
              <w:rPr>
                <w:rFonts w:ascii="Courier New" w:hAnsi="Courier New" w:cs="Courier New"/>
                <w:noProof/>
                <w:color w:val="000000"/>
              </w:rPr>
              <w:t>112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445" w:history="1">
              <w:r>
                <w:rPr>
                  <w:color w:val="0000FF"/>
                  <w:u w:val="single"/>
                </w:rPr>
                <w:t>attribute</w:t>
              </w:r>
            </w:hyperlink>
            <w:r>
              <w:rPr>
                <w:color w:val="000000"/>
              </w:rPr>
              <w:t xml:space="preserve"> and 5 </w:t>
            </w:r>
            <w:hyperlink w:anchor="r45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42"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730"/>
        <w:gridCol w:w="207"/>
        <w:gridCol w:w="787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44" w:history="1">
              <w:r w:rsidR="004B458B">
                <w:rPr>
                  <w:rStyle w:val="Underline"/>
                  <w:rFonts w:ascii="Courier New" w:hAnsi="Courier New" w:cs="Courier New"/>
                  <w:color w:val="990000"/>
                  <w:szCs w:val="16"/>
                </w:rPr>
                <w:t>offsetTypeID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227"/>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49" w:history="1">
                    <w:r w:rsidR="004B458B">
                      <w:rPr>
                        <w:rFonts w:ascii="Verdana" w:hAnsi="Verdana" w:cs="Verdana"/>
                        <w:color w:val="0000FF"/>
                        <w:sz w:val="17"/>
                        <w:szCs w:val="17"/>
                        <w:u w:val="single"/>
                      </w:rPr>
                      <w:t>offsetValue</w:t>
                    </w:r>
                  </w:hyperlink>
                  <w:r w:rsidR="004B458B">
                    <w:rPr>
                      <w:rStyle w:val="XMLRepContentModel"/>
                      <w:color w:val="000000"/>
                    </w:rPr>
                    <w:t xml:space="preserve">, </w:t>
                  </w:r>
                  <w:hyperlink w:anchor="r446" w:history="1">
                    <w:r w:rsidR="004B458B">
                      <w:rPr>
                        <w:rFonts w:ascii="Verdana" w:hAnsi="Verdana" w:cs="Verdana"/>
                        <w:color w:val="0000FF"/>
                        <w:sz w:val="17"/>
                        <w:szCs w:val="17"/>
                        <w:u w:val="single"/>
                      </w:rPr>
                      <w:t>offsetDescription</w:t>
                    </w:r>
                  </w:hyperlink>
                  <w:r w:rsidR="004B458B">
                    <w:rPr>
                      <w:rStyle w:val="XMLRepContentModel"/>
                      <w:color w:val="000000"/>
                    </w:rPr>
                    <w:t xml:space="preserve">, </w:t>
                  </w:r>
                  <w:hyperlink w:anchor="r450" w:history="1">
                    <w:r w:rsidR="004B458B">
                      <w:rPr>
                        <w:rFonts w:ascii="Verdana" w:hAnsi="Verdana" w:cs="Verdana"/>
                        <w:color w:val="0000FF"/>
                        <w:sz w:val="17"/>
                        <w:szCs w:val="17"/>
                        <w:u w:val="single"/>
                      </w:rPr>
                      <w:t>units</w:t>
                    </w:r>
                  </w:hyperlink>
                  <w:r w:rsidR="004B458B">
                    <w:rPr>
                      <w:rStyle w:val="XMLRepContentModel"/>
                      <w:color w:val="000000"/>
                    </w:rPr>
                    <w:t xml:space="preserve">, </w:t>
                  </w:r>
                  <w:hyperlink w:anchor="r448" w:history="1">
                    <w:r w:rsidR="004B458B">
                      <w:rPr>
                        <w:rFonts w:ascii="Verdana" w:hAnsi="Verdana" w:cs="Verdana"/>
                        <w:color w:val="0000FF"/>
                        <w:sz w:val="17"/>
                        <w:szCs w:val="17"/>
                        <w:u w:val="single"/>
                      </w:rPr>
                      <w:t>offsetIsVertical</w:t>
                    </w:r>
                  </w:hyperlink>
                  <w:r w:rsidR="004B458B">
                    <w:rPr>
                      <w:rStyle w:val="XMLRepContentModel"/>
                      <w:color w:val="000000"/>
                    </w:rPr>
                    <w:t xml:space="preserve">?, </w:t>
                  </w:r>
                  <w:hyperlink w:anchor="r447" w:history="1">
                    <w:r w:rsidR="004B458B">
                      <w:rPr>
                        <w:rFonts w:ascii="Verdana" w:hAnsi="Verdana" w:cs="Verdana"/>
                        <w:color w:val="0000FF"/>
                        <w:sz w:val="17"/>
                        <w:szCs w:val="17"/>
                        <w:u w:val="single"/>
                      </w:rPr>
                      <w:t>offsetHorizDirectionDegrees</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3744"/>
        <w:gridCol w:w="2484"/>
      </w:tblGrid>
      <w:tr w:rsidR="004B458B">
        <w:tc>
          <w:tcPr>
            <w:tcW w:w="0" w:type="auto"/>
            <w:tcBorders>
              <w:top w:val="nil"/>
              <w:left w:val="nil"/>
              <w:bottom w:val="nil"/>
              <w:right w:val="nil"/>
            </w:tcBorders>
          </w:tcPr>
          <w:p w:rsidR="004B458B" w:rsidRDefault="00314900">
            <w:pPr>
              <w:rPr>
                <w:color w:val="000000"/>
                <w:sz w:val="20"/>
                <w:szCs w:val="20"/>
              </w:rPr>
            </w:pPr>
            <w:hyperlink w:anchor="r130" w:history="1">
              <w:r w:rsidR="004B458B">
                <w:rPr>
                  <w:color w:val="0000FF"/>
                  <w:sz w:val="20"/>
                  <w:szCs w:val="20"/>
                  <w:u w:val="single"/>
                </w:rPr>
                <w:t>offsetDescription</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32" w:history="1">
              <w:r w:rsidR="004B458B">
                <w:rPr>
                  <w:color w:val="0000FF"/>
                  <w:sz w:val="20"/>
                  <w:szCs w:val="20"/>
                  <w:u w:val="single"/>
                </w:rPr>
                <w:t>offsetHorizDirectionDegrees</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34" w:history="1">
              <w:r w:rsidR="004B458B">
                <w:rPr>
                  <w:color w:val="0000FF"/>
                  <w:sz w:val="20"/>
                  <w:szCs w:val="20"/>
                  <w:u w:val="single"/>
                </w:rPr>
                <w:t>offsetIsVertical</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36" w:history="1">
              <w:r w:rsidR="004B458B">
                <w:rPr>
                  <w:color w:val="0000FF"/>
                  <w:sz w:val="20"/>
                  <w:szCs w:val="20"/>
                  <w:u w:val="single"/>
                </w:rPr>
                <w:t>offsetValue</w:t>
              </w:r>
            </w:hyperlink>
            <w:r w:rsidR="004B458B">
              <w:rPr>
                <w:rStyle w:val="NameModifier"/>
              </w:rPr>
              <w:t xml:space="preserve"> (in </w:t>
            </w:r>
            <w:hyperlink w:anchor="r128" w:history="1">
              <w:r w:rsidR="004B458B">
                <w:rPr>
                  <w:rFonts w:ascii="Verdana" w:hAnsi="Verdana" w:cs="Verdana"/>
                  <w:color w:val="0000FF"/>
                  <w:sz w:val="14"/>
                  <w:szCs w:val="14"/>
                  <w:u w:val="single"/>
                </w:rPr>
                <w:t>offset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14" w:history="1">
              <w:r w:rsidR="004B458B">
                <w:rPr>
                  <w:color w:val="0000FF"/>
                  <w:sz w:val="20"/>
                  <w:szCs w:val="20"/>
                  <w:u w:val="single"/>
                </w:rPr>
                <w:t>units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17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28" w:name="r442"/>
      <w:bookmarkEnd w:id="428"/>
      <w:r>
        <w:t>Known Usage Locations</w:t>
      </w:r>
    </w:p>
    <w:p w:rsidR="004B458B" w:rsidRDefault="004B458B">
      <w:pPr>
        <w:pStyle w:val="ListHeading2"/>
        <w:numPr>
          <w:ilvl w:val="0"/>
          <w:numId w:val="29"/>
        </w:numPr>
        <w:rPr>
          <w:b w:val="0"/>
          <w:bCs w:val="0"/>
          <w:sz w:val="24"/>
          <w:szCs w:val="24"/>
        </w:rPr>
      </w:pPr>
      <w:r>
        <w:t>As direct type of elements (1):</w:t>
      </w:r>
    </w:p>
    <w:tbl>
      <w:tblPr>
        <w:tblW w:w="0" w:type="auto"/>
        <w:tblInd w:w="710" w:type="dxa"/>
        <w:tblCellMar>
          <w:left w:w="0" w:type="dxa"/>
          <w:right w:w="0" w:type="dxa"/>
        </w:tblCellMar>
        <w:tblLook w:val="0000"/>
      </w:tblPr>
      <w:tblGrid>
        <w:gridCol w:w="1732"/>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OffsetType contains full descriptive information for each of the measurement offsets. A set of observations may be done at an offset for the central location. offsetTypeID links to dataValue/@offsetTypeId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29" w:name="r443"/>
      <w:bookmarkEnd w:id="429"/>
      <w:r>
        <w:t>XML Source</w:t>
      </w:r>
      <w:r>
        <w:rPr>
          <w:rFonts w:ascii="Courier New" w:hAnsi="Courier New" w:cs="Courier New"/>
          <w:sz w:val="18"/>
          <w:szCs w:val="18"/>
        </w:rPr>
        <w:t xml:space="preserve"> </w:t>
      </w:r>
      <w:r>
        <w:rPr>
          <w:rStyle w:val="NoteFont"/>
          <w:b w:val="0"/>
          <w:bCs w:val="0"/>
        </w:rPr>
        <w:t>(w/o annotations (7))</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52" w:history="1">
              <w:r>
                <w:rPr>
                  <w:rStyle w:val="Underline1"/>
                  <w:rFonts w:cs="Verdana"/>
                  <w:b/>
                  <w:bCs/>
                  <w:color w:val="000000"/>
                  <w:sz w:val="14"/>
                  <w:szCs w:val="14"/>
                </w:rPr>
                <w:t>OffsetType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9" w:history="1">
              <w:r>
                <w:rPr>
                  <w:rStyle w:val="Underline1"/>
                  <w:rFonts w:cs="Verdana"/>
                  <w:b/>
                  <w:bCs/>
                  <w:color w:val="000000"/>
                  <w:sz w:val="14"/>
                  <w:szCs w:val="14"/>
                </w:rPr>
                <w:t>offsetValue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xsi:float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6" w:history="1">
              <w:r>
                <w:rPr>
                  <w:rStyle w:val="Underline1"/>
                  <w:rFonts w:cs="Verdana"/>
                  <w:b/>
                  <w:bCs/>
                  <w:color w:val="000000"/>
                  <w:sz w:val="14"/>
                  <w:szCs w:val="14"/>
                </w:rPr>
                <w:t>offsetDescription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314" w:history="1">
              <w:r>
                <w:rPr>
                  <w:rStyle w:val="Underline1"/>
                  <w:rFonts w:cs="Verdana"/>
                  <w:b/>
                  <w:bCs/>
                  <w:color w:val="000000"/>
                  <w:sz w:val="14"/>
                  <w:szCs w:val="14"/>
                </w:rPr>
                <w:t>units</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default</w:t>
            </w:r>
            <w:r>
              <w:rPr>
                <w:rStyle w:val="XMLMarkup1"/>
                <w:rFonts w:ascii="Verdana" w:hAnsi="Verdana" w:cs="Verdana"/>
                <w:sz w:val="16"/>
                <w:szCs w:val="16"/>
              </w:rPr>
              <w:t>="</w:t>
            </w:r>
            <w:r>
              <w:rPr>
                <w:rStyle w:val="Value"/>
                <w:rFonts w:cs="Verdana"/>
              </w:rPr>
              <w:t>true</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8" w:history="1">
              <w:r>
                <w:rPr>
                  <w:rStyle w:val="Underline1"/>
                  <w:rFonts w:cs="Verdana"/>
                  <w:b/>
                  <w:bCs/>
                  <w:color w:val="000000"/>
                  <w:sz w:val="14"/>
                  <w:szCs w:val="14"/>
                </w:rPr>
                <w:t>offsetIsVertical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7" w:history="1">
              <w:r>
                <w:rPr>
                  <w:rStyle w:val="Underline1"/>
                  <w:rFonts w:cs="Verdana"/>
                  <w:b/>
                  <w:bCs/>
                  <w:color w:val="000000"/>
                  <w:sz w:val="14"/>
                  <w:szCs w:val="14"/>
                </w:rPr>
                <w:t>offsetHorizDirectionDegrees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44" w:history="1">
              <w:r>
                <w:rPr>
                  <w:rStyle w:val="Underline1"/>
                  <w:rFonts w:cs="Verdana"/>
                  <w:b/>
                  <w:bCs/>
                  <w:color w:val="000000"/>
                  <w:sz w:val="14"/>
                  <w:szCs w:val="14"/>
                </w:rPr>
                <w:t>offsetTypeID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30" w:name="r445"/>
      <w:bookmarkEnd w:id="430"/>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452"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431" w:name="r444"/>
      <w:bookmarkEnd w:id="431"/>
      <w:r w:rsidRPr="00314900">
        <w:rPr>
          <w:rFonts w:ascii="Courier New" w:hAnsi="Courier New" w:cs="Courier New"/>
          <w:sz w:val="18"/>
          <w:szCs w:val="18"/>
        </w:rPr>
        <w:pict>
          <v:shape id="_x0000_i112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offsetTypeID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Unique integer identifier that identifies the type of measurement offset. Suggested that this is offsetType from ODM database.</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120"/>
        <w:ind w:left="60" w:right="60"/>
        <w:rPr>
          <w:rStyle w:val="NoteFont"/>
          <w:b w:val="0"/>
          <w:bCs w:val="0"/>
          <w:color w:val="000000"/>
        </w:rPr>
      </w:pPr>
      <w:bookmarkStart w:id="432" w:name="r451"/>
      <w:bookmarkEnd w:id="432"/>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52" w:history="1">
        <w:r>
          <w:rPr>
            <w:b w:val="0"/>
            <w:bCs w:val="0"/>
            <w:color w:val="0000FF"/>
            <w:sz w:val="16"/>
            <w:szCs w:val="16"/>
            <w:u w:val="single"/>
          </w:rPr>
          <w:t>this</w:t>
        </w:r>
      </w:hyperlink>
      <w:r>
        <w:rPr>
          <w:rStyle w:val="NoteFont"/>
          <w:b w:val="0"/>
          <w:bCs w:val="0"/>
          <w:color w:val="000000"/>
        </w:rPr>
        <w:t xml:space="preserve"> component only; 5/5)</w:t>
      </w:r>
    </w:p>
    <w:p w:rsidR="004B458B" w:rsidRDefault="00DC0EF0">
      <w:pPr>
        <w:keepNext/>
        <w:spacing w:after="120"/>
        <w:rPr>
          <w:rFonts w:ascii="Courier New" w:hAnsi="Courier New" w:cs="Courier New"/>
          <w:color w:val="000000"/>
          <w:sz w:val="16"/>
          <w:szCs w:val="16"/>
        </w:rPr>
      </w:pPr>
      <w:bookmarkStart w:id="433" w:name="r446"/>
      <w:bookmarkEnd w:id="433"/>
      <w:r w:rsidRPr="00314900">
        <w:rPr>
          <w:rFonts w:ascii="Courier New" w:hAnsi="Courier New" w:cs="Courier New"/>
          <w:sz w:val="18"/>
          <w:szCs w:val="18"/>
        </w:rPr>
        <w:pict>
          <v:shape id="_x0000_i1125" type="#_x0000_t75" style="width:12pt;height:7.5pt">
            <v:imagedata r:id="rId34" o:title=""/>
          </v:shape>
        </w:pict>
      </w:r>
      <w:r w:rsidR="004B458B">
        <w:rPr>
          <w:rFonts w:ascii="Courier New" w:hAnsi="Courier New" w:cs="Courier New"/>
          <w:sz w:val="14"/>
          <w:szCs w:val="14"/>
        </w:rPr>
        <w:t xml:space="preserve"> </w:t>
      </w:r>
      <w:hyperlink w:anchor="r130" w:history="1">
        <w:r w:rsidR="004B458B">
          <w:rPr>
            <w:rFonts w:ascii="Courier New" w:hAnsi="Courier New" w:cs="Courier New"/>
            <w:color w:val="0000FF"/>
            <w:sz w:val="18"/>
            <w:szCs w:val="18"/>
            <w:u w:val="single"/>
          </w:rPr>
          <w:t>offsetDescription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Full text description of the offset type. Field should be filled in with a complete text description of the offset that provides enough information to interpret the type of offset being used. For example, “Distance from stream bank” is ambiguous because it is not known which bank is being referred to.</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34" w:name="r447"/>
      <w:bookmarkEnd w:id="434"/>
      <w:r w:rsidRPr="00314900">
        <w:rPr>
          <w:rFonts w:ascii="Courier New" w:hAnsi="Courier New" w:cs="Courier New"/>
          <w:sz w:val="18"/>
          <w:szCs w:val="18"/>
        </w:rPr>
        <w:pict>
          <v:shape id="_x0000_i1126" type="#_x0000_t75" style="width:12pt;height:7.5pt">
            <v:imagedata r:id="rId34" o:title=""/>
          </v:shape>
        </w:pict>
      </w:r>
      <w:r w:rsidR="004B458B">
        <w:rPr>
          <w:rFonts w:ascii="Courier New" w:hAnsi="Courier New" w:cs="Courier New"/>
          <w:sz w:val="14"/>
          <w:szCs w:val="14"/>
        </w:rPr>
        <w:t xml:space="preserve"> </w:t>
      </w:r>
      <w:hyperlink w:anchor="r132" w:history="1">
        <w:r w:rsidR="004B458B">
          <w:rPr>
            <w:rFonts w:ascii="Courier New" w:hAnsi="Courier New" w:cs="Courier New"/>
            <w:color w:val="0000FF"/>
            <w:sz w:val="18"/>
            <w:szCs w:val="18"/>
            <w:u w:val="single"/>
          </w:rPr>
          <w:t>offsetHorizDirectionDegrees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3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 simple content</w:t>
            </w:r>
          </w:p>
        </w:tc>
      </w:tr>
    </w:tbl>
    <w:p w:rsidR="004B458B" w:rsidRDefault="004B458B">
      <w:pPr>
        <w:spacing w:before="160" w:after="160"/>
        <w:ind w:left="720"/>
        <w:rPr>
          <w:rStyle w:val="AnnotationSmaller3"/>
        </w:rPr>
      </w:pPr>
      <w:r>
        <w:rPr>
          <w:rStyle w:val="AnnotationSmaller3"/>
        </w:rPr>
        <w:t>if offsetIsVertical=false, then this is the direction of the offset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35" w:name="r448"/>
      <w:bookmarkEnd w:id="435"/>
      <w:r w:rsidRPr="00314900">
        <w:rPr>
          <w:rFonts w:ascii="Courier New" w:hAnsi="Courier New" w:cs="Courier New"/>
          <w:sz w:val="18"/>
          <w:szCs w:val="18"/>
        </w:rPr>
        <w:pict>
          <v:shape id="_x0000_i1127" type="#_x0000_t75" style="width:12pt;height:7.5pt">
            <v:imagedata r:id="rId34" o:title=""/>
          </v:shape>
        </w:pict>
      </w:r>
      <w:r w:rsidR="004B458B">
        <w:rPr>
          <w:rFonts w:ascii="Courier New" w:hAnsi="Courier New" w:cs="Courier New"/>
          <w:sz w:val="14"/>
          <w:szCs w:val="14"/>
        </w:rPr>
        <w:t xml:space="preserve"> </w:t>
      </w:r>
      <w:hyperlink w:anchor="r134" w:history="1">
        <w:r w:rsidR="004B458B">
          <w:rPr>
            <w:rFonts w:ascii="Courier New" w:hAnsi="Courier New" w:cs="Courier New"/>
            <w:color w:val="0000FF"/>
            <w:sz w:val="18"/>
            <w:szCs w:val="18"/>
            <w:u w:val="single"/>
          </w:rPr>
          <w:t>offsetIsVertical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32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 simple content</w:t>
            </w:r>
          </w:p>
        </w:tc>
      </w:tr>
    </w:tbl>
    <w:p w:rsidR="004B458B" w:rsidRDefault="004B458B">
      <w:pPr>
        <w:spacing w:before="160" w:after="160"/>
        <w:ind w:left="720"/>
        <w:rPr>
          <w:rStyle w:val="AnnotationSmaller3"/>
        </w:rPr>
      </w:pPr>
      <w:r>
        <w:rPr>
          <w:rStyle w:val="AnnotationSmaller3"/>
        </w:rPr>
        <w:t>By default, the offset is vertical. If the offset is horizontal, then this becomes a direction, and distance from the observation point</w:t>
      </w:r>
    </w:p>
    <w:p w:rsidR="004B458B" w:rsidRDefault="004B458B">
      <w:pPr>
        <w:pStyle w:val="DetailHeading4"/>
        <w:spacing w:before="40"/>
        <w:ind w:left="720"/>
      </w:pPr>
      <w:r>
        <w:t>Simple Content</w:t>
      </w:r>
    </w:p>
    <w:tbl>
      <w:tblPr>
        <w:tblW w:w="0" w:type="auto"/>
        <w:tblInd w:w="710" w:type="dxa"/>
        <w:tblCellMar>
          <w:left w:w="0" w:type="dxa"/>
          <w:right w:w="0" w:type="dxa"/>
        </w:tblCellMar>
        <w:tblLook w:val="0000"/>
      </w:tblPr>
      <w:tblGrid>
        <w:gridCol w:w="736"/>
        <w:gridCol w:w="577"/>
      </w:tblGrid>
      <w:tr w:rsidR="004B458B">
        <w:tc>
          <w:tcPr>
            <w:tcW w:w="0" w:type="auto"/>
            <w:tcBorders>
              <w:top w:val="nil"/>
              <w:left w:val="nil"/>
              <w:bottom w:val="nil"/>
              <w:right w:val="nil"/>
            </w:tcBorders>
          </w:tcPr>
          <w:p w:rsidR="004B458B" w:rsidRDefault="004B458B">
            <w:pPr>
              <w:pStyle w:val="PropertyTitle"/>
            </w:pPr>
            <w:r>
              <w:t>Default:</w:t>
            </w:r>
          </w:p>
        </w:tc>
        <w:tc>
          <w:tcPr>
            <w:tcW w:w="0" w:type="auto"/>
            <w:tcBorders>
              <w:top w:val="nil"/>
              <w:left w:val="nil"/>
              <w:bottom w:val="nil"/>
              <w:right w:val="nil"/>
            </w:tcBorders>
          </w:tcPr>
          <w:p w:rsidR="004B458B" w:rsidRDefault="004B458B">
            <w:pPr>
              <w:pStyle w:val="PropertyValue"/>
              <w:rPr>
                <w:rStyle w:val="CodeSmaller"/>
              </w:rPr>
            </w:pPr>
            <w:r>
              <w:rPr>
                <w:rStyle w:val="CodeSmaller"/>
              </w:rPr>
              <w:t>"true"</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436" w:name="r449"/>
      <w:bookmarkEnd w:id="436"/>
      <w:r w:rsidRPr="00314900">
        <w:rPr>
          <w:rFonts w:ascii="Courier New" w:hAnsi="Courier New" w:cs="Courier New"/>
          <w:sz w:val="18"/>
          <w:szCs w:val="18"/>
        </w:rPr>
        <w:pict>
          <v:shape id="_x0000_i1128" type="#_x0000_t75" style="width:12pt;height:7.5pt">
            <v:imagedata r:id="rId34" o:title=""/>
          </v:shape>
        </w:pict>
      </w:r>
      <w:r w:rsidR="004B458B">
        <w:rPr>
          <w:rFonts w:ascii="Courier New" w:hAnsi="Courier New" w:cs="Courier New"/>
          <w:sz w:val="14"/>
          <w:szCs w:val="14"/>
        </w:rPr>
        <w:t xml:space="preserve"> </w:t>
      </w:r>
      <w:hyperlink w:anchor="r136" w:history="1">
        <w:r w:rsidR="004B458B">
          <w:rPr>
            <w:rFonts w:ascii="Courier New" w:hAnsi="Courier New" w:cs="Courier New"/>
            <w:color w:val="0000FF"/>
            <w:sz w:val="18"/>
            <w:szCs w:val="18"/>
            <w:u w:val="single"/>
          </w:rPr>
          <w:t>offsetValue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131"/>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xsi:float</w:t>
            </w:r>
            <w:r>
              <w:t>, predefined, simple content</w:t>
            </w:r>
          </w:p>
        </w:tc>
      </w:tr>
    </w:tbl>
    <w:p w:rsidR="004B458B" w:rsidRDefault="004B458B">
      <w:pPr>
        <w:spacing w:before="160" w:after="160"/>
        <w:ind w:left="720"/>
        <w:rPr>
          <w:rStyle w:val="AnnotationSmaller3"/>
        </w:rPr>
      </w:pPr>
      <w:r>
        <w:rPr>
          <w:rStyle w:val="AnnotationSmaller3"/>
        </w:rPr>
        <w:t>offsetValue element is value of offset. If 0, then offset is not needed, and offsetTypeId should not be included on the dataValue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37" w:name="r450"/>
      <w:bookmarkEnd w:id="437"/>
      <w:r w:rsidRPr="00314900">
        <w:rPr>
          <w:rFonts w:ascii="Courier New" w:hAnsi="Courier New" w:cs="Courier New"/>
          <w:sz w:val="18"/>
          <w:szCs w:val="18"/>
        </w:rPr>
        <w:pict>
          <v:shape id="_x0000_i1129" type="#_x0000_t75" style="width:12pt;height:7.5pt">
            <v:imagedata r:id="rId34" o:title=""/>
          </v:shape>
        </w:pict>
      </w:r>
      <w:r w:rsidR="004B458B">
        <w:rPr>
          <w:rFonts w:ascii="Courier New" w:hAnsi="Courier New" w:cs="Courier New"/>
          <w:sz w:val="14"/>
          <w:szCs w:val="14"/>
        </w:rPr>
        <w:t xml:space="preserve"> </w:t>
      </w:r>
      <w:hyperlink w:anchor="r314" w:history="1">
        <w:r w:rsidR="004B458B">
          <w:rPr>
            <w:rFonts w:ascii="Courier New" w:hAnsi="Courier New" w:cs="Courier New"/>
            <w:color w:val="0000FF"/>
            <w:sz w:val="18"/>
            <w:szCs w:val="18"/>
            <w:u w:val="single"/>
          </w:rPr>
          <w:t>units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312"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spacing w:before="160" w:after="160"/>
        <w:ind w:left="720"/>
        <w:rPr>
          <w:rStyle w:val="AnnotationSmaller3"/>
        </w:rPr>
      </w:pPr>
      <w:r>
        <w:rPr>
          <w:rStyle w:val="AnnotationSmaller3"/>
        </w:rPr>
        <w:t>Units of the offsetValue</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5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38" w:name="r456"/>
      <w:bookmarkEnd w:id="438"/>
      <w:r>
        <w:lastRenderedPageBreak/>
        <w:t xml:space="preserve">complexType </w:t>
      </w:r>
      <w:r>
        <w:rPr>
          <w:i/>
          <w:iCs/>
        </w:rPr>
        <w:t>"QualifiersType"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1 </w:t>
            </w:r>
            <w:hyperlink w:anchor="r455"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5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r453</w:instrText>
            </w:r>
            <w:r w:rsidR="00314900">
              <w:rPr>
                <w:rFonts w:ascii="Courier New" w:hAnsi="Courier New" w:cs="Courier New"/>
                <w:color w:val="000000"/>
              </w:rPr>
              <w:fldChar w:fldCharType="separate"/>
            </w:r>
            <w:r w:rsidR="00AC1A16">
              <w:rPr>
                <w:rFonts w:ascii="Courier New" w:hAnsi="Courier New" w:cs="Courier New"/>
                <w:noProof/>
                <w:color w:val="000000"/>
              </w:rPr>
              <w:t>114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455" w:history="1">
              <w:r>
                <w:rPr>
                  <w:color w:val="0000FF"/>
                  <w:u w:val="single"/>
                </w:rPr>
                <w:t>element</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70"/>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rPr>
                  </w:pPr>
                  <w:hyperlink w:anchor="r454" w:history="1">
                    <w:r w:rsidR="004B458B">
                      <w:rPr>
                        <w:rFonts w:ascii="Verdana" w:hAnsi="Verdana" w:cs="Verdana"/>
                        <w:color w:val="0000FF"/>
                        <w:sz w:val="17"/>
                        <w:szCs w:val="17"/>
                        <w:u w:val="single"/>
                      </w:rPr>
                      <w:t>qualifier</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(1):</w:t>
      </w:r>
    </w:p>
    <w:tbl>
      <w:tblPr>
        <w:tblW w:w="0" w:type="auto"/>
        <w:tblInd w:w="710" w:type="dxa"/>
        <w:tblCellMar>
          <w:left w:w="0" w:type="dxa"/>
          <w:right w:w="0" w:type="dxa"/>
        </w:tblCellMar>
        <w:tblLook w:val="0000"/>
      </w:tblPr>
      <w:tblGrid>
        <w:gridCol w:w="24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78" w:history="1">
              <w:r w:rsidR="004B458B">
                <w:rPr>
                  <w:color w:val="0000FF"/>
                  <w:sz w:val="20"/>
                  <w:szCs w:val="20"/>
                  <w:u w:val="single"/>
                </w:rPr>
                <w:t>qualifier</w:t>
              </w:r>
            </w:hyperlink>
            <w:r w:rsidR="004B458B">
              <w:rPr>
                <w:rStyle w:val="NameModifier"/>
              </w:rPr>
              <w:t xml:space="preserve"> (type anonymous)</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qualifying comments that accompany the data</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39" w:name="r453"/>
      <w:bookmarkEnd w:id="439"/>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56" w:history="1">
              <w:r>
                <w:rPr>
                  <w:rStyle w:val="Underline1"/>
                  <w:rFonts w:cs="Verdana"/>
                  <w:b/>
                  <w:bCs/>
                  <w:color w:val="000000"/>
                  <w:sz w:val="14"/>
                  <w:szCs w:val="14"/>
                </w:rPr>
                <w:t>QualifiersType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54" w:history="1">
              <w:r>
                <w:rPr>
                  <w:rStyle w:val="Underline1"/>
                  <w:rFonts w:cs="Verdana"/>
                  <w:b/>
                  <w:bCs/>
                  <w:color w:val="000000"/>
                  <w:sz w:val="14"/>
                  <w:szCs w:val="14"/>
                </w:rPr>
                <w:t>qualifier</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76" w:history="1">
              <w:r>
                <w:rPr>
                  <w:rStyle w:val="Underline1"/>
                  <w:rFonts w:cs="Verdana"/>
                  <w:b/>
                  <w:bCs/>
                  <w:color w:val="000000"/>
                  <w:sz w:val="14"/>
                  <w:szCs w:val="14"/>
                </w:rPr>
                <w:t>qualifierCode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74" w:history="1">
              <w:r>
                <w:rPr>
                  <w:rStyle w:val="Underline1"/>
                  <w:rFonts w:cs="Verdana"/>
                  <w:b/>
                  <w:bCs/>
                  <w:color w:val="000000"/>
                  <w:sz w:val="14"/>
                  <w:szCs w:val="14"/>
                </w:rPr>
                <w:t>qualifierID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40" w:name="r455"/>
      <w:bookmarkEnd w:id="440"/>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56"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color w:val="000000"/>
          <w:sz w:val="16"/>
          <w:szCs w:val="16"/>
        </w:rPr>
      </w:pPr>
      <w:bookmarkStart w:id="441" w:name="r454"/>
      <w:bookmarkEnd w:id="441"/>
      <w:r w:rsidRPr="00314900">
        <w:rPr>
          <w:rFonts w:ascii="Courier New" w:hAnsi="Courier New" w:cs="Courier New"/>
          <w:sz w:val="18"/>
          <w:szCs w:val="18"/>
        </w:rPr>
        <w:pict>
          <v:shape id="_x0000_i1130" type="#_x0000_t75" style="width:12pt;height:7.5pt">
            <v:imagedata r:id="rId34" o:title=""/>
          </v:shape>
        </w:pict>
      </w:r>
      <w:r w:rsidR="004B458B">
        <w:rPr>
          <w:rFonts w:ascii="Courier New" w:hAnsi="Courier New" w:cs="Courier New"/>
          <w:sz w:val="14"/>
          <w:szCs w:val="14"/>
        </w:rPr>
        <w:t xml:space="preserve"> </w:t>
      </w:r>
      <w:hyperlink w:anchor="r178" w:history="1">
        <w:r w:rsidR="004B458B">
          <w:rPr>
            <w:rFonts w:ascii="Courier New" w:hAnsi="Courier New" w:cs="Courier New"/>
            <w:color w:val="0000FF"/>
            <w:sz w:val="18"/>
            <w:szCs w:val="18"/>
            <w:u w:val="single"/>
          </w:rPr>
          <w:t>qualifier</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qualifying comments that accompany the data. value/@qaulifier is a space delimted list of qualifiers for a data value. @qualifierCode is the link to the value/@qualifier for a single value The value inside provides the textual description. @qualifierCode is the reference code. @qualifierCode=A qualifier value=Approved @vocabulary and @network are suggested. For example a value from the USGS may qualifiers from multiple vocabularies, and the network would be the data service.</w:t>
      </w:r>
    </w:p>
    <w:p w:rsidR="004B458B" w:rsidRDefault="004B458B">
      <w:pPr>
        <w:widowControl w:val="0"/>
        <w:spacing w:line="240" w:lineRule="exact"/>
      </w:pPr>
    </w:p>
    <w:p w:rsidR="004B458B" w:rsidRDefault="004B458B">
      <w:pPr>
        <w:widowControl w:val="0"/>
        <w:spacing w:line="240" w:lineRule="exact"/>
        <w:sectPr w:rsidR="004B458B">
          <w:headerReference w:type="default" r:id="rId15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42" w:name="r461"/>
      <w:bookmarkEnd w:id="442"/>
      <w:r>
        <w:lastRenderedPageBreak/>
        <w:t xml:space="preserve">complexType </w:t>
      </w:r>
      <w:r>
        <w:rPr>
          <w:i/>
          <w:iCs/>
        </w:rPr>
        <w:t>"QualityControlLevelType"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1 </w:t>
            </w:r>
            <w:hyperlink w:anchor="r460"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5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r458</w:instrText>
            </w:r>
            <w:r w:rsidR="00314900">
              <w:rPr>
                <w:rFonts w:ascii="Courier New" w:hAnsi="Courier New" w:cs="Courier New"/>
                <w:color w:val="000000"/>
              </w:rPr>
              <w:fldChar w:fldCharType="separate"/>
            </w:r>
            <w:r w:rsidR="00AC1A16">
              <w:rPr>
                <w:rFonts w:ascii="Courier New" w:hAnsi="Courier New" w:cs="Courier New"/>
                <w:noProof/>
                <w:color w:val="000000"/>
              </w:rPr>
              <w:t>115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 of 1 </w:t>
            </w:r>
            <w:hyperlink w:anchor="r460" w:history="1">
              <w:r>
                <w:rPr>
                  <w:color w:val="0000FF"/>
                  <w:u w:val="single"/>
                </w:rPr>
                <w:t>attribute</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57"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025"/>
        <w:gridCol w:w="206"/>
        <w:gridCol w:w="657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59" w:history="1">
              <w:r w:rsidR="004B458B">
                <w:rPr>
                  <w:rStyle w:val="Underline"/>
                  <w:rFonts w:ascii="Courier New" w:hAnsi="Courier New" w:cs="Courier New"/>
                  <w:color w:val="990000"/>
                  <w:szCs w:val="16"/>
                </w:rPr>
                <w:t>qualityControlLevelID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356"/>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xsi:string</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294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0" w:history="1">
              <w:r w:rsidR="004B458B">
                <w:rPr>
                  <w:color w:val="0000FF"/>
                  <w:sz w:val="20"/>
                  <w:szCs w:val="20"/>
                  <w:u w:val="single"/>
                </w:rPr>
                <w:t>QualityControlLevel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43" w:name="r457"/>
      <w:bookmarkEnd w:id="443"/>
      <w:r>
        <w:lastRenderedPageBreak/>
        <w:t>Known Usage Locations</w:t>
      </w:r>
    </w:p>
    <w:p w:rsidR="004B458B" w:rsidRDefault="004B458B">
      <w:pPr>
        <w:pStyle w:val="ListHeading2"/>
        <w:numPr>
          <w:ilvl w:val="0"/>
          <w:numId w:val="30"/>
        </w:numPr>
        <w:rPr>
          <w:b w:val="0"/>
          <w:bCs w:val="0"/>
          <w:sz w:val="24"/>
          <w:szCs w:val="24"/>
        </w:rPr>
      </w:pPr>
      <w:r>
        <w:t>As direct type of elements (1):</w:t>
      </w:r>
    </w:p>
    <w:tbl>
      <w:tblPr>
        <w:tblW w:w="0" w:type="auto"/>
        <w:tblInd w:w="710" w:type="dxa"/>
        <w:tblCellMar>
          <w:left w:w="0" w:type="dxa"/>
          <w:right w:w="0" w:type="dxa"/>
        </w:tblCellMar>
        <w:tblLook w:val="0000"/>
      </w:tblPr>
      <w:tblGrid>
        <w:gridCol w:w="294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0" w:history="1">
              <w:r w:rsidR="004B458B">
                <w:rPr>
                  <w:color w:val="0000FF"/>
                  <w:sz w:val="20"/>
                  <w:szCs w:val="20"/>
                  <w:u w:val="single"/>
                </w:rPr>
                <w:t>QualityControlLevel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Value is the text Code used to identify the level of quality control to which data values have been subjected.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131" type="#_x0000_t75" style="width:11.25pt;height:10.5pt">
                  <v:imagedata r:id="rId80" o:title=""/>
                </v:shape>
              </w:pict>
            </w:r>
            <w:r>
              <w:rPr>
                <w:rStyle w:val="DerivationTreeType"/>
                <w:b/>
                <w:bCs/>
              </w:rPr>
              <w:t>QualityControlLevelType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02"/>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xsi:string</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44" w:name="r458"/>
      <w:bookmarkEnd w:id="444"/>
      <w:r>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1" w:history="1">
              <w:r>
                <w:rPr>
                  <w:rStyle w:val="Underline1"/>
                  <w:rFonts w:cs="Verdana"/>
                  <w:b/>
                  <w:bCs/>
                  <w:color w:val="000000"/>
                  <w:sz w:val="14"/>
                  <w:szCs w:val="14"/>
                </w:rPr>
                <w:t>QualityControlLevelType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59" w:history="1">
              <w:r>
                <w:rPr>
                  <w:rStyle w:val="Underline1"/>
                  <w:rFonts w:cs="Verdana"/>
                  <w:b/>
                  <w:bCs/>
                  <w:color w:val="000000"/>
                  <w:sz w:val="14"/>
                  <w:szCs w:val="14"/>
                </w:rPr>
                <w:t>qualityControlLevelID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45" w:name="r460"/>
      <w:bookmarkEnd w:id="445"/>
      <w:r>
        <w:t>Attribute Detail</w:t>
      </w:r>
      <w:r>
        <w:rPr>
          <w:rFonts w:ascii="Courier New" w:hAnsi="Courier New" w:cs="Courier New"/>
          <w:b w:val="0"/>
          <w:bCs w:val="0"/>
          <w:sz w:val="18"/>
          <w:szCs w:val="18"/>
        </w:rPr>
        <w:t xml:space="preserve"> </w:t>
      </w:r>
      <w:r>
        <w:rPr>
          <w:rStyle w:val="NoteFont"/>
          <w:b w:val="0"/>
          <w:bCs w:val="0"/>
        </w:rPr>
        <w:t xml:space="preserve">(defined in </w:t>
      </w:r>
      <w:hyperlink w:anchor="r461"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446" w:name="r459"/>
      <w:bookmarkEnd w:id="446"/>
      <w:r w:rsidRPr="00314900">
        <w:rPr>
          <w:rFonts w:ascii="Courier New" w:hAnsi="Courier New" w:cs="Courier New"/>
          <w:sz w:val="18"/>
          <w:szCs w:val="18"/>
        </w:rPr>
        <w:pict>
          <v:shape id="_x0000_i1132"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qualityControlLevelID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Integer identifier that indicates the level of quality control that the data values have been subjected to.</w:t>
      </w:r>
    </w:p>
    <w:p w:rsidR="004B458B" w:rsidRDefault="004B458B">
      <w:pPr>
        <w:widowControl w:val="0"/>
        <w:spacing w:line="240" w:lineRule="exact"/>
      </w:pPr>
    </w:p>
    <w:p w:rsidR="004B458B" w:rsidRDefault="004B458B">
      <w:pPr>
        <w:widowControl w:val="0"/>
        <w:spacing w:line="240" w:lineRule="exact"/>
        <w:sectPr w:rsidR="004B458B">
          <w:headerReference w:type="default" r:id="rId16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47" w:name="r471"/>
      <w:bookmarkEnd w:id="447"/>
      <w:r>
        <w:lastRenderedPageBreak/>
        <w:t xml:space="preserve">complexType </w:t>
      </w:r>
      <w:r>
        <w:rPr>
          <w:i/>
          <w:iCs/>
        </w:rPr>
        <w:t>"QueryInfoType"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6 </w:t>
            </w:r>
            <w:hyperlink w:anchor="r47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6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r463</w:instrText>
            </w:r>
            <w:r w:rsidR="00314900">
              <w:rPr>
                <w:rFonts w:ascii="Courier New" w:hAnsi="Courier New" w:cs="Courier New"/>
                <w:color w:val="000000"/>
              </w:rPr>
              <w:fldChar w:fldCharType="separate"/>
            </w:r>
            <w:r w:rsidR="00AC1A16">
              <w:rPr>
                <w:rFonts w:ascii="Courier New" w:hAnsi="Courier New" w:cs="Courier New"/>
                <w:noProof/>
                <w:color w:val="000000"/>
              </w:rPr>
              <w:t>116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6 </w:t>
            </w:r>
            <w:hyperlink w:anchor="r47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62"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825"/>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64" w:history="1">
                    <w:r w:rsidR="004B458B">
                      <w:rPr>
                        <w:rFonts w:ascii="Verdana" w:hAnsi="Verdana" w:cs="Verdana"/>
                        <w:color w:val="0000FF"/>
                        <w:sz w:val="17"/>
                        <w:szCs w:val="17"/>
                        <w:u w:val="single"/>
                      </w:rPr>
                      <w:t>creationTime</w:t>
                    </w:r>
                  </w:hyperlink>
                  <w:r w:rsidR="004B458B">
                    <w:rPr>
                      <w:rStyle w:val="XMLRepContentModel"/>
                      <w:color w:val="000000"/>
                    </w:rPr>
                    <w:t xml:space="preserve">?, </w:t>
                  </w:r>
                  <w:hyperlink w:anchor="r469" w:history="1">
                    <w:r w:rsidR="004B458B">
                      <w:rPr>
                        <w:rFonts w:ascii="Verdana" w:hAnsi="Verdana" w:cs="Verdana"/>
                        <w:color w:val="0000FF"/>
                        <w:sz w:val="17"/>
                        <w:szCs w:val="17"/>
                        <w:u w:val="single"/>
                      </w:rPr>
                      <w:t>queryURL</w:t>
                    </w:r>
                  </w:hyperlink>
                  <w:r w:rsidR="004B458B">
                    <w:rPr>
                      <w:rStyle w:val="XMLRepContentModel"/>
                      <w:color w:val="000000"/>
                    </w:rPr>
                    <w:t xml:space="preserve">?, </w:t>
                  </w:r>
                  <w:hyperlink w:anchor="r468" w:history="1">
                    <w:r w:rsidR="004B458B">
                      <w:rPr>
                        <w:rFonts w:ascii="Verdana" w:hAnsi="Verdana" w:cs="Verdana"/>
                        <w:color w:val="0000FF"/>
                        <w:sz w:val="17"/>
                        <w:szCs w:val="17"/>
                        <w:u w:val="single"/>
                      </w:rPr>
                      <w:t>querySQL</w:t>
                    </w:r>
                  </w:hyperlink>
                  <w:r w:rsidR="004B458B">
                    <w:rPr>
                      <w:rStyle w:val="XMLRepContentModel"/>
                      <w:color w:val="000000"/>
                    </w:rPr>
                    <w:t xml:space="preserve">?, </w:t>
                  </w:r>
                  <w:hyperlink w:anchor="r465" w:history="1">
                    <w:r w:rsidR="004B458B">
                      <w:rPr>
                        <w:rFonts w:ascii="Verdana" w:hAnsi="Verdana" w:cs="Verdana"/>
                        <w:color w:val="0000FF"/>
                        <w:sz w:val="17"/>
                        <w:szCs w:val="17"/>
                        <w:u w:val="single"/>
                      </w:rPr>
                      <w:t>criteria</w:t>
                    </w:r>
                  </w:hyperlink>
                  <w:r w:rsidR="004B458B">
                    <w:rPr>
                      <w:rStyle w:val="XMLRepContentModel"/>
                      <w:color w:val="000000"/>
                    </w:rPr>
                    <w:t xml:space="preserve">?, </w:t>
                  </w:r>
                  <w:hyperlink w:anchor="r467"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466"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(6):</w:t>
      </w:r>
    </w:p>
    <w:tbl>
      <w:tblPr>
        <w:tblW w:w="0" w:type="auto"/>
        <w:tblInd w:w="710" w:type="dxa"/>
        <w:tblCellMar>
          <w:left w:w="0" w:type="dxa"/>
          <w:right w:w="0" w:type="dxa"/>
        </w:tblCellMar>
        <w:tblLook w:val="0000"/>
      </w:tblPr>
      <w:tblGrid>
        <w:gridCol w:w="2688"/>
        <w:gridCol w:w="2672"/>
      </w:tblGrid>
      <w:tr w:rsidR="004B458B">
        <w:tc>
          <w:tcPr>
            <w:tcW w:w="0" w:type="auto"/>
            <w:tcBorders>
              <w:top w:val="nil"/>
              <w:left w:val="nil"/>
              <w:bottom w:val="nil"/>
              <w:right w:val="nil"/>
            </w:tcBorders>
          </w:tcPr>
          <w:p w:rsidR="004B458B" w:rsidRDefault="00314900">
            <w:pPr>
              <w:rPr>
                <w:color w:val="000000"/>
                <w:sz w:val="20"/>
                <w:szCs w:val="20"/>
              </w:rPr>
            </w:pPr>
            <w:hyperlink w:anchor="r24" w:history="1">
              <w:r w:rsidR="004B458B">
                <w:rPr>
                  <w:color w:val="0000FF"/>
                  <w:sz w:val="20"/>
                  <w:szCs w:val="20"/>
                  <w:u w:val="single"/>
                </w:rPr>
                <w:t>creationTime</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0" w:history="1">
              <w:r w:rsidR="004B458B">
                <w:rPr>
                  <w:color w:val="0000FF"/>
                  <w:sz w:val="20"/>
                  <w:szCs w:val="20"/>
                  <w:u w:val="single"/>
                </w:rPr>
                <w:t>criteria</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197" w:history="1">
              <w:r w:rsidR="004B458B">
                <w:rPr>
                  <w:color w:val="0000FF"/>
                  <w:sz w:val="20"/>
                  <w:szCs w:val="20"/>
                  <w:u w:val="single"/>
                </w:rPr>
                <w:t>querySQL</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199" w:history="1">
              <w:r w:rsidR="004B458B">
                <w:rPr>
                  <w:color w:val="0000FF"/>
                  <w:sz w:val="20"/>
                  <w:szCs w:val="20"/>
                  <w:u w:val="single"/>
                </w:rPr>
                <w:t>queryURL</w:t>
              </w:r>
            </w:hyperlink>
            <w:r w:rsidR="004B458B">
              <w:rPr>
                <w:rStyle w:val="NameModifier"/>
              </w:rPr>
              <w:t xml:space="preserve"> (in </w:t>
            </w:r>
            <w:hyperlink w:anchor="r195" w:history="1">
              <w:r w:rsidR="004B458B">
                <w:rPr>
                  <w:rFonts w:ascii="Verdana" w:hAnsi="Verdana" w:cs="Verdana"/>
                  <w:color w:val="0000FF"/>
                  <w:sz w:val="14"/>
                  <w:szCs w:val="14"/>
                  <w:u w:val="single"/>
                </w:rPr>
                <w:t>queryInfo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285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48" w:name="r462"/>
      <w:bookmarkEnd w:id="448"/>
      <w:r>
        <w:t>Known Usage Locations</w:t>
      </w:r>
    </w:p>
    <w:p w:rsidR="004B458B" w:rsidRDefault="004B458B">
      <w:pPr>
        <w:pStyle w:val="ListHeading2"/>
        <w:numPr>
          <w:ilvl w:val="0"/>
          <w:numId w:val="31"/>
        </w:numPr>
        <w:rPr>
          <w:b w:val="0"/>
          <w:bCs w:val="0"/>
          <w:sz w:val="24"/>
          <w:szCs w:val="24"/>
        </w:rPr>
      </w:pPr>
      <w:r>
        <w:t>As direct type of elements (1):</w:t>
      </w:r>
    </w:p>
    <w:tbl>
      <w:tblPr>
        <w:tblW w:w="0" w:type="auto"/>
        <w:tblInd w:w="710" w:type="dxa"/>
        <w:tblCellMar>
          <w:left w:w="0" w:type="dxa"/>
          <w:right w:w="0" w:type="dxa"/>
        </w:tblCellMar>
        <w:tblLook w:val="0000"/>
      </w:tblPr>
      <w:tblGrid>
        <w:gridCol w:w="285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This contains information about the request, and is used to enable the XML responses (timeSeriesResponse, variablesResponse,siteResponse) to be stored on disk.</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49" w:name="r463"/>
      <w:bookmarkEnd w:id="449"/>
      <w:r>
        <w:t>XML Source</w:t>
      </w:r>
      <w:r>
        <w:rPr>
          <w:rFonts w:ascii="Courier New" w:hAnsi="Courier New" w:cs="Courier New"/>
          <w:sz w:val="18"/>
          <w:szCs w:val="18"/>
        </w:rPr>
        <w:t xml:space="preserve"> </w:t>
      </w:r>
      <w:r>
        <w:rPr>
          <w:rStyle w:val="NoteFont"/>
          <w:b w:val="0"/>
          <w:bCs w:val="0"/>
        </w:rPr>
        <w:t>(w/o annotations (12))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1" w:history="1">
              <w:r>
                <w:rPr>
                  <w:rStyle w:val="Underline1"/>
                  <w:rFonts w:cs="Verdana"/>
                  <w:b/>
                  <w:bCs/>
                  <w:color w:val="000000"/>
                  <w:sz w:val="14"/>
                  <w:szCs w:val="14"/>
                </w:rPr>
                <w:t>QueryInfoType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4" w:history="1">
              <w:r>
                <w:rPr>
                  <w:rStyle w:val="Underline1"/>
                  <w:rFonts w:cs="Verdana"/>
                  <w:b/>
                  <w:bCs/>
                  <w:color w:val="000000"/>
                  <w:sz w:val="14"/>
                  <w:szCs w:val="14"/>
                </w:rPr>
                <w:t>creationTime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9" w:history="1">
              <w:r>
                <w:rPr>
                  <w:rStyle w:val="Underline1"/>
                  <w:rFonts w:cs="Verdana"/>
                  <w:b/>
                  <w:bCs/>
                  <w:color w:val="000000"/>
                  <w:sz w:val="14"/>
                  <w:szCs w:val="14"/>
                </w:rPr>
                <w:t>queryURL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8" w:history="1">
              <w:r>
                <w:rPr>
                  <w:rStyle w:val="Underline1"/>
                  <w:rFonts w:cs="Verdana"/>
                  <w:b/>
                  <w:bCs/>
                  <w:color w:val="000000"/>
                  <w:sz w:val="14"/>
                  <w:szCs w:val="14"/>
                </w:rPr>
                <w:t>querySQL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5" w:history="1">
              <w:r>
                <w:rPr>
                  <w:rStyle w:val="Underline1"/>
                  <w:rFonts w:cs="Verdana"/>
                  <w:b/>
                  <w:bCs/>
                  <w:color w:val="000000"/>
                  <w:sz w:val="14"/>
                  <w:szCs w:val="14"/>
                </w:rPr>
                <w:t>criteria</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6" w:history="1">
              <w:r>
                <w:rPr>
                  <w:rStyle w:val="Underline1"/>
                  <w:rFonts w:cs="Verdana"/>
                  <w:b/>
                  <w:bCs/>
                  <w:color w:val="000000"/>
                  <w:sz w:val="14"/>
                  <w:szCs w:val="14"/>
                </w:rPr>
                <w:t>locationParam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 w:history="1">
              <w:r>
                <w:rPr>
                  <w:rStyle w:val="Underline1"/>
                  <w:rFonts w:cs="Verdana"/>
                  <w:b/>
                  <w:bCs/>
                  <w:color w:val="000000"/>
                  <w:sz w:val="14"/>
                  <w:szCs w:val="14"/>
                </w:rPr>
                <w:t>variableParam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 w:history="1">
              <w:r>
                <w:rPr>
                  <w:rStyle w:val="Underline1"/>
                  <w:rFonts w:cs="Verdana"/>
                  <w:b/>
                  <w:bCs/>
                  <w:color w:val="000000"/>
                  <w:sz w:val="14"/>
                  <w:szCs w:val="14"/>
                </w:rPr>
                <w:t>timeParam</w:t>
              </w:r>
            </w:hyperlink>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0" w:history="1">
              <w:r>
                <w:rPr>
                  <w:rStyle w:val="Underline1"/>
                  <w:rFonts w:cs="Verdana"/>
                  <w:b/>
                  <w:bCs/>
                  <w:color w:val="000000"/>
                  <w:sz w:val="14"/>
                  <w:szCs w:val="14"/>
                </w:rPr>
                <w:t>beginDateTime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71" w:history="1">
              <w:r>
                <w:rPr>
                  <w:rStyle w:val="Underline1"/>
                  <w:rFonts w:cs="Verdana"/>
                  <w:b/>
                  <w:bCs/>
                  <w:color w:val="000000"/>
                  <w:sz w:val="14"/>
                  <w:szCs w:val="14"/>
                </w:rPr>
                <w:t>endDateTime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67"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50" w:name="r470"/>
      <w:bookmarkEnd w:id="450"/>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71" w:history="1">
        <w:r>
          <w:rPr>
            <w:b w:val="0"/>
            <w:bCs w:val="0"/>
            <w:color w:val="0000FF"/>
            <w:sz w:val="16"/>
            <w:szCs w:val="16"/>
            <w:u w:val="single"/>
          </w:rPr>
          <w:t>this</w:t>
        </w:r>
      </w:hyperlink>
      <w:r>
        <w:rPr>
          <w:rStyle w:val="NoteFont"/>
          <w:b w:val="0"/>
          <w:bCs w:val="0"/>
          <w:color w:val="000000"/>
        </w:rPr>
        <w:t xml:space="preserve"> component only; 6/6)</w:t>
      </w:r>
    </w:p>
    <w:p w:rsidR="004B458B" w:rsidRDefault="00DC0EF0">
      <w:pPr>
        <w:keepNext/>
        <w:spacing w:after="120"/>
        <w:rPr>
          <w:rFonts w:ascii="Courier New" w:hAnsi="Courier New" w:cs="Courier New"/>
          <w:color w:val="000000"/>
          <w:sz w:val="16"/>
          <w:szCs w:val="16"/>
        </w:rPr>
      </w:pPr>
      <w:bookmarkStart w:id="451" w:name="r464"/>
      <w:bookmarkEnd w:id="451"/>
      <w:r w:rsidRPr="00314900">
        <w:rPr>
          <w:rFonts w:ascii="Courier New" w:hAnsi="Courier New" w:cs="Courier New"/>
          <w:sz w:val="18"/>
          <w:szCs w:val="18"/>
        </w:rPr>
        <w:pict>
          <v:shape id="_x0000_i1133" type="#_x0000_t75" style="width:12pt;height:7.5pt">
            <v:imagedata r:id="rId34" o:title=""/>
          </v:shape>
        </w:pict>
      </w:r>
      <w:r w:rsidR="004B458B">
        <w:rPr>
          <w:rFonts w:ascii="Courier New" w:hAnsi="Courier New" w:cs="Courier New"/>
          <w:sz w:val="14"/>
          <w:szCs w:val="14"/>
        </w:rPr>
        <w:t xml:space="preserve"> </w:t>
      </w:r>
      <w:hyperlink w:anchor="r24" w:history="1">
        <w:r w:rsidR="004B458B">
          <w:rPr>
            <w:rFonts w:ascii="Courier New" w:hAnsi="Courier New" w:cs="Courier New"/>
            <w:color w:val="0000FF"/>
            <w:sz w:val="18"/>
            <w:szCs w:val="18"/>
            <w:u w:val="single"/>
          </w:rPr>
          <w:t>creationTime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spacing w:before="160" w:after="160"/>
        <w:ind w:left="720"/>
        <w:rPr>
          <w:rStyle w:val="AnnotationSmaller3"/>
        </w:rPr>
      </w:pPr>
      <w:r>
        <w:rPr>
          <w:rStyle w:val="AnnotationSmaller3"/>
        </w:rPr>
        <w:t>When was this response originally created.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52" w:name="r465"/>
      <w:bookmarkEnd w:id="452"/>
      <w:r w:rsidRPr="00314900">
        <w:rPr>
          <w:rFonts w:ascii="Courier New" w:hAnsi="Courier New" w:cs="Courier New"/>
          <w:sz w:val="18"/>
          <w:szCs w:val="18"/>
        </w:rPr>
        <w:pict>
          <v:shape id="_x0000_i1134" type="#_x0000_t75" style="width:12pt;height:7.5pt">
            <v:imagedata r:id="rId34" o:title=""/>
          </v:shape>
        </w:pict>
      </w:r>
      <w:r w:rsidR="004B458B">
        <w:rPr>
          <w:rFonts w:ascii="Courier New" w:hAnsi="Courier New" w:cs="Courier New"/>
          <w:sz w:val="14"/>
          <w:szCs w:val="14"/>
        </w:rPr>
        <w:t xml:space="preserve"> </w:t>
      </w:r>
      <w:hyperlink w:anchor="r30" w:history="1">
        <w:r w:rsidR="004B458B">
          <w:rPr>
            <w:rFonts w:ascii="Courier New" w:hAnsi="Courier New" w:cs="Courier New"/>
            <w:color w:val="0000FF"/>
            <w:sz w:val="18"/>
            <w:szCs w:val="18"/>
            <w:u w:val="single"/>
          </w:rPr>
          <w:t>criteria</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The criteria are the actual parameters that are passed into the method. If you are generate this without a XML helper class, be sure to properly encode these elements.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53" w:name="r466"/>
      <w:bookmarkEnd w:id="453"/>
      <w:r w:rsidRPr="00314900">
        <w:rPr>
          <w:rFonts w:ascii="Courier New" w:hAnsi="Courier New" w:cs="Courier New"/>
          <w:sz w:val="18"/>
          <w:szCs w:val="18"/>
        </w:rPr>
        <w:pict>
          <v:shape id="_x0000_i1135" type="#_x0000_t75" style="width:12pt;height:7.5pt">
            <v:imagedata r:id="rId34" o:title=""/>
          </v:shape>
        </w:pict>
      </w:r>
      <w:r w:rsidR="004B458B">
        <w:rPr>
          <w:rFonts w:ascii="Courier New" w:hAnsi="Courier New" w:cs="Courier New"/>
          <w:sz w:val="14"/>
          <w:szCs w:val="14"/>
        </w:rPr>
        <w:t xml:space="preserve"> </w:t>
      </w:r>
      <w:hyperlink w:anchor="r62" w:history="1">
        <w:r w:rsidR="004B458B">
          <w:rPr>
            <w:rFonts w:ascii="Courier New" w:hAnsi="Courier New" w:cs="Courier New"/>
            <w:color w:val="0000FF"/>
            <w:sz w:val="18"/>
            <w:szCs w:val="18"/>
            <w:u w:val="single"/>
          </w:rPr>
          <w:t>extension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spacing w:before="160" w:after="160"/>
        <w:ind w:left="720"/>
        <w:rPr>
          <w:rStyle w:val="AnnotationSmaller3"/>
        </w:rPr>
      </w:pPr>
      <w:r>
        <w:rPr>
          <w:rStyle w:val="AnnotationSmaller3"/>
        </w:rPr>
        <w:t>In order to simplify comprehension, data sources are encouraged to put additional informaiton in the extension area, using thier own namespace. Clients need not understand information in &amp;lt;extension?</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54" w:name="r467"/>
      <w:bookmarkEnd w:id="454"/>
      <w:r w:rsidRPr="00314900">
        <w:rPr>
          <w:rFonts w:ascii="Courier New" w:hAnsi="Courier New" w:cs="Courier New"/>
          <w:sz w:val="18"/>
          <w:szCs w:val="18"/>
        </w:rPr>
        <w:pict>
          <v:shape id="_x0000_i1136" type="#_x0000_t75" style="width:12pt;height:7.5pt">
            <v:imagedata r:id="rId34" o:title=""/>
          </v:shape>
        </w:pict>
      </w:r>
      <w:r w:rsidR="004B458B">
        <w:rPr>
          <w:rFonts w:ascii="Courier New" w:hAnsi="Courier New" w:cs="Courier New"/>
          <w:sz w:val="14"/>
          <w:szCs w:val="14"/>
        </w:rPr>
        <w:t xml:space="preserve"> </w:t>
      </w:r>
      <w:hyperlink w:anchor="r126" w:history="1">
        <w:r w:rsidR="004B458B">
          <w:rPr>
            <w:rFonts w:ascii="Courier New" w:hAnsi="Courier New" w:cs="Courier New"/>
            <w:color w:val="0000FF"/>
            <w:sz w:val="18"/>
            <w:szCs w:val="18"/>
            <w:u w:val="single"/>
          </w:rPr>
          <w:t>note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lastRenderedPageBreak/>
        <w:t>Additional information, properties like should be encoded in zero or more &amp;amp;lt;note&amp;amp;gt; elmements. The name of the property should be @title, and the value should be inside the &amp;lt;note&amp;gt;value&amp;lt;/note&amp;gt;. Attribute @type is provided so that notes can be grouped.</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455" w:name="r468"/>
      <w:bookmarkEnd w:id="455"/>
      <w:r w:rsidRPr="00314900">
        <w:rPr>
          <w:rFonts w:ascii="Courier New" w:hAnsi="Courier New" w:cs="Courier New"/>
          <w:sz w:val="18"/>
          <w:szCs w:val="18"/>
        </w:rPr>
        <w:pict>
          <v:shape id="_x0000_i1137" type="#_x0000_t75" style="width:12pt;height:7.5pt">
            <v:imagedata r:id="rId34" o:title=""/>
          </v:shape>
        </w:pict>
      </w:r>
      <w:r w:rsidR="004B458B">
        <w:rPr>
          <w:rFonts w:ascii="Courier New" w:hAnsi="Courier New" w:cs="Courier New"/>
          <w:sz w:val="14"/>
          <w:szCs w:val="14"/>
        </w:rPr>
        <w:t xml:space="preserve"> </w:t>
      </w:r>
      <w:hyperlink w:anchor="r197" w:history="1">
        <w:r w:rsidR="004B458B">
          <w:rPr>
            <w:rFonts w:ascii="Courier New" w:hAnsi="Courier New" w:cs="Courier New"/>
            <w:color w:val="0000FF"/>
            <w:sz w:val="18"/>
            <w:szCs w:val="18"/>
            <w:u w:val="single"/>
          </w:rPr>
          <w:t>querySQL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For debugging, the SQL used to generate this request may be placed in this element.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56" w:name="r469"/>
      <w:bookmarkEnd w:id="456"/>
      <w:r w:rsidRPr="00314900">
        <w:rPr>
          <w:rFonts w:ascii="Courier New" w:hAnsi="Courier New" w:cs="Courier New"/>
          <w:sz w:val="18"/>
          <w:szCs w:val="18"/>
        </w:rPr>
        <w:pict>
          <v:shape id="_x0000_i1138" type="#_x0000_t75" style="width:12pt;height:7.5pt">
            <v:imagedata r:id="rId34" o:title=""/>
          </v:shape>
        </w:pict>
      </w:r>
      <w:r w:rsidR="004B458B">
        <w:rPr>
          <w:rFonts w:ascii="Courier New" w:hAnsi="Courier New" w:cs="Courier New"/>
          <w:sz w:val="14"/>
          <w:szCs w:val="14"/>
        </w:rPr>
        <w:t xml:space="preserve"> </w:t>
      </w:r>
      <w:hyperlink w:anchor="r199" w:history="1">
        <w:r w:rsidR="004B458B">
          <w:rPr>
            <w:rFonts w:ascii="Courier New" w:hAnsi="Courier New" w:cs="Courier New"/>
            <w:color w:val="0000FF"/>
            <w:sz w:val="18"/>
            <w:szCs w:val="18"/>
            <w:u w:val="single"/>
          </w:rPr>
          <w:t>queryURL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The URL of the web page that was used as the original source for the response. Often requests scrap HTML pages. This should be the URL of that page. If the response is retreive from a rest URL. This is also a the location for the URL.</w:t>
      </w:r>
    </w:p>
    <w:p w:rsidR="004B458B" w:rsidRDefault="004B458B">
      <w:pPr>
        <w:widowControl w:val="0"/>
        <w:spacing w:line="240" w:lineRule="exact"/>
      </w:pPr>
    </w:p>
    <w:p w:rsidR="004B458B" w:rsidRDefault="004B458B">
      <w:pPr>
        <w:widowControl w:val="0"/>
        <w:spacing w:line="240" w:lineRule="exact"/>
        <w:sectPr w:rsidR="004B458B">
          <w:headerReference w:type="default" r:id="rId16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57" w:name="r479"/>
      <w:bookmarkEnd w:id="457"/>
      <w:r>
        <w:lastRenderedPageBreak/>
        <w:t xml:space="preserve">complexType </w:t>
      </w:r>
      <w:r>
        <w:rPr>
          <w:i/>
          <w:iCs/>
        </w:rPr>
        <w:t>"SampleType"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474" w:history="1">
              <w:r>
                <w:rPr>
                  <w:color w:val="0000FF"/>
                  <w:u w:val="single"/>
                </w:rPr>
                <w:t>attribute</w:t>
              </w:r>
            </w:hyperlink>
            <w:r>
              <w:rPr>
                <w:color w:val="000000"/>
              </w:rPr>
              <w:t>, 3 </w:t>
            </w:r>
            <w:hyperlink w:anchor="r47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7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r472</w:instrText>
            </w:r>
            <w:r w:rsidR="00314900">
              <w:rPr>
                <w:rFonts w:ascii="Courier New" w:hAnsi="Courier New" w:cs="Courier New"/>
                <w:color w:val="000000"/>
              </w:rPr>
              <w:fldChar w:fldCharType="separate"/>
            </w:r>
            <w:r w:rsidR="00AC1A16">
              <w:rPr>
                <w:rFonts w:ascii="Courier New" w:hAnsi="Courier New" w:cs="Courier New"/>
                <w:noProof/>
                <w:color w:val="000000"/>
              </w:rPr>
              <w:t>117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474" w:history="1">
              <w:r>
                <w:rPr>
                  <w:color w:val="0000FF"/>
                  <w:u w:val="single"/>
                </w:rPr>
                <w:t>attribute</w:t>
              </w:r>
            </w:hyperlink>
            <w:r>
              <w:rPr>
                <w:color w:val="000000"/>
              </w:rPr>
              <w:t xml:space="preserve"> and 3 </w:t>
            </w:r>
            <w:hyperlink w:anchor="r47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154"/>
        <w:gridCol w:w="207"/>
        <w:gridCol w:w="844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73" w:history="1">
              <w:r w:rsidR="004B458B">
                <w:rPr>
                  <w:rStyle w:val="Underline"/>
                  <w:rFonts w:ascii="Courier New" w:hAnsi="Courier New" w:cs="Courier New"/>
                  <w:color w:val="990000"/>
                  <w:szCs w:val="16"/>
                </w:rPr>
                <w:t>sampleID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3719"/>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76" w:history="1">
                    <w:r w:rsidR="004B458B">
                      <w:rPr>
                        <w:rFonts w:ascii="Verdana" w:hAnsi="Verdana" w:cs="Verdana"/>
                        <w:color w:val="0000FF"/>
                        <w:sz w:val="17"/>
                        <w:szCs w:val="17"/>
                        <w:u w:val="single"/>
                      </w:rPr>
                      <w:t>labSampleCode</w:t>
                    </w:r>
                  </w:hyperlink>
                  <w:r w:rsidR="004B458B">
                    <w:rPr>
                      <w:rStyle w:val="XMLRepContentModel"/>
                      <w:color w:val="000000"/>
                    </w:rPr>
                    <w:t xml:space="preserve">, </w:t>
                  </w:r>
                  <w:hyperlink w:anchor="r477" w:history="1">
                    <w:r w:rsidR="004B458B">
                      <w:rPr>
                        <w:rFonts w:ascii="Verdana" w:hAnsi="Verdana" w:cs="Verdana"/>
                        <w:color w:val="0000FF"/>
                        <w:sz w:val="17"/>
                        <w:szCs w:val="17"/>
                        <w:u w:val="single"/>
                      </w:rPr>
                      <w:t>SampleType</w:t>
                    </w:r>
                  </w:hyperlink>
                  <w:r w:rsidR="004B458B">
                    <w:rPr>
                      <w:rStyle w:val="XMLRepContentModel"/>
                      <w:color w:val="000000"/>
                    </w:rPr>
                    <w:t xml:space="preserve">, </w:t>
                  </w:r>
                  <w:hyperlink w:anchor="r475" w:history="1">
                    <w:r w:rsidR="004B458B">
                      <w:rPr>
                        <w:rFonts w:ascii="Verdana" w:hAnsi="Verdana" w:cs="Verdana"/>
                        <w:color w:val="0000FF"/>
                        <w:sz w:val="17"/>
                        <w:szCs w:val="17"/>
                        <w:u w:val="single"/>
                      </w:rPr>
                      <w:t>LabMethod</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3137"/>
        <w:gridCol w:w="3581"/>
      </w:tblGrid>
      <w:tr w:rsidR="004B458B">
        <w:tc>
          <w:tcPr>
            <w:tcW w:w="0" w:type="auto"/>
            <w:tcBorders>
              <w:top w:val="nil"/>
              <w:left w:val="nil"/>
              <w:bottom w:val="nil"/>
              <w:right w:val="nil"/>
            </w:tcBorders>
          </w:tcPr>
          <w:p w:rsidR="004B458B" w:rsidRDefault="00314900">
            <w:pPr>
              <w:rPr>
                <w:color w:val="000000"/>
                <w:sz w:val="20"/>
                <w:szCs w:val="20"/>
              </w:rPr>
            </w:pPr>
            <w:hyperlink w:anchor="r75" w:history="1">
              <w:r w:rsidR="004B458B">
                <w:rPr>
                  <w:color w:val="0000FF"/>
                  <w:sz w:val="20"/>
                  <w:szCs w:val="20"/>
                  <w:u w:val="single"/>
                </w:rPr>
                <w:t>LabMethod</w:t>
              </w:r>
            </w:hyperlink>
            <w:r w:rsidR="004B458B">
              <w:rPr>
                <w:rStyle w:val="NameModifier"/>
              </w:rPr>
              <w:t xml:space="preserve"> (type </w:t>
            </w:r>
            <w:hyperlink w:anchor="r405" w:history="1">
              <w:r w:rsidR="004B458B">
                <w:rPr>
                  <w:rFonts w:ascii="Verdana" w:hAnsi="Verdana" w:cs="Verdana"/>
                  <w:color w:val="0000FF"/>
                  <w:sz w:val="14"/>
                  <w:szCs w:val="14"/>
                  <w:u w:val="single"/>
                </w:rPr>
                <w:t>LabMethodType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87" w:history="1">
              <w:r w:rsidR="004B458B">
                <w:rPr>
                  <w:color w:val="0000FF"/>
                  <w:sz w:val="20"/>
                  <w:szCs w:val="20"/>
                  <w:u w:val="single"/>
                </w:rPr>
                <w:t>labSampleCode</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15" w:history="1">
              <w:r w:rsidR="004B458B">
                <w:rPr>
                  <w:color w:val="0000FF"/>
                  <w:sz w:val="20"/>
                  <w:szCs w:val="20"/>
                  <w:u w:val="single"/>
                </w:rPr>
                <w:t>SampleType</w:t>
              </w:r>
            </w:hyperlink>
            <w:r w:rsidR="004B458B">
              <w:rPr>
                <w:rStyle w:val="NameModifier"/>
              </w:rPr>
              <w:t xml:space="preserve"> (type </w:t>
            </w:r>
            <w:hyperlink w:anchor="r635" w:history="1">
              <w:r w:rsidR="004B458B">
                <w:rPr>
                  <w:rFonts w:ascii="Verdana" w:hAnsi="Verdana" w:cs="Verdana"/>
                  <w:color w:val="0000FF"/>
                  <w:sz w:val="14"/>
                  <w:szCs w:val="14"/>
                  <w:u w:val="single"/>
                </w:rPr>
                <w:t>sampleTypeEnum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information about physical samples analyzed in a laboratory. @sampleID is the link to the datavalues/@sampleID LabSampleCode is the sample code. In WaterML 1.1 this will be the link to the dataValue SampleType describes the the sample type LabMethod is a LabMethodType containing infomration about lab methods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58" w:name="r472"/>
      <w:bookmarkEnd w:id="458"/>
      <w:r>
        <w:t>XML Source</w:t>
      </w:r>
      <w:r>
        <w:rPr>
          <w:rFonts w:ascii="Courier New" w:hAnsi="Courier New" w:cs="Courier New"/>
          <w:sz w:val="18"/>
          <w:szCs w:val="18"/>
        </w:rPr>
        <w:t xml:space="preserve"> </w:t>
      </w:r>
      <w:r>
        <w:rPr>
          <w:rStyle w:val="NoteFont"/>
          <w:b w:val="0"/>
          <w:bCs w:val="0"/>
        </w:rPr>
        <w:t>(w/o annotations (4))</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9" w:history="1">
              <w:r>
                <w:rPr>
                  <w:rStyle w:val="Underline1"/>
                  <w:rFonts w:cs="Verdana"/>
                  <w:b/>
                  <w:bCs/>
                  <w:color w:val="000000"/>
                  <w:sz w:val="14"/>
                  <w:szCs w:val="14"/>
                </w:rPr>
                <w:t>SampleType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6" w:history="1">
              <w:r>
                <w:rPr>
                  <w:rStyle w:val="Underline1"/>
                  <w:rFonts w:cs="Verdana"/>
                  <w:b/>
                  <w:bCs/>
                  <w:color w:val="000000"/>
                  <w:sz w:val="14"/>
                  <w:szCs w:val="14"/>
                </w:rPr>
                <w:t>labSampleCode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7" w:history="1">
              <w:r>
                <w:rPr>
                  <w:rStyle w:val="Underline1"/>
                  <w:rFonts w:cs="Verdana"/>
                  <w:b/>
                  <w:bCs/>
                  <w:color w:val="000000"/>
                  <w:sz w:val="14"/>
                  <w:szCs w:val="14"/>
                </w:rPr>
                <w:t>SampleType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5" w:history="1">
              <w:r>
                <w:rPr>
                  <w:rStyle w:val="Underline1"/>
                  <w:rFonts w:cs="Verdana"/>
                  <w:b/>
                  <w:bCs/>
                  <w:color w:val="000000"/>
                  <w:sz w:val="14"/>
                  <w:szCs w:val="14"/>
                </w:rPr>
                <w:t>sampleTypeEnum</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5" w:history="1">
              <w:r>
                <w:rPr>
                  <w:rStyle w:val="Underline1"/>
                  <w:rFonts w:cs="Verdana"/>
                  <w:b/>
                  <w:bCs/>
                  <w:color w:val="000000"/>
                  <w:sz w:val="14"/>
                  <w:szCs w:val="14"/>
                </w:rPr>
                <w:t>LabMethod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05" w:history="1">
              <w:r>
                <w:rPr>
                  <w:rStyle w:val="Underline1"/>
                  <w:rFonts w:cs="Verdana"/>
                  <w:b/>
                  <w:bCs/>
                  <w:color w:val="000000"/>
                  <w:sz w:val="14"/>
                  <w:szCs w:val="14"/>
                </w:rPr>
                <w:t>LabMethodType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73" w:history="1">
              <w:r>
                <w:rPr>
                  <w:rStyle w:val="Underline1"/>
                  <w:rFonts w:cs="Verdana"/>
                  <w:b/>
                  <w:bCs/>
                  <w:color w:val="000000"/>
                  <w:sz w:val="14"/>
                  <w:szCs w:val="14"/>
                </w:rPr>
                <w:t>sampleID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59" w:name="r474"/>
      <w:bookmarkEnd w:id="459"/>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479"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460" w:name="r473"/>
      <w:bookmarkEnd w:id="460"/>
      <w:r w:rsidRPr="00314900">
        <w:rPr>
          <w:rFonts w:ascii="Courier New" w:hAnsi="Courier New" w:cs="Courier New"/>
          <w:sz w:val="18"/>
          <w:szCs w:val="18"/>
        </w:rPr>
        <w:pict>
          <v:shape id="_x0000_i1139"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sampleID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61" w:name="r478"/>
      <w:bookmarkEnd w:id="461"/>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79"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color w:val="000000"/>
          <w:sz w:val="16"/>
          <w:szCs w:val="16"/>
        </w:rPr>
      </w:pPr>
      <w:bookmarkStart w:id="462" w:name="r475"/>
      <w:bookmarkEnd w:id="462"/>
      <w:r w:rsidRPr="00314900">
        <w:rPr>
          <w:rFonts w:ascii="Courier New" w:hAnsi="Courier New" w:cs="Courier New"/>
          <w:sz w:val="18"/>
          <w:szCs w:val="18"/>
        </w:rPr>
        <w:pict>
          <v:shape id="_x0000_i1140" type="#_x0000_t75" style="width:12pt;height:7.5pt">
            <v:imagedata r:id="rId34" o:title=""/>
          </v:shape>
        </w:pict>
      </w:r>
      <w:r w:rsidR="004B458B">
        <w:rPr>
          <w:rFonts w:ascii="Courier New" w:hAnsi="Courier New" w:cs="Courier New"/>
          <w:sz w:val="14"/>
          <w:szCs w:val="14"/>
        </w:rPr>
        <w:t xml:space="preserve"> </w:t>
      </w:r>
      <w:hyperlink w:anchor="r75" w:history="1">
        <w:r w:rsidR="004B458B">
          <w:rPr>
            <w:rFonts w:ascii="Courier New" w:hAnsi="Courier New" w:cs="Courier New"/>
            <w:color w:val="0000FF"/>
            <w:sz w:val="18"/>
            <w:szCs w:val="18"/>
            <w:u w:val="single"/>
          </w:rPr>
          <w:t>LabMethod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05" w:history="1">
              <w:r w:rsidR="004B458B">
                <w:rPr>
                  <w:rStyle w:val="CodeSmaller"/>
                  <w:color w:val="0000FF"/>
                  <w:u w:val="single"/>
                </w:rPr>
                <w:t>LabMethodType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r405</w:instrText>
            </w:r>
            <w:r>
              <w:rPr>
                <w:rFonts w:ascii="Courier New" w:hAnsi="Courier New" w:cs="Courier New"/>
                <w:color w:val="000000"/>
              </w:rPr>
              <w:fldChar w:fldCharType="separate"/>
            </w:r>
            <w:r w:rsidR="00AC1A16">
              <w:rPr>
                <w:rFonts w:ascii="Courier New" w:hAnsi="Courier New" w:cs="Courier New"/>
                <w:noProof/>
                <w:color w:val="000000"/>
              </w:rPr>
              <w:t>103</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LabMethod is a LabMethodType containing infomration about lab methods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63" w:name="r476"/>
      <w:bookmarkEnd w:id="463"/>
      <w:r w:rsidRPr="00314900">
        <w:rPr>
          <w:rFonts w:ascii="Courier New" w:hAnsi="Courier New" w:cs="Courier New"/>
          <w:sz w:val="18"/>
          <w:szCs w:val="18"/>
        </w:rPr>
        <w:pict>
          <v:shape id="_x0000_i1141" type="#_x0000_t75" style="width:12pt;height:7.5pt">
            <v:imagedata r:id="rId34" o:title=""/>
          </v:shape>
        </w:pict>
      </w:r>
      <w:r w:rsidR="004B458B">
        <w:rPr>
          <w:rFonts w:ascii="Courier New" w:hAnsi="Courier New" w:cs="Courier New"/>
          <w:sz w:val="14"/>
          <w:szCs w:val="14"/>
        </w:rPr>
        <w:t xml:space="preserve"> </w:t>
      </w:r>
      <w:hyperlink w:anchor="r87" w:history="1">
        <w:r w:rsidR="004B458B">
          <w:rPr>
            <w:rFonts w:ascii="Courier New" w:hAnsi="Courier New" w:cs="Courier New"/>
            <w:color w:val="0000FF"/>
            <w:sz w:val="18"/>
            <w:szCs w:val="18"/>
            <w:u w:val="single"/>
          </w:rPr>
          <w:t>labSampleCode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Code or label used to identify and track lab sample or sample container (e.g. bottle) during lab analysis.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64" w:name="r477"/>
      <w:bookmarkEnd w:id="464"/>
      <w:r w:rsidRPr="00314900">
        <w:rPr>
          <w:rFonts w:ascii="Courier New" w:hAnsi="Courier New" w:cs="Courier New"/>
          <w:sz w:val="18"/>
          <w:szCs w:val="18"/>
        </w:rPr>
        <w:pict>
          <v:shape id="_x0000_i1142" type="#_x0000_t75" style="width:12pt;height:7.5pt">
            <v:imagedata r:id="rId34" o:title=""/>
          </v:shape>
        </w:pict>
      </w:r>
      <w:r w:rsidR="004B458B">
        <w:rPr>
          <w:rFonts w:ascii="Courier New" w:hAnsi="Courier New" w:cs="Courier New"/>
          <w:sz w:val="14"/>
          <w:szCs w:val="14"/>
        </w:rPr>
        <w:t xml:space="preserve"> </w:t>
      </w:r>
      <w:hyperlink w:anchor="r215" w:history="1">
        <w:r w:rsidR="004B458B">
          <w:rPr>
            <w:rFonts w:ascii="Courier New" w:hAnsi="Courier New" w:cs="Courier New"/>
            <w:color w:val="0000FF"/>
            <w:sz w:val="18"/>
            <w:szCs w:val="18"/>
            <w:u w:val="single"/>
          </w:rPr>
          <w:t>SampleType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17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35" w:history="1">
              <w:r w:rsidR="004B458B">
                <w:rPr>
                  <w:rStyle w:val="CodeSmaller"/>
                  <w:color w:val="0000FF"/>
                  <w:u w:val="single"/>
                </w:rPr>
                <w:t>sampleTypeEnum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r635</w:instrText>
            </w:r>
            <w:r>
              <w:rPr>
                <w:rFonts w:ascii="Courier New" w:hAnsi="Courier New" w:cs="Courier New"/>
                <w:color w:val="000000"/>
              </w:rPr>
              <w:fldChar w:fldCharType="separate"/>
            </w:r>
            <w:r w:rsidR="00AC1A16">
              <w:rPr>
                <w:rFonts w:ascii="Courier New" w:hAnsi="Courier New" w:cs="Courier New"/>
                <w:noProof/>
                <w:color w:val="000000"/>
              </w:rPr>
              <w:t>148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Controlled vocabulary specifying the sample type from the SampleTypeEnum.</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"FD", "FF", "FL", "LF", "GW", "PB", "PD", "PE", "PI", "PW", "RE", "SE", "SR", "SS", "SW", "TE", "TI", "TW", "VE", "VI", "VW", "Grab", "Unknown", "No Sample"</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6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65" w:name="r489"/>
      <w:bookmarkEnd w:id="465"/>
      <w:r>
        <w:lastRenderedPageBreak/>
        <w:t xml:space="preserve">complexType </w:t>
      </w:r>
      <w:r>
        <w:rPr>
          <w:i/>
          <w:iCs/>
        </w:rPr>
        <w:t>"seriesCatalogType"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2 </w:t>
            </w:r>
            <w:hyperlink w:anchor="r484" w:history="1">
              <w:r>
                <w:rPr>
                  <w:color w:val="0000FF"/>
                  <w:u w:val="single"/>
                </w:rPr>
                <w:t>attributes</w:t>
              </w:r>
            </w:hyperlink>
            <w:r>
              <w:rPr>
                <w:color w:val="000000"/>
              </w:rPr>
              <w:t>, 3 </w:t>
            </w:r>
            <w:hyperlink w:anchor="r48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8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r481</w:instrText>
            </w:r>
            <w:r w:rsidR="00314900">
              <w:rPr>
                <w:rFonts w:ascii="Courier New" w:hAnsi="Courier New" w:cs="Courier New"/>
                <w:color w:val="000000"/>
              </w:rPr>
              <w:fldChar w:fldCharType="separate"/>
            </w:r>
            <w:r w:rsidR="00AC1A16">
              <w:rPr>
                <w:rFonts w:ascii="Courier New" w:hAnsi="Courier New" w:cs="Courier New"/>
                <w:noProof/>
                <w:color w:val="000000"/>
              </w:rPr>
              <w:t>119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2 </w:t>
            </w:r>
            <w:hyperlink w:anchor="r484" w:history="1">
              <w:r>
                <w:rPr>
                  <w:color w:val="0000FF"/>
                  <w:u w:val="single"/>
                </w:rPr>
                <w:t>attributes</w:t>
              </w:r>
            </w:hyperlink>
            <w:r>
              <w:rPr>
                <w:color w:val="000000"/>
              </w:rPr>
              <w:t xml:space="preserve"> and 3 </w:t>
            </w:r>
            <w:hyperlink w:anchor="r488"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80"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873"/>
        <w:gridCol w:w="206"/>
        <w:gridCol w:w="773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82" w:history="1">
              <w:r w:rsidR="004B458B">
                <w:rPr>
                  <w:rStyle w:val="Underline"/>
                  <w:rFonts w:ascii="Courier New" w:hAnsi="Courier New" w:cs="Courier New"/>
                  <w:color w:val="990000"/>
                  <w:szCs w:val="16"/>
                </w:rPr>
                <w:t>menuGroupName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483" w:history="1">
              <w:r w:rsidR="004B458B">
                <w:rPr>
                  <w:rStyle w:val="Underline"/>
                  <w:rFonts w:ascii="Courier New" w:hAnsi="Courier New" w:cs="Courier New"/>
                  <w:color w:val="990000"/>
                  <w:szCs w:val="16"/>
                </w:rPr>
                <w:t>serviceWsdl</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xsi:anyURI</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334"/>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86"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487" w:history="1">
                    <w:r w:rsidR="004B458B">
                      <w:rPr>
                        <w:rFonts w:ascii="Verdana" w:hAnsi="Verdana" w:cs="Verdana"/>
                        <w:color w:val="0000FF"/>
                        <w:sz w:val="17"/>
                        <w:szCs w:val="17"/>
                        <w:u w:val="single"/>
                      </w:rPr>
                      <w:t>series</w:t>
                    </w:r>
                  </w:hyperlink>
                  <w:r w:rsidR="004B458B">
                    <w:rPr>
                      <w:rStyle w:val="XMLRepContentModel"/>
                      <w:color w:val="000000"/>
                    </w:rPr>
                    <w:t xml:space="preserve">*, </w:t>
                  </w:r>
                  <w:hyperlink w:anchor="r485" w:history="1">
                    <w:r w:rsidR="004B458B">
                      <w:rPr>
                        <w:rFonts w:ascii="Verdana" w:hAnsi="Verdana" w:cs="Verdana"/>
                        <w:color w:val="0000FF"/>
                        <w:sz w:val="17"/>
                        <w:szCs w:val="17"/>
                        <w:u w:val="single"/>
                      </w:rPr>
                      <w:t>extension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2087"/>
        <w:gridCol w:w="2509"/>
      </w:tblGrid>
      <w:tr w:rsidR="004B458B">
        <w:tc>
          <w:tcPr>
            <w:tcW w:w="0" w:type="auto"/>
            <w:tcBorders>
              <w:top w:val="nil"/>
              <w:left w:val="nil"/>
              <w:bottom w:val="nil"/>
              <w:right w:val="nil"/>
            </w:tcBorders>
          </w:tcPr>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29" w:history="1">
              <w:r w:rsidR="004B458B">
                <w:rPr>
                  <w:color w:val="0000FF"/>
                  <w:sz w:val="20"/>
                  <w:szCs w:val="20"/>
                  <w:u w:val="single"/>
                </w:rPr>
                <w:t>series</w:t>
              </w:r>
            </w:hyperlink>
            <w:r w:rsidR="004B458B">
              <w:rPr>
                <w:rStyle w:val="NameModifier"/>
              </w:rPr>
              <w:t xml:space="preserve"> (in </w:t>
            </w:r>
            <w:hyperlink w:anchor="r231" w:history="1">
              <w:r w:rsidR="004B458B">
                <w:rPr>
                  <w:rFonts w:ascii="Verdana" w:hAnsi="Verdana" w:cs="Verdana"/>
                  <w:color w:val="0000FF"/>
                  <w:sz w:val="14"/>
                  <w:szCs w:val="14"/>
                  <w:u w:val="single"/>
                </w:rPr>
                <w:t>seriesCatalog</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226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31" w:history="1">
              <w:r w:rsidR="004B458B">
                <w:rPr>
                  <w:color w:val="0000FF"/>
                  <w:sz w:val="20"/>
                  <w:szCs w:val="20"/>
                  <w:u w:val="single"/>
                </w:rPr>
                <w:t>seriesCatalog</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66" w:name="r480"/>
      <w:bookmarkEnd w:id="466"/>
      <w:r>
        <w:t>Known Usage Locations</w:t>
      </w:r>
    </w:p>
    <w:p w:rsidR="004B458B" w:rsidRDefault="004B458B">
      <w:pPr>
        <w:pStyle w:val="ListHeading2"/>
        <w:numPr>
          <w:ilvl w:val="0"/>
          <w:numId w:val="32"/>
        </w:numPr>
        <w:rPr>
          <w:b w:val="0"/>
          <w:bCs w:val="0"/>
          <w:sz w:val="24"/>
          <w:szCs w:val="24"/>
        </w:rPr>
      </w:pPr>
      <w:r>
        <w:t>As direct type of elements (1):</w:t>
      </w:r>
    </w:p>
    <w:tbl>
      <w:tblPr>
        <w:tblW w:w="0" w:type="auto"/>
        <w:tblInd w:w="710" w:type="dxa"/>
        <w:tblCellMar>
          <w:left w:w="0" w:type="dxa"/>
          <w:right w:w="0" w:type="dxa"/>
        </w:tblCellMar>
        <w:tblLook w:val="0000"/>
      </w:tblPr>
      <w:tblGrid>
        <w:gridCol w:w="226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31" w:history="1">
              <w:r w:rsidR="004B458B">
                <w:rPr>
                  <w:color w:val="0000FF"/>
                  <w:sz w:val="20"/>
                  <w:szCs w:val="20"/>
                  <w:u w:val="single"/>
                </w:rPr>
                <w:t>seriesCatalog</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Series catalog represents a list of series, where each separate data series are for the purposes of identifying or displaying what data are available at each site.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67" w:name="r481"/>
      <w:bookmarkEnd w:id="467"/>
      <w:r>
        <w:t>XML Source</w:t>
      </w:r>
      <w:r>
        <w:rPr>
          <w:rFonts w:ascii="Courier New" w:hAnsi="Courier New" w:cs="Courier New"/>
          <w:sz w:val="18"/>
          <w:szCs w:val="18"/>
        </w:rPr>
        <w:t xml:space="preserve"> </w:t>
      </w:r>
      <w:r>
        <w:rPr>
          <w:rStyle w:val="NoteFont"/>
          <w:b w:val="0"/>
          <w:bCs w:val="0"/>
        </w:rPr>
        <w:t>(w/o annotations (13))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89" w:history="1">
              <w:r>
                <w:rPr>
                  <w:rStyle w:val="Underline1"/>
                  <w:rFonts w:cs="Verdana"/>
                  <w:b/>
                  <w:bCs/>
                  <w:color w:val="000000"/>
                  <w:sz w:val="14"/>
                  <w:szCs w:val="14"/>
                </w:rPr>
                <w:t>seriesCatalogType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86"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87" w:history="1">
              <w:r>
                <w:rPr>
                  <w:rStyle w:val="Underline1"/>
                  <w:rFonts w:cs="Verdana"/>
                  <w:b/>
                  <w:bCs/>
                  <w:color w:val="000000"/>
                  <w:sz w:val="14"/>
                  <w:szCs w:val="14"/>
                </w:rPr>
                <w:t>series</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17" w:history="1">
              <w:r>
                <w:rPr>
                  <w:rStyle w:val="Underline1"/>
                  <w:rFonts w:cs="Verdana"/>
                  <w:b/>
                  <w:bCs/>
                  <w:color w:val="000000"/>
                  <w:sz w:val="14"/>
                  <w:szCs w:val="14"/>
                </w:rPr>
                <w:t>dataType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14" w:history="1">
              <w:r>
                <w:rPr>
                  <w:rStyle w:val="Underline1"/>
                  <w:rFonts w:cs="Verdana"/>
                  <w:b/>
                  <w:bCs/>
                  <w:color w:val="000000"/>
                  <w:sz w:val="14"/>
                  <w:szCs w:val="14"/>
                </w:rPr>
                <w:t>dataTypeEnum</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6" w:history="1">
              <w:r>
                <w:rPr>
                  <w:rStyle w:val="Underline1"/>
                  <w:rFonts w:cs="Verdana"/>
                  <w:b/>
                  <w:bCs/>
                  <w:color w:val="000000"/>
                  <w:sz w:val="14"/>
                  <w:szCs w:val="14"/>
                </w:rPr>
                <w:t>variable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02" w:history="1">
              <w:r>
                <w:rPr>
                  <w:rStyle w:val="Underline1"/>
                  <w:rFonts w:cs="Verdana"/>
                  <w:b/>
                  <w:bCs/>
                  <w:color w:val="000000"/>
                  <w:sz w:val="14"/>
                  <w:szCs w:val="14"/>
                </w:rPr>
                <w:t>VariableInfoType</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4" w:history="1">
              <w:r>
                <w:rPr>
                  <w:rStyle w:val="Underline1"/>
                  <w:rFonts w:cs="Verdana"/>
                  <w:b/>
                  <w:bCs/>
                  <w:color w:val="000000"/>
                  <w:sz w:val="14"/>
                  <w:szCs w:val="14"/>
                </w:rPr>
                <w:t>valueCount</w:t>
              </w:r>
            </w:hyperlink>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321" w:history="1">
              <w:r>
                <w:rPr>
                  <w:rStyle w:val="Underline1"/>
                  <w:rFonts w:cs="Verdana"/>
                  <w:b/>
                  <w:bCs/>
                  <w:color w:val="000000"/>
                  <w:sz w:val="14"/>
                  <w:szCs w:val="14"/>
                </w:rPr>
                <w:t>countIsEstimated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7" w:history="1">
              <w:r>
                <w:rPr>
                  <w:rStyle w:val="Underline1"/>
                  <w:rFonts w:cs="Verdana"/>
                  <w:b/>
                  <w:bCs/>
                  <w:color w:val="000000"/>
                  <w:sz w:val="14"/>
                  <w:szCs w:val="14"/>
                </w:rPr>
                <w:t>variableTimeInterval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36" w:history="1">
              <w:r>
                <w:rPr>
                  <w:rStyle w:val="Underline1"/>
                  <w:rFonts w:cs="Verdana"/>
                  <w:b/>
                  <w:bCs/>
                  <w:color w:val="000000"/>
                  <w:sz w:val="14"/>
                  <w:szCs w:val="14"/>
                </w:rPr>
                <w:t>TimePeriodType</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5" w:history="1">
              <w:r>
                <w:rPr>
                  <w:rStyle w:val="Underline1"/>
                  <w:rFonts w:cs="Verdana"/>
                  <w:b/>
                  <w:bCs/>
                  <w:color w:val="000000"/>
                  <w:sz w:val="14"/>
                  <w:szCs w:val="14"/>
                </w:rPr>
                <w:t>valueType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41" w:history="1">
              <w:r>
                <w:rPr>
                  <w:rStyle w:val="Underline1"/>
                  <w:rFonts w:cs="Verdana"/>
                  <w:b/>
                  <w:bCs/>
                  <w:color w:val="000000"/>
                  <w:sz w:val="14"/>
                  <w:szCs w:val="14"/>
                </w:rPr>
                <w:t>valueTypeEnum</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19" w:history="1">
              <w:r>
                <w:rPr>
                  <w:rStyle w:val="Underline1"/>
                  <w:rFonts w:cs="Verdana"/>
                  <w:b/>
                  <w:bCs/>
                  <w:color w:val="000000"/>
                  <w:sz w:val="14"/>
                  <w:szCs w:val="14"/>
                </w:rPr>
                <w:t>generalCategory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0" w:history="1">
              <w:r>
                <w:rPr>
                  <w:rStyle w:val="Underline1"/>
                  <w:rFonts w:cs="Verdana"/>
                  <w:b/>
                  <w:bCs/>
                  <w:color w:val="000000"/>
                  <w:sz w:val="14"/>
                  <w:szCs w:val="14"/>
                </w:rPr>
                <w:t>generalCategoryEnum</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2" w:history="1">
              <w:r>
                <w:rPr>
                  <w:rStyle w:val="Underline1"/>
                  <w:rFonts w:cs="Verdana"/>
                  <w:b/>
                  <w:bCs/>
                  <w:color w:val="000000"/>
                  <w:sz w:val="14"/>
                  <w:szCs w:val="14"/>
                </w:rPr>
                <w:t>sampleMedium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2" w:history="1">
              <w:r>
                <w:rPr>
                  <w:rStyle w:val="Underline1"/>
                  <w:rFonts w:cs="Verdana"/>
                  <w:b/>
                  <w:bCs/>
                  <w:color w:val="000000"/>
                  <w:sz w:val="14"/>
                  <w:szCs w:val="14"/>
                </w:rPr>
                <w:t>SampleMediumEnum</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0" w:history="1">
              <w:r>
                <w:rPr>
                  <w:rStyle w:val="Underline1"/>
                  <w:rFonts w:cs="Verdana"/>
                  <w:b/>
                  <w:bCs/>
                  <w:color w:val="000000"/>
                  <w:sz w:val="14"/>
                  <w:szCs w:val="14"/>
                </w:rPr>
                <w:t>Method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36" w:history="1">
              <w:r>
                <w:rPr>
                  <w:rStyle w:val="Underline1"/>
                  <w:rFonts w:cs="Verdana"/>
                  <w:b/>
                  <w:bCs/>
                  <w:color w:val="000000"/>
                  <w:sz w:val="14"/>
                  <w:szCs w:val="14"/>
                </w:rPr>
                <w:t>MethodType</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3" w:history="1">
              <w:r>
                <w:rPr>
                  <w:rStyle w:val="Underline1"/>
                  <w:rFonts w:cs="Verdana"/>
                  <w:b/>
                  <w:bCs/>
                  <w:color w:val="000000"/>
                  <w:sz w:val="14"/>
                  <w:szCs w:val="14"/>
                </w:rPr>
                <w:t>Source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22" w:history="1">
              <w:r>
                <w:rPr>
                  <w:rStyle w:val="Underline1"/>
                  <w:rFonts w:cs="Verdana"/>
                  <w:b/>
                  <w:bCs/>
                  <w:color w:val="000000"/>
                  <w:sz w:val="14"/>
                  <w:szCs w:val="14"/>
                </w:rPr>
                <w:t>SourceType</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21" w:history="1">
              <w:r>
                <w:rPr>
                  <w:rStyle w:val="Underline1"/>
                  <w:rFonts w:cs="Verdana"/>
                  <w:b/>
                  <w:bCs/>
                  <w:color w:val="000000"/>
                  <w:sz w:val="14"/>
                  <w:szCs w:val="14"/>
                </w:rPr>
                <w:t>QualityControlLevel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61" w:history="1">
              <w:r>
                <w:rPr>
                  <w:rStyle w:val="Underline1"/>
                  <w:rFonts w:cs="Verdana"/>
                  <w:b/>
                  <w:bCs/>
                  <w:color w:val="000000"/>
                  <w:sz w:val="14"/>
                  <w:szCs w:val="14"/>
                </w:rPr>
                <w:t>QualityControlLevelType</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82" w:history="1">
              <w:r>
                <w:rPr>
                  <w:rStyle w:val="Underline1"/>
                  <w:rFonts w:cs="Verdana"/>
                  <w:b/>
                  <w:bCs/>
                  <w:color w:val="000000"/>
                  <w:sz w:val="14"/>
                  <w:szCs w:val="14"/>
                </w:rPr>
                <w:t>menuGroupName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83" w:history="1">
              <w:r>
                <w:rPr>
                  <w:rStyle w:val="Underline1"/>
                  <w:rFonts w:cs="Verdana"/>
                  <w:b/>
                  <w:bCs/>
                  <w:color w:val="000000"/>
                  <w:sz w:val="14"/>
                  <w:szCs w:val="14"/>
                </w:rPr>
                <w:t>serviceWsdl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xsi:anyURI</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68" w:name="r484"/>
      <w:bookmarkEnd w:id="468"/>
      <w:r>
        <w:t>Attribute Detail</w:t>
      </w:r>
      <w:r>
        <w:rPr>
          <w:rFonts w:ascii="Courier New" w:hAnsi="Courier New" w:cs="Courier New"/>
          <w:b w:val="0"/>
          <w:bCs w:val="0"/>
          <w:sz w:val="18"/>
          <w:szCs w:val="18"/>
        </w:rPr>
        <w:t xml:space="preserve"> </w:t>
      </w:r>
      <w:r>
        <w:rPr>
          <w:rStyle w:val="NoteFont"/>
          <w:b w:val="0"/>
          <w:bCs w:val="0"/>
        </w:rPr>
        <w:t xml:space="preserve">(defined in </w:t>
      </w:r>
      <w:hyperlink w:anchor="r489"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sz w:val="18"/>
          <w:szCs w:val="18"/>
        </w:rPr>
      </w:pPr>
      <w:bookmarkStart w:id="469" w:name="r482"/>
      <w:bookmarkEnd w:id="469"/>
      <w:r w:rsidRPr="00314900">
        <w:rPr>
          <w:rFonts w:ascii="Courier New" w:hAnsi="Courier New" w:cs="Courier New"/>
          <w:sz w:val="18"/>
          <w:szCs w:val="18"/>
        </w:rPr>
        <w:pict>
          <v:shape id="_x0000_i1143"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menuGroupName</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For clients, this is the list of the html select group element. This would allow for groups or seriesCatalogs to appear in an HTML select menu.</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470" w:name="r483"/>
      <w:bookmarkEnd w:id="470"/>
      <w:r w:rsidRPr="00314900">
        <w:rPr>
          <w:rFonts w:ascii="Courier New" w:hAnsi="Courier New" w:cs="Courier New"/>
          <w:sz w:val="18"/>
          <w:szCs w:val="18"/>
        </w:rPr>
        <w:pict>
          <v:shape id="_x0000_i114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serviceWsdl</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xsi:anyURI</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(depreciated) location of the WaterOneFlow service that the client should execute GetValues call on. All services now proxy getValues methods from other sources.</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120"/>
        <w:ind w:left="60" w:right="60"/>
        <w:rPr>
          <w:rStyle w:val="NoteFont"/>
          <w:b w:val="0"/>
          <w:bCs w:val="0"/>
          <w:color w:val="000000"/>
        </w:rPr>
      </w:pPr>
      <w:bookmarkStart w:id="471" w:name="r488"/>
      <w:bookmarkEnd w:id="471"/>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89"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color w:val="000000"/>
          <w:sz w:val="16"/>
          <w:szCs w:val="16"/>
        </w:rPr>
      </w:pPr>
      <w:bookmarkStart w:id="472" w:name="r485"/>
      <w:bookmarkEnd w:id="472"/>
      <w:r w:rsidRPr="00314900">
        <w:rPr>
          <w:rFonts w:ascii="Courier New" w:hAnsi="Courier New" w:cs="Courier New"/>
          <w:sz w:val="18"/>
          <w:szCs w:val="18"/>
        </w:rPr>
        <w:pict>
          <v:shape id="_x0000_i1145" type="#_x0000_t75" style="width:12pt;height:7.5pt">
            <v:imagedata r:id="rId34" o:title=""/>
          </v:shape>
        </w:pict>
      </w:r>
      <w:r w:rsidR="004B458B">
        <w:rPr>
          <w:rFonts w:ascii="Courier New" w:hAnsi="Courier New" w:cs="Courier New"/>
          <w:sz w:val="14"/>
          <w:szCs w:val="14"/>
        </w:rPr>
        <w:t xml:space="preserve"> </w:t>
      </w:r>
      <w:hyperlink w:anchor="r62" w:history="1">
        <w:r w:rsidR="004B458B">
          <w:rPr>
            <w:rFonts w:ascii="Courier New" w:hAnsi="Courier New" w:cs="Courier New"/>
            <w:color w:val="0000FF"/>
            <w:sz w:val="18"/>
            <w:szCs w:val="18"/>
            <w:u w:val="single"/>
          </w:rPr>
          <w:t>extension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473" w:name="r486"/>
      <w:bookmarkEnd w:id="473"/>
      <w:r w:rsidRPr="00314900">
        <w:rPr>
          <w:rFonts w:ascii="Courier New" w:hAnsi="Courier New" w:cs="Courier New"/>
          <w:sz w:val="18"/>
          <w:szCs w:val="18"/>
        </w:rPr>
        <w:lastRenderedPageBreak/>
        <w:pict>
          <v:shape id="_x0000_i1146" type="#_x0000_t75" style="width:12pt;height:7.5pt">
            <v:imagedata r:id="rId34" o:title=""/>
          </v:shape>
        </w:pict>
      </w:r>
      <w:r w:rsidR="004B458B">
        <w:rPr>
          <w:rFonts w:ascii="Courier New" w:hAnsi="Courier New" w:cs="Courier New"/>
          <w:sz w:val="14"/>
          <w:szCs w:val="14"/>
        </w:rPr>
        <w:t xml:space="preserve"> </w:t>
      </w:r>
      <w:hyperlink w:anchor="r126" w:history="1">
        <w:r w:rsidR="004B458B">
          <w:rPr>
            <w:rFonts w:ascii="Courier New" w:hAnsi="Courier New" w:cs="Courier New"/>
            <w:color w:val="0000FF"/>
            <w:sz w:val="18"/>
            <w:szCs w:val="18"/>
            <w:u w:val="single"/>
          </w:rPr>
          <w:t>note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Additional information, properties like should be encoded in zero or more In seriesCatalog note elements are placed at the top, to simplify human identification, since there can be tens, or hundred of series for a location. The name of the property should be @title, and the value should be inside the note element. Attribute @type is provided so that notes can be grouped.</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474" w:name="r487"/>
      <w:bookmarkEnd w:id="474"/>
      <w:r w:rsidRPr="00314900">
        <w:rPr>
          <w:rFonts w:ascii="Courier New" w:hAnsi="Courier New" w:cs="Courier New"/>
          <w:sz w:val="18"/>
          <w:szCs w:val="18"/>
        </w:rPr>
        <w:pict>
          <v:shape id="_x0000_i1147" type="#_x0000_t75" style="width:12pt;height:7.5pt">
            <v:imagedata r:id="rId34" o:title=""/>
          </v:shape>
        </w:pict>
      </w:r>
      <w:r w:rsidR="004B458B">
        <w:rPr>
          <w:rFonts w:ascii="Courier New" w:hAnsi="Courier New" w:cs="Courier New"/>
          <w:sz w:val="14"/>
          <w:szCs w:val="14"/>
        </w:rPr>
        <w:t xml:space="preserve"> </w:t>
      </w:r>
      <w:hyperlink w:anchor="r229" w:history="1">
        <w:r w:rsidR="004B458B">
          <w:rPr>
            <w:rFonts w:ascii="Courier New" w:hAnsi="Courier New" w:cs="Courier New"/>
            <w:color w:val="0000FF"/>
            <w:sz w:val="18"/>
            <w:szCs w:val="18"/>
            <w:u w:val="single"/>
          </w:rPr>
          <w:t>series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r229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Separate data series are for the purposes of identifying or displaying what data are available at each site. Site information is a parent of the series so that it does not need to be repeated (difference from the ODM. ). A Site contains one or more seriesCatalogs which contain one or more series. Assotiated with site, a series is a unique combination of the textual repesentation of ODM series: Variable,Method,Source,QualityControlLevel. An ODM series is a unique site/variable combinations are defined by unique combinations of SiteID, VariableID, MethodID, SourceID, and QualityControlLevelID.</w:t>
      </w:r>
    </w:p>
    <w:p w:rsidR="004B458B" w:rsidRDefault="004B458B">
      <w:pPr>
        <w:widowControl w:val="0"/>
        <w:spacing w:line="240" w:lineRule="exact"/>
      </w:pPr>
    </w:p>
    <w:p w:rsidR="004B458B" w:rsidRDefault="004B458B">
      <w:pPr>
        <w:widowControl w:val="0"/>
        <w:spacing w:line="240" w:lineRule="exact"/>
        <w:sectPr w:rsidR="004B458B">
          <w:headerReference w:type="default" r:id="rId16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75" w:name="r495"/>
      <w:bookmarkEnd w:id="475"/>
      <w:r>
        <w:lastRenderedPageBreak/>
        <w:t xml:space="preserve">complexType </w:t>
      </w:r>
      <w:r>
        <w:rPr>
          <w:i/>
          <w:iCs/>
        </w:rPr>
        <w:t>"SiteInfoResponseType"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w:t>
            </w:r>
            <w:hyperlink w:anchor="r49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9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r491</w:instrText>
            </w:r>
            <w:r w:rsidR="00314900">
              <w:rPr>
                <w:rFonts w:ascii="Courier New" w:hAnsi="Courier New" w:cs="Courier New"/>
                <w:color w:val="000000"/>
              </w:rPr>
              <w:fldChar w:fldCharType="separate"/>
            </w:r>
            <w:r w:rsidR="00AC1A16">
              <w:rPr>
                <w:rFonts w:ascii="Courier New" w:hAnsi="Courier New" w:cs="Courier New"/>
                <w:noProof/>
                <w:color w:val="000000"/>
              </w:rPr>
              <w:t>120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494"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90"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536"/>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492" w:history="1">
                    <w:r w:rsidR="004B458B">
                      <w:rPr>
                        <w:rFonts w:ascii="Verdana" w:hAnsi="Verdana" w:cs="Verdana"/>
                        <w:color w:val="0000FF"/>
                        <w:sz w:val="17"/>
                        <w:szCs w:val="17"/>
                        <w:u w:val="single"/>
                      </w:rPr>
                      <w:t>queryInfo</w:t>
                    </w:r>
                  </w:hyperlink>
                  <w:r w:rsidR="004B458B">
                    <w:rPr>
                      <w:rStyle w:val="XMLRepContentModel"/>
                      <w:color w:val="000000"/>
                    </w:rPr>
                    <w:t xml:space="preserve">?, </w:t>
                  </w:r>
                  <w:hyperlink w:anchor="r493" w:history="1">
                    <w:r w:rsidR="004B458B">
                      <w:rPr>
                        <w:rFonts w:ascii="Verdana" w:hAnsi="Verdana" w:cs="Verdana"/>
                        <w:color w:val="0000FF"/>
                        <w:sz w:val="17"/>
                        <w:szCs w:val="17"/>
                        <w:u w:val="single"/>
                      </w:rPr>
                      <w:t>site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910"/>
        <w:gridCol w:w="991"/>
      </w:tblGrid>
      <w:tr w:rsidR="004B458B">
        <w:tc>
          <w:tcPr>
            <w:tcW w:w="0" w:type="auto"/>
            <w:tcBorders>
              <w:top w:val="nil"/>
              <w:left w:val="nil"/>
              <w:bottom w:val="nil"/>
              <w:right w:val="nil"/>
            </w:tcBorders>
          </w:tcPr>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39" w:history="1">
              <w:r w:rsidR="004B458B">
                <w:rPr>
                  <w:color w:val="0000FF"/>
                  <w:sz w:val="20"/>
                  <w:szCs w:val="20"/>
                  <w:u w:val="single"/>
                </w:rPr>
                <w:t>site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p w:rsidR="004B458B" w:rsidRDefault="00314900">
      <w:pPr>
        <w:ind w:left="720"/>
        <w:rPr>
          <w:rFonts w:ascii="Courier New" w:hAnsi="Courier New" w:cs="Courier New"/>
          <w:color w:val="000000"/>
          <w:sz w:val="16"/>
          <w:szCs w:val="16"/>
        </w:rPr>
      </w:pPr>
      <w:hyperlink w:anchor="r254" w:history="1">
        <w:r w:rsidR="004B458B">
          <w:rPr>
            <w:color w:val="0000FF"/>
            <w:sz w:val="20"/>
            <w:szCs w:val="20"/>
            <w:u w:val="single"/>
          </w:rPr>
          <w:t>sitesResponse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76" w:name="r490"/>
      <w:bookmarkEnd w:id="476"/>
      <w:r>
        <w:t>Known Usage Locations</w:t>
      </w:r>
    </w:p>
    <w:p w:rsidR="004B458B" w:rsidRDefault="004B458B">
      <w:pPr>
        <w:pStyle w:val="ListHeading2"/>
        <w:numPr>
          <w:ilvl w:val="0"/>
          <w:numId w:val="33"/>
        </w:numPr>
        <w:rPr>
          <w:b w:val="0"/>
          <w:bCs w:val="0"/>
          <w:sz w:val="24"/>
          <w:szCs w:val="24"/>
        </w:rPr>
      </w:pPr>
      <w:r>
        <w:t>As direct type of elements (1):</w:t>
      </w:r>
    </w:p>
    <w:p w:rsidR="004B458B" w:rsidRDefault="00314900">
      <w:pPr>
        <w:spacing w:after="200"/>
        <w:ind w:left="720"/>
        <w:rPr>
          <w:rFonts w:ascii="Courier New" w:hAnsi="Courier New" w:cs="Courier New"/>
          <w:color w:val="000000"/>
          <w:sz w:val="16"/>
          <w:szCs w:val="16"/>
        </w:rPr>
      </w:pPr>
      <w:hyperlink w:anchor="r254" w:history="1">
        <w:r w:rsidR="004B458B">
          <w:rPr>
            <w:color w:val="0000FF"/>
            <w:sz w:val="20"/>
            <w:szCs w:val="20"/>
            <w:u w:val="single"/>
          </w:rPr>
          <w:t>sitesResponse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A sitesResponse contains a list of zero or more site elements. The siteInfo element contains the basic site information, siteName, location, siteCodes, properties. The seriesCatalog contains the list of observation series conducted at a site. A site element can have two parts: siteInfo, and one or more seriesCatalogs. Rules: GetSites(site[]) or GetSites(null), return no seriesCatalogs elements GetSiteInfo(site) return all information about a site, including the seriesCatalog.</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77" w:name="r491"/>
      <w:bookmarkEnd w:id="477"/>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95" w:history="1">
              <w:r>
                <w:rPr>
                  <w:rStyle w:val="Underline1"/>
                  <w:rFonts w:cs="Verdana"/>
                  <w:b/>
                  <w:bCs/>
                  <w:color w:val="000000"/>
                  <w:sz w:val="14"/>
                  <w:szCs w:val="14"/>
                </w:rPr>
                <w:t>SiteInfoResponseType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92" w:history="1">
              <w:r>
                <w:rPr>
                  <w:rStyle w:val="Underline1"/>
                  <w:rFonts w:cs="Verdana"/>
                  <w:b/>
                  <w:bCs/>
                  <w:color w:val="000000"/>
                  <w:sz w:val="14"/>
                  <w:szCs w:val="14"/>
                </w:rPr>
                <w:t>queryInfo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71" w:history="1">
              <w:r>
                <w:rPr>
                  <w:rStyle w:val="Underline1"/>
                  <w:rFonts w:cs="Verdana"/>
                  <w:b/>
                  <w:bCs/>
                  <w:color w:val="000000"/>
                  <w:sz w:val="14"/>
                  <w:szCs w:val="14"/>
                </w:rPr>
                <w:t>QueryInfoType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239" w:history="1">
              <w:r>
                <w:rPr>
                  <w:rStyle w:val="Underline1"/>
                  <w:rFonts w:cs="Verdana"/>
                  <w:b/>
                  <w:bCs/>
                  <w:color w:val="000000"/>
                  <w:sz w:val="14"/>
                  <w:szCs w:val="14"/>
                </w:rPr>
                <w:t>site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78" w:name="r494"/>
      <w:bookmarkEnd w:id="478"/>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495"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479" w:name="r492"/>
      <w:bookmarkEnd w:id="479"/>
      <w:r w:rsidRPr="00314900">
        <w:rPr>
          <w:rFonts w:ascii="Courier New" w:hAnsi="Courier New" w:cs="Courier New"/>
          <w:sz w:val="18"/>
          <w:szCs w:val="18"/>
        </w:rPr>
        <w:pict>
          <v:shape id="_x0000_i1148" type="#_x0000_t75" style="width:12pt;height:7.5pt">
            <v:imagedata r:id="rId34" o:title=""/>
          </v:shape>
        </w:pict>
      </w:r>
      <w:r w:rsidR="004B458B">
        <w:rPr>
          <w:rFonts w:ascii="Courier New" w:hAnsi="Courier New" w:cs="Courier New"/>
          <w:sz w:val="14"/>
          <w:szCs w:val="14"/>
        </w:rPr>
        <w:t xml:space="preserve"> </w:t>
      </w:r>
      <w:hyperlink w:anchor="r195" w:history="1">
        <w:r w:rsidR="004B458B">
          <w:rPr>
            <w:rFonts w:ascii="Courier New" w:hAnsi="Courier New" w:cs="Courier New"/>
            <w:color w:val="0000FF"/>
            <w:sz w:val="18"/>
            <w:szCs w:val="18"/>
            <w:u w:val="single"/>
          </w:rPr>
          <w:t>queryInfo</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71" w:history="1">
              <w:r w:rsidR="004B458B">
                <w:rPr>
                  <w:rStyle w:val="CodeSmaller"/>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r471</w:instrText>
            </w:r>
            <w:r>
              <w:rPr>
                <w:rFonts w:ascii="Courier New" w:hAnsi="Courier New" w:cs="Courier New"/>
                <w:color w:val="000000"/>
              </w:rPr>
              <w:fldChar w:fldCharType="separate"/>
            </w:r>
            <w:r w:rsidR="00AC1A16">
              <w:rPr>
                <w:rFonts w:ascii="Courier New" w:hAnsi="Courier New" w:cs="Courier New"/>
                <w:noProof/>
                <w:color w:val="000000"/>
              </w:rPr>
              <w:t>115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The parameter information passed to GetSiteInfo(site) or GetSites(site[]) should be placed in QueryInfoType/criteria/locationParam See QueryInfoType for more details.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80" w:name="r493"/>
      <w:bookmarkEnd w:id="480"/>
      <w:r w:rsidRPr="00314900">
        <w:rPr>
          <w:rFonts w:ascii="Courier New" w:hAnsi="Courier New" w:cs="Courier New"/>
          <w:sz w:val="18"/>
          <w:szCs w:val="18"/>
        </w:rPr>
        <w:pict>
          <v:shape id="_x0000_i1149" type="#_x0000_t75" style="width:12pt;height:7.5pt">
            <v:imagedata r:id="rId34" o:title=""/>
          </v:shape>
        </w:pict>
      </w:r>
      <w:r w:rsidR="004B458B">
        <w:rPr>
          <w:rFonts w:ascii="Courier New" w:hAnsi="Courier New" w:cs="Courier New"/>
          <w:sz w:val="14"/>
          <w:szCs w:val="14"/>
        </w:rPr>
        <w:t xml:space="preserve"> </w:t>
      </w:r>
      <w:hyperlink w:anchor="r239" w:history="1">
        <w:r w:rsidR="004B458B">
          <w:rPr>
            <w:rFonts w:ascii="Courier New" w:hAnsi="Courier New" w:cs="Courier New"/>
            <w:color w:val="0000FF"/>
            <w:sz w:val="18"/>
            <w:szCs w:val="18"/>
            <w:u w:val="single"/>
          </w:rPr>
          <w:t>site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r239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A sitesResponse contains a list of zero or more site elements. A site element is</w:t>
      </w:r>
    </w:p>
    <w:p w:rsidR="004B458B" w:rsidRDefault="004B458B">
      <w:pPr>
        <w:widowControl w:val="0"/>
        <w:spacing w:line="240" w:lineRule="exact"/>
      </w:pPr>
    </w:p>
    <w:p w:rsidR="004B458B" w:rsidRDefault="004B458B">
      <w:pPr>
        <w:widowControl w:val="0"/>
        <w:spacing w:line="240" w:lineRule="exact"/>
        <w:sectPr w:rsidR="004B458B">
          <w:headerReference w:type="default" r:id="rId16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81" w:name="r508"/>
      <w:bookmarkEnd w:id="481"/>
      <w:r>
        <w:lastRenderedPageBreak/>
        <w:t xml:space="preserve">complexType </w:t>
      </w:r>
      <w:r>
        <w:rPr>
          <w:i/>
          <w:iCs/>
        </w:rPr>
        <w:t>"SiteInfoType"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attributes, 9 </w:t>
            </w:r>
            <w:hyperlink w:anchor="r507"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49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r497</w:instrText>
            </w:r>
            <w:r w:rsidR="00314900">
              <w:rPr>
                <w:rFonts w:ascii="Courier New" w:hAnsi="Courier New" w:cs="Courier New"/>
                <w:color w:val="000000"/>
              </w:rPr>
              <w:fldChar w:fldCharType="separate"/>
            </w:r>
            <w:r w:rsidR="00AC1A16">
              <w:rPr>
                <w:rFonts w:ascii="Courier New" w:hAnsi="Courier New" w:cs="Courier New"/>
                <w:noProof/>
                <w:color w:val="000000"/>
              </w:rPr>
              <w:t>122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9 </w:t>
            </w:r>
            <w:hyperlink w:anchor="r507"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496"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88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04" w:history="1">
                    <w:r w:rsidR="004B458B">
                      <w:rPr>
                        <w:rFonts w:ascii="Verdana" w:hAnsi="Verdana" w:cs="Verdana"/>
                        <w:color w:val="0000FF"/>
                        <w:sz w:val="17"/>
                        <w:szCs w:val="17"/>
                        <w:u w:val="single"/>
                      </w:rPr>
                      <w:t>siteName</w:t>
                    </w:r>
                  </w:hyperlink>
                  <w:r w:rsidR="004B458B">
                    <w:rPr>
                      <w:rStyle w:val="XMLRepContentModel"/>
                      <w:color w:val="000000"/>
                    </w:rPr>
                    <w:t xml:space="preserve">, </w:t>
                  </w:r>
                  <w:hyperlink w:anchor="r503" w:history="1">
                    <w:r w:rsidR="004B458B">
                      <w:rPr>
                        <w:rFonts w:ascii="Verdana" w:hAnsi="Verdana" w:cs="Verdana"/>
                        <w:color w:val="0000FF"/>
                        <w:sz w:val="17"/>
                        <w:szCs w:val="17"/>
                        <w:u w:val="single"/>
                      </w:rPr>
                      <w:t>siteCode</w:t>
                    </w:r>
                  </w:hyperlink>
                  <w:r w:rsidR="004B458B">
                    <w:rPr>
                      <w:rStyle w:val="XMLRepContentModel"/>
                      <w:color w:val="000000"/>
                    </w:rPr>
                    <w:t xml:space="preserve">+, </w:t>
                  </w:r>
                  <w:hyperlink w:anchor="r505" w:history="1">
                    <w:r w:rsidR="004B458B">
                      <w:rPr>
                        <w:rFonts w:ascii="Verdana" w:hAnsi="Verdana" w:cs="Verdana"/>
                        <w:color w:val="0000FF"/>
                        <w:sz w:val="17"/>
                        <w:szCs w:val="17"/>
                        <w:u w:val="single"/>
                      </w:rPr>
                      <w:t>timeZoneInfo</w:t>
                    </w:r>
                  </w:hyperlink>
                  <w:r w:rsidR="004B458B">
                    <w:rPr>
                      <w:rStyle w:val="XMLRepContentModel"/>
                      <w:color w:val="000000"/>
                    </w:rPr>
                    <w:t xml:space="preserve">?, </w:t>
                  </w:r>
                  <w:hyperlink w:anchor="r501" w:history="1">
                    <w:r w:rsidR="004B458B">
                      <w:rPr>
                        <w:rFonts w:ascii="Verdana" w:hAnsi="Verdana" w:cs="Verdana"/>
                        <w:color w:val="0000FF"/>
                        <w:sz w:val="17"/>
                        <w:szCs w:val="17"/>
                        <w:u w:val="single"/>
                      </w:rPr>
                      <w:t>geoLocation</w:t>
                    </w:r>
                  </w:hyperlink>
                  <w:r w:rsidR="004B458B">
                    <w:rPr>
                      <w:rStyle w:val="XMLRepContentModel"/>
                      <w:color w:val="000000"/>
                    </w:rPr>
                    <w:t xml:space="preserve">?, </w:t>
                  </w:r>
                  <w:hyperlink w:anchor="r499" w:history="1">
                    <w:r w:rsidR="004B458B">
                      <w:rPr>
                        <w:rFonts w:ascii="Verdana" w:hAnsi="Verdana" w:cs="Verdana"/>
                        <w:color w:val="0000FF"/>
                        <w:sz w:val="17"/>
                        <w:szCs w:val="17"/>
                        <w:u w:val="single"/>
                      </w:rPr>
                      <w:t>elevation_m</w:t>
                    </w:r>
                  </w:hyperlink>
                  <w:r w:rsidR="004B458B">
                    <w:rPr>
                      <w:rStyle w:val="XMLRepContentModel"/>
                      <w:color w:val="000000"/>
                    </w:rPr>
                    <w:t xml:space="preserve">?, </w:t>
                  </w:r>
                  <w:hyperlink w:anchor="r506" w:history="1">
                    <w:r w:rsidR="004B458B">
                      <w:rPr>
                        <w:rFonts w:ascii="Verdana" w:hAnsi="Verdana" w:cs="Verdana"/>
                        <w:color w:val="0000FF"/>
                        <w:sz w:val="17"/>
                        <w:szCs w:val="17"/>
                        <w:u w:val="single"/>
                      </w:rPr>
                      <w:t>verticalDatum</w:t>
                    </w:r>
                  </w:hyperlink>
                  <w:r w:rsidR="004B458B">
                    <w:rPr>
                      <w:rStyle w:val="XMLRepContentModel"/>
                      <w:color w:val="000000"/>
                    </w:rPr>
                    <w:t xml:space="preserve">?, </w:t>
                  </w:r>
                  <w:hyperlink w:anchor="r502"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500" w:history="1">
                    <w:r w:rsidR="004B458B">
                      <w:rPr>
                        <w:rFonts w:ascii="Verdana" w:hAnsi="Verdana" w:cs="Verdana"/>
                        <w:color w:val="0000FF"/>
                        <w:sz w:val="17"/>
                        <w:szCs w:val="17"/>
                        <w:u w:val="single"/>
                      </w:rPr>
                      <w:t>extension</w:t>
                    </w:r>
                  </w:hyperlink>
                  <w:r w:rsidR="004B458B">
                    <w:rPr>
                      <w:rStyle w:val="XMLRepContentModel"/>
                      <w:color w:val="000000"/>
                    </w:rPr>
                    <w:t xml:space="preserve">?, </w:t>
                  </w:r>
                  <w:hyperlink w:anchor="r498" w:history="1">
                    <w:r w:rsidR="004B458B">
                      <w:rPr>
                        <w:rFonts w:ascii="Verdana" w:hAnsi="Verdana" w:cs="Verdana"/>
                        <w:color w:val="0000FF"/>
                        <w:sz w:val="17"/>
                        <w:szCs w:val="17"/>
                        <w:u w:val="single"/>
                      </w:rPr>
                      <w:t>altname</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(9):</w:t>
      </w:r>
    </w:p>
    <w:tbl>
      <w:tblPr>
        <w:tblW w:w="0" w:type="auto"/>
        <w:tblInd w:w="710" w:type="dxa"/>
        <w:tblCellMar>
          <w:left w:w="0" w:type="dxa"/>
          <w:right w:w="0" w:type="dxa"/>
        </w:tblCellMar>
        <w:tblLook w:val="0000"/>
      </w:tblPr>
      <w:tblGrid>
        <w:gridCol w:w="2470"/>
        <w:gridCol w:w="2787"/>
      </w:tblGrid>
      <w:tr w:rsidR="004B458B">
        <w:tc>
          <w:tcPr>
            <w:tcW w:w="0" w:type="auto"/>
            <w:tcBorders>
              <w:top w:val="nil"/>
              <w:left w:val="nil"/>
              <w:bottom w:val="nil"/>
              <w:right w:val="nil"/>
            </w:tcBorders>
          </w:tcPr>
          <w:p w:rsidR="004B458B" w:rsidRDefault="00314900">
            <w:pPr>
              <w:rPr>
                <w:color w:val="000000"/>
                <w:sz w:val="20"/>
                <w:szCs w:val="20"/>
              </w:rPr>
            </w:pPr>
            <w:hyperlink w:anchor="r13" w:history="1">
              <w:r w:rsidR="004B458B">
                <w:rPr>
                  <w:color w:val="0000FF"/>
                  <w:sz w:val="20"/>
                  <w:szCs w:val="20"/>
                  <w:u w:val="single"/>
                </w:rPr>
                <w:t>altname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50" w:history="1">
              <w:r w:rsidR="004B458B">
                <w:rPr>
                  <w:color w:val="0000FF"/>
                  <w:sz w:val="20"/>
                  <w:szCs w:val="20"/>
                  <w:u w:val="single"/>
                </w:rPr>
                <w:t>elevation_m</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73" w:history="1">
              <w:r w:rsidR="004B458B">
                <w:rPr>
                  <w:color w:val="0000FF"/>
                  <w:sz w:val="20"/>
                  <w:szCs w:val="20"/>
                  <w:u w:val="single"/>
                </w:rPr>
                <w:t>geoLocation</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48" w:history="1">
              <w:r w:rsidR="004B458B">
                <w:rPr>
                  <w:color w:val="0000FF"/>
                  <w:sz w:val="20"/>
                  <w:szCs w:val="20"/>
                  <w:u w:val="single"/>
                </w:rPr>
                <w:t>siteCode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r248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52" w:history="1">
              <w:r w:rsidR="004B458B">
                <w:rPr>
                  <w:color w:val="0000FF"/>
                  <w:sz w:val="20"/>
                  <w:szCs w:val="20"/>
                  <w:u w:val="single"/>
                </w:rPr>
                <w:t>siteName</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95" w:history="1">
              <w:r w:rsidR="004B458B">
                <w:rPr>
                  <w:color w:val="0000FF"/>
                  <w:sz w:val="20"/>
                  <w:szCs w:val="20"/>
                  <w:u w:val="single"/>
                </w:rPr>
                <w:t>timeZoneInfo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58" w:history="1">
              <w:r w:rsidR="004B458B">
                <w:rPr>
                  <w:color w:val="0000FF"/>
                  <w:sz w:val="20"/>
                  <w:szCs w:val="20"/>
                  <w:u w:val="single"/>
                </w:rPr>
                <w:t>verticalDatum</w:t>
              </w:r>
            </w:hyperlink>
            <w:r w:rsidR="004B458B">
              <w:rPr>
                <w:rStyle w:val="NameModifier"/>
              </w:rPr>
              <w:t xml:space="preserve"> (in </w:t>
            </w:r>
            <w:hyperlink w:anchor="r250" w:history="1">
              <w:r w:rsidR="004B458B">
                <w:rPr>
                  <w:rFonts w:ascii="Verdana" w:hAnsi="Verdana" w:cs="Verdana"/>
                  <w:color w:val="0000FF"/>
                  <w:sz w:val="14"/>
                  <w:szCs w:val="14"/>
                  <w:u w:val="single"/>
                </w:rPr>
                <w:t>siteInfo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82" w:name="r496"/>
      <w:bookmarkEnd w:id="482"/>
      <w:r>
        <w:t>Known Usage Locations</w:t>
      </w:r>
    </w:p>
    <w:p w:rsidR="004B458B" w:rsidRDefault="004B458B">
      <w:pPr>
        <w:pStyle w:val="ListHeading2"/>
        <w:numPr>
          <w:ilvl w:val="0"/>
          <w:numId w:val="34"/>
        </w:numPr>
        <w:rPr>
          <w:b w:val="0"/>
          <w:bCs w:val="0"/>
          <w:sz w:val="24"/>
          <w:szCs w:val="24"/>
        </w:rPr>
      </w:pPr>
      <w:r>
        <w:t>As direct type of elements (1):</w:t>
      </w:r>
    </w:p>
    <w:tbl>
      <w:tblPr>
        <w:tblW w:w="0" w:type="auto"/>
        <w:tblInd w:w="710" w:type="dxa"/>
        <w:tblCellMar>
          <w:left w:w="0" w:type="dxa"/>
          <w:right w:w="0" w:type="dxa"/>
        </w:tblCellMar>
        <w:tblLook w:val="0000"/>
      </w:tblPr>
      <w:tblGrid>
        <w:gridCol w:w="16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 xml:space="preserve">A sampling station is any place where data are collected. SiteInfoType is the Element that for the core information about a point sampling location. The core information includes SiteName, SiteCode(s), location, elevation, timeZone information and note(s). SiteInfoType is &lt;siteInfo&gt; in a &lt;site&gt; of a &lt;sitesResponse&gt;. It is derived from </w:t>
      </w:r>
      <w:r>
        <w:rPr>
          <w:sz w:val="20"/>
          <w:szCs w:val="20"/>
        </w:rPr>
        <w:lastRenderedPageBreak/>
        <w:t>SourceType so that other geographic location descriptions can be utilized in the &lt;sourceInfo&gt; of the &lt;timeSeriesResponse&gt;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314900">
            <w:pPr>
              <w:rPr>
                <w:rFonts w:ascii="Courier New" w:hAnsi="Courier New" w:cs="Courier New"/>
                <w:color w:val="000000"/>
                <w:sz w:val="16"/>
                <w:szCs w:val="16"/>
              </w:rPr>
            </w:pPr>
            <w:hyperlink w:anchor="r511" w:history="1">
              <w:r w:rsidR="004B458B">
                <w:rPr>
                  <w:rFonts w:ascii="Courier New" w:hAnsi="Courier New" w:cs="Courier New"/>
                  <w:color w:val="0000FF"/>
                  <w:sz w:val="18"/>
                  <w:szCs w:val="18"/>
                  <w:u w:val="single"/>
                </w:rPr>
                <w:t>SourceInfoType</w:t>
              </w:r>
            </w:hyperlink>
            <w:r w:rsidR="004B458B">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r511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spacing w:after="80"/>
              <w:rPr>
                <w:rStyle w:val="DerivationTreeMethod"/>
              </w:rPr>
            </w:pPr>
            <w:r>
              <w:rPr>
                <w:rStyle w:val="DerivationTreeType"/>
              </w:rPr>
              <w:t>  </w:t>
            </w:r>
            <w:r w:rsidR="00DC0EF0" w:rsidRPr="00314900">
              <w:rPr>
                <w:rStyle w:val="DerivationTreeType"/>
              </w:rPr>
              <w:pict>
                <v:shape id="_x0000_i1150" type="#_x0000_t75" style="width:11.25pt;height:10.5pt">
                  <v:imagedata r:id="rId80" o:title=""/>
                </v:shape>
              </w:pict>
            </w:r>
            <w:r>
              <w:rPr>
                <w:rStyle w:val="DerivationTreeType"/>
                <w:b/>
                <w:bCs/>
              </w:rPr>
              <w:t>SiteInfoType</w:t>
            </w:r>
            <w:r>
              <w:rPr>
                <w:rStyle w:val="DerivationTreeType"/>
              </w:rPr>
              <w:t xml:space="preserve"> </w:t>
            </w:r>
            <w:r>
              <w:rPr>
                <w:rStyle w:val="DerivationTreeMethod"/>
              </w:rPr>
              <w:t>(extension)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83" w:name="r497"/>
      <w:bookmarkEnd w:id="483"/>
      <w:r>
        <w:t>XML Source</w:t>
      </w:r>
      <w:r>
        <w:rPr>
          <w:rFonts w:ascii="Courier New" w:hAnsi="Courier New" w:cs="Courier New"/>
          <w:sz w:val="18"/>
          <w:szCs w:val="18"/>
        </w:rPr>
        <w:t xml:space="preserve"> </w:t>
      </w:r>
      <w:r>
        <w:rPr>
          <w:rStyle w:val="NoteFont"/>
          <w:b w:val="0"/>
          <w:bCs w:val="0"/>
        </w:rPr>
        <w:t>(w/o annotations (18))</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8" w:history="1">
              <w:r>
                <w:rPr>
                  <w:rStyle w:val="Underline1"/>
                  <w:rFonts w:cs="Verdana"/>
                  <w:b/>
                  <w:bCs/>
                  <w:color w:val="000000"/>
                  <w:sz w:val="14"/>
                  <w:szCs w:val="14"/>
                </w:rPr>
                <w:t>SiteInfoType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hyperlink w:anchor="r511" w:history="1">
              <w:r>
                <w:rPr>
                  <w:rStyle w:val="Underline1"/>
                  <w:rFonts w:cs="Verdana"/>
                  <w:b/>
                  <w:bCs/>
                  <w:color w:val="000000"/>
                  <w:sz w:val="14"/>
                  <w:szCs w:val="14"/>
                </w:rPr>
                <w:t>SourceInfoType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4" w:history="1">
              <w:r>
                <w:rPr>
                  <w:rStyle w:val="Underline1"/>
                  <w:rFonts w:cs="Verdana"/>
                  <w:b/>
                  <w:bCs/>
                  <w:color w:val="000000"/>
                  <w:sz w:val="14"/>
                  <w:szCs w:val="14"/>
                </w:rPr>
                <w:t>siteName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3" w:history="1">
              <w:r>
                <w:rPr>
                  <w:rStyle w:val="Underline1"/>
                  <w:rFonts w:cs="Verdana"/>
                  <w:b/>
                  <w:bCs/>
                  <w:color w:val="000000"/>
                  <w:sz w:val="14"/>
                  <w:szCs w:val="14"/>
                </w:rPr>
                <w:t>siteCode</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4" w:history="1">
              <w:r>
                <w:rPr>
                  <w:rStyle w:val="Underline1"/>
                  <w:rFonts w:cs="Verdana"/>
                  <w:b/>
                  <w:bCs/>
                  <w:color w:val="000000"/>
                  <w:sz w:val="14"/>
                  <w:szCs w:val="14"/>
                </w:rPr>
                <w:t>defaultId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5" w:history="1">
              <w:r>
                <w:rPr>
                  <w:rStyle w:val="Underline1"/>
                  <w:rFonts w:cs="Verdana"/>
                  <w:b/>
                  <w:bCs/>
                  <w:color w:val="000000"/>
                  <w:sz w:val="14"/>
                  <w:szCs w:val="14"/>
                </w:rPr>
                <w:t>network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required</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6" w:history="1">
              <w:r>
                <w:rPr>
                  <w:rStyle w:val="Underline1"/>
                  <w:rFonts w:cs="Verdana"/>
                  <w:b/>
                  <w:bCs/>
                  <w:color w:val="000000"/>
                  <w:sz w:val="14"/>
                  <w:szCs w:val="14"/>
                </w:rPr>
                <w:t>siteID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2" w:history="1">
              <w:r>
                <w:rPr>
                  <w:rStyle w:val="Underline1"/>
                  <w:rFonts w:cs="Verdana"/>
                  <w:b/>
                  <w:bCs/>
                  <w:color w:val="000000"/>
                  <w:sz w:val="14"/>
                  <w:szCs w:val="14"/>
                </w:rPr>
                <w:t>agencyCode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43" w:history="1">
              <w:r>
                <w:rPr>
                  <w:rStyle w:val="Underline1"/>
                  <w:rFonts w:cs="Verdana"/>
                  <w:b/>
                  <w:bCs/>
                  <w:color w:val="000000"/>
                  <w:sz w:val="14"/>
                  <w:szCs w:val="14"/>
                </w:rPr>
                <w:t>agencyName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295" w:history="1">
              <w:r>
                <w:rPr>
                  <w:rStyle w:val="Underline1"/>
                  <w:rFonts w:cs="Verdana"/>
                  <w:b/>
                  <w:bCs/>
                  <w:color w:val="000000"/>
                  <w:sz w:val="14"/>
                  <w:szCs w:val="14"/>
                </w:rPr>
                <w:t>timeZoneInfo</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1" w:history="1">
              <w:r>
                <w:rPr>
                  <w:rStyle w:val="Underline1"/>
                  <w:rFonts w:cs="Verdana"/>
                  <w:b/>
                  <w:bCs/>
                  <w:color w:val="000000"/>
                  <w:sz w:val="14"/>
                  <w:szCs w:val="14"/>
                </w:rPr>
                <w:t>geoLocation</w:t>
              </w:r>
            </w:hyperlink>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0" w:history="1">
              <w:r>
                <w:rPr>
                  <w:rStyle w:val="Underline1"/>
                  <w:rFonts w:cs="Verdana"/>
                  <w:b/>
                  <w:bCs/>
                  <w:color w:val="000000"/>
                  <w:sz w:val="14"/>
                  <w:szCs w:val="14"/>
                </w:rPr>
                <w:t>geogLocation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94" w:history="1">
              <w:r>
                <w:rPr>
                  <w:rStyle w:val="Underline1"/>
                  <w:rFonts w:cs="Verdana"/>
                  <w:b/>
                  <w:bCs/>
                  <w:color w:val="000000"/>
                  <w:sz w:val="14"/>
                  <w:szCs w:val="14"/>
                </w:rPr>
                <w:t>GeogLocationType</w:t>
              </w:r>
            </w:hyperlink>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1" w:history="1">
              <w:r>
                <w:rPr>
                  <w:rStyle w:val="Underline1"/>
                  <w:rFonts w:cs="Verdana"/>
                  <w:b/>
                  <w:bCs/>
                  <w:color w:val="000000"/>
                  <w:sz w:val="14"/>
                  <w:szCs w:val="14"/>
                </w:rPr>
                <w:t>localSiteXY</w:t>
              </w:r>
            </w:hyperlink>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8" w:history="1">
              <w:r>
                <w:rPr>
                  <w:rStyle w:val="Underline1"/>
                  <w:rFonts w:cs="Verdana"/>
                  <w:b/>
                  <w:bCs/>
                  <w:color w:val="000000"/>
                  <w:sz w:val="14"/>
                  <w:szCs w:val="14"/>
                </w:rPr>
                <w:t>X</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2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9" w:history="1">
              <w:r>
                <w:rPr>
                  <w:rStyle w:val="Underline1"/>
                  <w:rFonts w:cs="Verdana"/>
                  <w:b/>
                  <w:bCs/>
                  <w:color w:val="000000"/>
                  <w:sz w:val="14"/>
                  <w:szCs w:val="14"/>
                </w:rPr>
                <w:t>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2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100" w:history="1">
              <w:r>
                <w:rPr>
                  <w:rStyle w:val="Underline1"/>
                  <w:rFonts w:cs="Verdana"/>
                  <w:b/>
                  <w:bCs/>
                  <w:color w:val="000000"/>
                  <w:sz w:val="14"/>
                  <w:szCs w:val="14"/>
                </w:rPr>
                <w:t>Z</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2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7"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95" w:history="1">
              <w:r>
                <w:rPr>
                  <w:rStyle w:val="Underline1"/>
                  <w:rFonts w:cs="Verdana"/>
                  <w:b/>
                  <w:bCs/>
                  <w:color w:val="000000"/>
                  <w:sz w:val="14"/>
                  <w:szCs w:val="14"/>
                </w:rPr>
                <w:t>projectionInformation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99" w:history="1">
              <w:r>
                <w:rPr>
                  <w:rStyle w:val="Underline1"/>
                  <w:rFonts w:cs="Verdana"/>
                  <w:b/>
                  <w:bCs/>
                  <w:color w:val="000000"/>
                  <w:sz w:val="14"/>
                  <w:szCs w:val="14"/>
                </w:rPr>
                <w:t>elevation_m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6" w:history="1">
              <w:r>
                <w:rPr>
                  <w:rStyle w:val="Underline1"/>
                  <w:rFonts w:cs="Verdana"/>
                  <w:b/>
                  <w:bCs/>
                  <w:color w:val="000000"/>
                  <w:sz w:val="14"/>
                  <w:szCs w:val="14"/>
                </w:rPr>
                <w:t>verticalDatum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02"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498" w:history="1">
              <w:r>
                <w:rPr>
                  <w:rStyle w:val="Underline1"/>
                  <w:rFonts w:cs="Verdana"/>
                  <w:b/>
                  <w:bCs/>
                  <w:color w:val="000000"/>
                  <w:sz w:val="14"/>
                  <w:szCs w:val="14"/>
                </w:rPr>
                <w:t>altname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49" w:history="1">
              <w:r>
                <w:rPr>
                  <w:rStyle w:val="Underline1"/>
                  <w:rFonts w:cs="Verdana"/>
                  <w:b/>
                  <w:bCs/>
                  <w:color w:val="000000"/>
                  <w:sz w:val="14"/>
                  <w:szCs w:val="14"/>
                </w:rPr>
                <w:t>DbIdentifiers</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484" w:name="r507"/>
      <w:bookmarkEnd w:id="484"/>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08" w:history="1">
        <w:r>
          <w:rPr>
            <w:b w:val="0"/>
            <w:bCs w:val="0"/>
            <w:color w:val="0000FF"/>
            <w:sz w:val="16"/>
            <w:szCs w:val="16"/>
            <w:u w:val="single"/>
          </w:rPr>
          <w:t>this</w:t>
        </w:r>
      </w:hyperlink>
      <w:r>
        <w:rPr>
          <w:rStyle w:val="NoteFont"/>
          <w:b w:val="0"/>
          <w:bCs w:val="0"/>
          <w:color w:val="000000"/>
        </w:rPr>
        <w:t xml:space="preserve"> component only; 9/9)</w:t>
      </w:r>
    </w:p>
    <w:p w:rsidR="004B458B" w:rsidRDefault="00DC0EF0">
      <w:pPr>
        <w:keepNext/>
        <w:spacing w:after="120"/>
        <w:rPr>
          <w:rFonts w:ascii="Courier New" w:hAnsi="Courier New" w:cs="Courier New"/>
          <w:color w:val="000000"/>
          <w:sz w:val="16"/>
          <w:szCs w:val="16"/>
        </w:rPr>
      </w:pPr>
      <w:bookmarkStart w:id="485" w:name="r498"/>
      <w:bookmarkEnd w:id="485"/>
      <w:r w:rsidRPr="00314900">
        <w:rPr>
          <w:rFonts w:ascii="Courier New" w:hAnsi="Courier New" w:cs="Courier New"/>
          <w:sz w:val="18"/>
          <w:szCs w:val="18"/>
        </w:rPr>
        <w:pict>
          <v:shape id="_x0000_i1151" type="#_x0000_t75" style="width:12pt;height:7.5pt">
            <v:imagedata r:id="rId34" o:title=""/>
          </v:shape>
        </w:pict>
      </w:r>
      <w:r w:rsidR="004B458B">
        <w:rPr>
          <w:rFonts w:ascii="Courier New" w:hAnsi="Courier New" w:cs="Courier New"/>
          <w:sz w:val="14"/>
          <w:szCs w:val="14"/>
        </w:rPr>
        <w:t xml:space="preserve"> </w:t>
      </w:r>
      <w:hyperlink w:anchor="r13" w:history="1">
        <w:r w:rsidR="004B458B">
          <w:rPr>
            <w:rFonts w:ascii="Courier New" w:hAnsi="Courier New" w:cs="Courier New"/>
            <w:color w:val="0000FF"/>
            <w:sz w:val="18"/>
            <w:szCs w:val="18"/>
            <w:u w:val="single"/>
          </w:rPr>
          <w:t>altname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Alternate name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86" w:name="r499"/>
      <w:bookmarkEnd w:id="486"/>
      <w:r w:rsidRPr="00314900">
        <w:rPr>
          <w:rFonts w:ascii="Courier New" w:hAnsi="Courier New" w:cs="Courier New"/>
          <w:sz w:val="18"/>
          <w:szCs w:val="18"/>
        </w:rPr>
        <w:lastRenderedPageBreak/>
        <w:pict>
          <v:shape id="_x0000_i1152" type="#_x0000_t75" style="width:12pt;height:7.5pt">
            <v:imagedata r:id="rId34" o:title=""/>
          </v:shape>
        </w:pict>
      </w:r>
      <w:r w:rsidR="004B458B">
        <w:rPr>
          <w:rFonts w:ascii="Courier New" w:hAnsi="Courier New" w:cs="Courier New"/>
          <w:sz w:val="14"/>
          <w:szCs w:val="14"/>
        </w:rPr>
        <w:t xml:space="preserve"> </w:t>
      </w:r>
      <w:hyperlink w:anchor="r50" w:history="1">
        <w:r w:rsidR="004B458B">
          <w:rPr>
            <w:rFonts w:ascii="Courier New" w:hAnsi="Courier New" w:cs="Courier New"/>
            <w:color w:val="0000FF"/>
            <w:sz w:val="18"/>
            <w:szCs w:val="18"/>
            <w:u w:val="single"/>
          </w:rPr>
          <w:t>elevation_m</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xsi:double</w:t>
            </w:r>
            <w:r>
              <w:t>, predefined, simple content</w:t>
            </w:r>
          </w:p>
        </w:tc>
      </w:tr>
    </w:tbl>
    <w:p w:rsidR="004B458B" w:rsidRDefault="004B458B">
      <w:pPr>
        <w:spacing w:before="160" w:after="160"/>
        <w:ind w:left="720"/>
        <w:rPr>
          <w:rStyle w:val="AnnotationSmaller3"/>
        </w:rPr>
      </w:pPr>
      <w:r>
        <w:rPr>
          <w:rStyle w:val="AnnotationSmaller3"/>
        </w:rPr>
        <w:t>Elevation in meters. A vertical datum should also be provided.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87" w:name="r500"/>
      <w:bookmarkEnd w:id="487"/>
      <w:r w:rsidRPr="00314900">
        <w:rPr>
          <w:rFonts w:ascii="Courier New" w:hAnsi="Courier New" w:cs="Courier New"/>
          <w:sz w:val="18"/>
          <w:szCs w:val="18"/>
        </w:rPr>
        <w:pict>
          <v:shape id="_x0000_i1153" type="#_x0000_t75" style="width:12pt;height:7.5pt">
            <v:imagedata r:id="rId34" o:title=""/>
          </v:shape>
        </w:pict>
      </w:r>
      <w:r w:rsidR="004B458B">
        <w:rPr>
          <w:rFonts w:ascii="Courier New" w:hAnsi="Courier New" w:cs="Courier New"/>
          <w:sz w:val="14"/>
          <w:szCs w:val="14"/>
        </w:rPr>
        <w:t xml:space="preserve"> </w:t>
      </w:r>
      <w:hyperlink w:anchor="r62" w:history="1">
        <w:r w:rsidR="004B458B">
          <w:rPr>
            <w:rFonts w:ascii="Courier New" w:hAnsi="Courier New" w:cs="Courier New"/>
            <w:color w:val="0000FF"/>
            <w:sz w:val="18"/>
            <w:szCs w:val="18"/>
            <w:u w:val="single"/>
          </w:rPr>
          <w:t>extension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spacing w:before="160" w:after="160"/>
        <w:ind w:left="720"/>
        <w:rPr>
          <w:rStyle w:val="AnnotationSmaller3"/>
        </w:rPr>
      </w:pPr>
      <w:r>
        <w:rPr>
          <w:rStyle w:val="AnnotationSmaller3"/>
        </w:rPr>
        <w:t>In order to simplify comprehension, data sources are encouraged to put additional informaiton in the extension area, using thier own namespace. Clients need not understand information in &lt;extension?</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88" w:name="r501"/>
      <w:bookmarkEnd w:id="488"/>
      <w:r w:rsidRPr="00314900">
        <w:rPr>
          <w:rFonts w:ascii="Courier New" w:hAnsi="Courier New" w:cs="Courier New"/>
          <w:sz w:val="18"/>
          <w:szCs w:val="18"/>
        </w:rPr>
        <w:pict>
          <v:shape id="_x0000_i1154" type="#_x0000_t75" style="width:12pt;height:7.5pt">
            <v:imagedata r:id="rId34" o:title=""/>
          </v:shape>
        </w:pict>
      </w:r>
      <w:r w:rsidR="004B458B">
        <w:rPr>
          <w:rFonts w:ascii="Courier New" w:hAnsi="Courier New" w:cs="Courier New"/>
          <w:sz w:val="14"/>
          <w:szCs w:val="14"/>
        </w:rPr>
        <w:t xml:space="preserve"> </w:t>
      </w:r>
      <w:hyperlink w:anchor="r73" w:history="1">
        <w:r w:rsidR="004B458B">
          <w:rPr>
            <w:rFonts w:ascii="Courier New" w:hAnsi="Courier New" w:cs="Courier New"/>
            <w:color w:val="0000FF"/>
            <w:sz w:val="18"/>
            <w:szCs w:val="18"/>
            <w:u w:val="single"/>
          </w:rPr>
          <w:t>geoLocation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r73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The geoLocation speficies the details of the geographic location. It contains two portions, a geographic locaiton &amp;amp;lt;geogLocation&amp;amp;gt;, and a local location &amp;amp;lt;localSiteXY&amp;amp;gt;. In order to be discovered spatially, geogLocation is required. The geogLocation can be of GeogLocationType, which at present is either a latLonPoint or a latLongBox. There may be multiple localSiteXY, which might be used by data sources to provide other coordinated system information, like UTM and State Plane coordinates.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89" w:name="r502"/>
      <w:bookmarkEnd w:id="489"/>
      <w:r w:rsidRPr="00314900">
        <w:rPr>
          <w:rFonts w:ascii="Courier New" w:hAnsi="Courier New" w:cs="Courier New"/>
          <w:sz w:val="18"/>
          <w:szCs w:val="18"/>
        </w:rPr>
        <w:pict>
          <v:shape id="_x0000_i1155" type="#_x0000_t75" style="width:12pt;height:7.5pt">
            <v:imagedata r:id="rId34" o:title=""/>
          </v:shape>
        </w:pict>
      </w:r>
      <w:r w:rsidR="004B458B">
        <w:rPr>
          <w:rFonts w:ascii="Courier New" w:hAnsi="Courier New" w:cs="Courier New"/>
          <w:sz w:val="14"/>
          <w:szCs w:val="14"/>
        </w:rPr>
        <w:t xml:space="preserve"> </w:t>
      </w:r>
      <w:hyperlink w:anchor="r126" w:history="1">
        <w:r w:rsidR="004B458B">
          <w:rPr>
            <w:rFonts w:ascii="Courier New" w:hAnsi="Courier New" w:cs="Courier New"/>
            <w:color w:val="0000FF"/>
            <w:sz w:val="18"/>
            <w:szCs w:val="18"/>
            <w:u w:val="single"/>
          </w:rPr>
          <w:t>note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Additional information, like state, county, or other properties like HUC codes should be encoded in zero or more &amp;lt;note&amp;gt; elmements. The name of the property should be @title, and the value should be inside the &lt;note&gt;value&lt;/note&gt;. Attribute @type is provided so that notes can be grouped.</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490" w:name="r503"/>
      <w:bookmarkEnd w:id="490"/>
      <w:r w:rsidRPr="00314900">
        <w:rPr>
          <w:rFonts w:ascii="Courier New" w:hAnsi="Courier New" w:cs="Courier New"/>
          <w:sz w:val="18"/>
          <w:szCs w:val="18"/>
        </w:rPr>
        <w:pict>
          <v:shape id="_x0000_i1156" type="#_x0000_t75" style="width:12pt;height:7.5pt">
            <v:imagedata r:id="rId34" o:title=""/>
          </v:shape>
        </w:pict>
      </w:r>
      <w:r w:rsidR="004B458B">
        <w:rPr>
          <w:rFonts w:ascii="Courier New" w:hAnsi="Courier New" w:cs="Courier New"/>
          <w:sz w:val="14"/>
          <w:szCs w:val="14"/>
        </w:rPr>
        <w:t xml:space="preserve"> </w:t>
      </w:r>
      <w:hyperlink w:anchor="r248" w:history="1">
        <w:r w:rsidR="004B458B">
          <w:rPr>
            <w:rFonts w:ascii="Courier New" w:hAnsi="Courier New" w:cs="Courier New"/>
            <w:color w:val="0000FF"/>
            <w:sz w:val="18"/>
            <w:szCs w:val="18"/>
            <w:u w:val="single"/>
          </w:rPr>
          <w:t>siteCode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r248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240"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spacing w:before="160" w:after="160"/>
        <w:ind w:left="720"/>
        <w:rPr>
          <w:rStyle w:val="AnnotationSmaller3"/>
        </w:rPr>
      </w:pPr>
      <w:r>
        <w:rPr>
          <w:rStyle w:val="AnnotationSmaller3"/>
        </w:rPr>
        <w:t>A &amp;lt;siteCode&amp;gt; is an identifier that this site is referred to as. This Code used by organization that collects the data to identify the site. A siteCode has a reference to it's source or network as the @network. For waterWebServices, a site/location is the network plus the value of the sitecode, eg '@network:siteCode' siteCode identifiers often change, so multiple siteCode elements are allowed There may be multiple siteCode elements. Only one should be labeled as the default using @defaultID (set attribute defaultID=true) Multiple siteCode elements can utilize different observation networks may refer to the same site with different identifiers.</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491" w:name="r504"/>
      <w:bookmarkEnd w:id="491"/>
      <w:r w:rsidRPr="00314900">
        <w:rPr>
          <w:rFonts w:ascii="Courier New" w:hAnsi="Courier New" w:cs="Courier New"/>
          <w:sz w:val="18"/>
          <w:szCs w:val="18"/>
        </w:rPr>
        <w:pict>
          <v:shape id="_x0000_i1157" type="#_x0000_t75" style="width:12pt;height:7.5pt">
            <v:imagedata r:id="rId34" o:title=""/>
          </v:shape>
        </w:pict>
      </w:r>
      <w:r w:rsidR="004B458B">
        <w:rPr>
          <w:rFonts w:ascii="Courier New" w:hAnsi="Courier New" w:cs="Courier New"/>
          <w:sz w:val="14"/>
          <w:szCs w:val="14"/>
        </w:rPr>
        <w:t xml:space="preserve"> </w:t>
      </w:r>
      <w:hyperlink w:anchor="r252" w:history="1">
        <w:r w:rsidR="004B458B">
          <w:rPr>
            <w:rFonts w:ascii="Courier New" w:hAnsi="Courier New" w:cs="Courier New"/>
            <w:color w:val="0000FF"/>
            <w:sz w:val="18"/>
            <w:szCs w:val="18"/>
            <w:u w:val="single"/>
          </w:rPr>
          <w:t>siteName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Full name of the sampling site. eg “LOGAN RIVER ABOVE STATE DAM, NEAR LOGAN,UT”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92" w:name="r505"/>
      <w:bookmarkEnd w:id="492"/>
      <w:r w:rsidRPr="00314900">
        <w:rPr>
          <w:rFonts w:ascii="Courier New" w:hAnsi="Courier New" w:cs="Courier New"/>
          <w:sz w:val="18"/>
          <w:szCs w:val="18"/>
        </w:rPr>
        <w:pict>
          <v:shape id="_x0000_i1158" type="#_x0000_t75" style="width:12pt;height:7.5pt">
            <v:imagedata r:id="rId34" o:title=""/>
          </v:shape>
        </w:pict>
      </w:r>
      <w:r w:rsidR="004B458B">
        <w:rPr>
          <w:rFonts w:ascii="Courier New" w:hAnsi="Courier New" w:cs="Courier New"/>
          <w:sz w:val="14"/>
          <w:szCs w:val="14"/>
        </w:rPr>
        <w:t xml:space="preserve"> </w:t>
      </w:r>
      <w:hyperlink w:anchor="r295" w:history="1">
        <w:r w:rsidR="004B458B">
          <w:rPr>
            <w:rFonts w:ascii="Courier New" w:hAnsi="Courier New" w:cs="Courier New"/>
            <w:color w:val="0000FF"/>
            <w:sz w:val="18"/>
            <w:szCs w:val="18"/>
            <w:u w:val="single"/>
          </w:rPr>
          <w:t>timeZoneInfo</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r295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Specifies the time zone information about a site. The default time zone for this site (+00:00) and if this site shifts to daylight savings time (attribute: usesDaylightSavingsTime)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493" w:name="r506"/>
      <w:bookmarkEnd w:id="493"/>
      <w:r w:rsidRPr="00314900">
        <w:rPr>
          <w:rFonts w:ascii="Courier New" w:hAnsi="Courier New" w:cs="Courier New"/>
          <w:sz w:val="18"/>
          <w:szCs w:val="18"/>
        </w:rPr>
        <w:pict>
          <v:shape id="_x0000_i1159" type="#_x0000_t75" style="width:12pt;height:7.5pt">
            <v:imagedata r:id="rId34" o:title=""/>
          </v:shape>
        </w:pict>
      </w:r>
      <w:r w:rsidR="004B458B">
        <w:rPr>
          <w:rFonts w:ascii="Courier New" w:hAnsi="Courier New" w:cs="Courier New"/>
          <w:sz w:val="14"/>
          <w:szCs w:val="14"/>
        </w:rPr>
        <w:t xml:space="preserve"> </w:t>
      </w:r>
      <w:hyperlink w:anchor="r358" w:history="1">
        <w:r w:rsidR="004B458B">
          <w:rPr>
            <w:rFonts w:ascii="Courier New" w:hAnsi="Courier New" w:cs="Courier New"/>
            <w:color w:val="0000FF"/>
            <w:sz w:val="18"/>
            <w:szCs w:val="18"/>
            <w:u w:val="single"/>
          </w:rPr>
          <w:t>verticalDatum</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6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94" w:name="r511"/>
      <w:bookmarkEnd w:id="494"/>
      <w:r>
        <w:lastRenderedPageBreak/>
        <w:t xml:space="preserve">complexType </w:t>
      </w:r>
      <w:r>
        <w:rPr>
          <w:i/>
          <w:iCs/>
        </w:rPr>
        <w:t>"SourceInfoType"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1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r510</w:instrText>
            </w:r>
            <w:r w:rsidR="00314900">
              <w:rPr>
                <w:rFonts w:ascii="Courier New" w:hAnsi="Courier New" w:cs="Courier New"/>
                <w:color w:val="000000"/>
              </w:rPr>
              <w:fldChar w:fldCharType="separate"/>
            </w:r>
            <w:r w:rsidR="00AC1A16">
              <w:rPr>
                <w:rFonts w:ascii="Courier New" w:hAnsi="Courier New" w:cs="Courier New"/>
                <w:noProof/>
                <w:color w:val="000000"/>
              </w:rPr>
              <w:t>124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3 </w:t>
            </w:r>
            <w:hyperlink w:anchor="r509"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Known Direct Subtypes (2):</w:t>
      </w:r>
    </w:p>
    <w:p w:rsidR="004B458B" w:rsidRDefault="00314900">
      <w:pPr>
        <w:spacing w:after="240"/>
        <w:ind w:left="720"/>
        <w:rPr>
          <w:rFonts w:ascii="Courier New" w:hAnsi="Courier New" w:cs="Courier New"/>
          <w:color w:val="000000"/>
          <w:sz w:val="16"/>
          <w:szCs w:val="16"/>
        </w:rPr>
      </w:pPr>
      <w:hyperlink w:anchor="r385" w:history="1">
        <w:r w:rsidR="004B458B">
          <w:rPr>
            <w:color w:val="0000FF"/>
            <w:sz w:val="20"/>
            <w:szCs w:val="20"/>
            <w:u w:val="single"/>
          </w:rPr>
          <w:t>DataSetInfoType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08" w:history="1">
        <w:r w:rsidR="004B458B">
          <w:rPr>
            <w:color w:val="0000FF"/>
            <w:sz w:val="20"/>
            <w:szCs w:val="20"/>
            <w:u w:val="single"/>
          </w:rPr>
          <w:t>SiteInfoType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1"/>
        <w:spacing w:before="0"/>
      </w:pPr>
      <w:r>
        <w:t>All Direct / Indirect Based Elements (3):</w:t>
      </w:r>
    </w:p>
    <w:tbl>
      <w:tblPr>
        <w:tblW w:w="0" w:type="auto"/>
        <w:tblInd w:w="710" w:type="dxa"/>
        <w:tblCellMar>
          <w:left w:w="0" w:type="dxa"/>
          <w:right w:w="0" w:type="dxa"/>
        </w:tblCellMar>
        <w:tblLook w:val="0000"/>
      </w:tblPr>
      <w:tblGrid>
        <w:gridCol w:w="1743"/>
        <w:gridCol w:w="2713"/>
      </w:tblGrid>
      <w:tr w:rsidR="004B458B">
        <w:tc>
          <w:tcPr>
            <w:tcW w:w="0" w:type="auto"/>
            <w:tcBorders>
              <w:top w:val="nil"/>
              <w:left w:val="nil"/>
              <w:bottom w:val="nil"/>
              <w:right w:val="nil"/>
            </w:tcBorders>
          </w:tcPr>
          <w:p w:rsidR="004B458B" w:rsidRDefault="00314900">
            <w:pPr>
              <w:rPr>
                <w:color w:val="000000"/>
                <w:sz w:val="20"/>
                <w:szCs w:val="20"/>
              </w:rPr>
            </w:pPr>
            <w:hyperlink w:anchor="r36" w:history="1">
              <w:r w:rsidR="004B458B">
                <w:rPr>
                  <w:color w:val="0000FF"/>
                  <w:sz w:val="20"/>
                  <w:szCs w:val="20"/>
                  <w:u w:val="single"/>
                </w:rPr>
                <w:t>datasetInfo</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50" w:history="1">
              <w:r w:rsidR="004B458B">
                <w:rPr>
                  <w:color w:val="0000FF"/>
                  <w:sz w:val="20"/>
                  <w:szCs w:val="20"/>
                  <w:u w:val="single"/>
                </w:rPr>
                <w:t>siteInfo</w:t>
              </w:r>
            </w:hyperlink>
            <w:r w:rsidR="004B458B">
              <w:rPr>
                <w:rStyle w:val="NameModifier"/>
              </w:rPr>
              <w:t xml:space="preserve"> (in </w:t>
            </w:r>
            <w:hyperlink w:anchor="r239" w:history="1">
              <w:r w:rsidR="004B458B">
                <w:rPr>
                  <w:rFonts w:ascii="Verdana" w:hAnsi="Verdana" w:cs="Verdana"/>
                  <w:color w:val="0000FF"/>
                  <w:sz w:val="14"/>
                  <w:szCs w:val="14"/>
                  <w:u w:val="single"/>
                </w:rPr>
                <w:t>site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62" w:history="1">
              <w:r w:rsidR="004B458B">
                <w:rPr>
                  <w:color w:val="0000FF"/>
                  <w:sz w:val="20"/>
                  <w:szCs w:val="20"/>
                  <w:u w:val="single"/>
                </w:rPr>
                <w:t>sourceInfo</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95" w:name="r509"/>
      <w:bookmarkEnd w:id="495"/>
      <w:r>
        <w:t>Known Usage Locations</w:t>
      </w:r>
    </w:p>
    <w:p w:rsidR="004B458B" w:rsidRDefault="004B458B">
      <w:pPr>
        <w:pStyle w:val="ListHeading2"/>
        <w:numPr>
          <w:ilvl w:val="0"/>
          <w:numId w:val="35"/>
        </w:numPr>
        <w:rPr>
          <w:b w:val="0"/>
          <w:bCs w:val="0"/>
          <w:sz w:val="24"/>
          <w:szCs w:val="24"/>
        </w:rPr>
      </w:pPr>
      <w:r>
        <w:t>In derivations of other global types (2):</w:t>
      </w:r>
    </w:p>
    <w:tbl>
      <w:tblPr>
        <w:tblW w:w="0" w:type="auto"/>
        <w:tblInd w:w="710" w:type="dxa"/>
        <w:tblCellMar>
          <w:left w:w="0" w:type="dxa"/>
          <w:right w:w="0" w:type="dxa"/>
        </w:tblCellMar>
        <w:tblLook w:val="0000"/>
      </w:tblPr>
      <w:tblGrid>
        <w:gridCol w:w="3735"/>
        <w:gridCol w:w="3542"/>
      </w:tblGrid>
      <w:tr w:rsidR="004B458B">
        <w:tc>
          <w:tcPr>
            <w:tcW w:w="0" w:type="auto"/>
            <w:tcBorders>
              <w:top w:val="nil"/>
              <w:left w:val="nil"/>
              <w:bottom w:val="nil"/>
              <w:right w:val="nil"/>
            </w:tcBorders>
          </w:tcPr>
          <w:p w:rsidR="004B458B" w:rsidRDefault="00314900">
            <w:pPr>
              <w:rPr>
                <w:color w:val="000000"/>
                <w:sz w:val="20"/>
                <w:szCs w:val="20"/>
              </w:rPr>
            </w:pPr>
            <w:hyperlink w:anchor="r385" w:history="1">
              <w:r w:rsidR="004B458B">
                <w:rPr>
                  <w:color w:val="0000FF"/>
                  <w:sz w:val="20"/>
                  <w:szCs w:val="20"/>
                  <w:u w:val="single"/>
                </w:rPr>
                <w:t>DataSetInfoType</w:t>
              </w:r>
            </w:hyperlink>
            <w:r w:rsidR="004B458B">
              <w:rPr>
                <w:color w:val="000000"/>
                <w:sz w:val="20"/>
                <w:szCs w:val="20"/>
              </w:rPr>
              <w:t xml:space="preserve">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r w:rsidR="004B458B">
              <w:rPr>
                <w:rFonts w:ascii="Verdana" w:hAnsi="Verdana" w:cs="Verdana"/>
                <w:color w:val="FF9900"/>
                <w:sz w:val="16"/>
                <w:szCs w:val="16"/>
              </w:rPr>
              <w:t>(as extension base)</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Verdana" w:hAnsi="Verdana" w:cs="Verdana"/>
                <w:color w:val="FF9900"/>
                <w:sz w:val="16"/>
                <w:szCs w:val="16"/>
              </w:rPr>
            </w:pPr>
            <w:hyperlink w:anchor="r508" w:history="1">
              <w:r w:rsidR="004B458B">
                <w:rPr>
                  <w:color w:val="0000FF"/>
                  <w:sz w:val="20"/>
                  <w:szCs w:val="20"/>
                  <w:u w:val="single"/>
                </w:rPr>
                <w:t>SiteInfoType</w:t>
              </w:r>
            </w:hyperlink>
            <w:r w:rsidR="004B458B">
              <w:rPr>
                <w:color w:val="000000"/>
                <w:sz w:val="20"/>
                <w:szCs w:val="20"/>
              </w:rPr>
              <w:t xml:space="preserve">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r w:rsidR="004B458B">
              <w:rPr>
                <w:rFonts w:ascii="Verdana" w:hAnsi="Verdana" w:cs="Verdana"/>
                <w:color w:val="FF9900"/>
                <w:sz w:val="16"/>
                <w:szCs w:val="16"/>
              </w:rPr>
              <w:t>(as extension base)</w:t>
            </w:r>
          </w:p>
        </w:tc>
      </w:tr>
    </w:tbl>
    <w:p w:rsidR="004B458B" w:rsidRDefault="004B458B">
      <w:pPr>
        <w:pStyle w:val="ListHeading2"/>
        <w:numPr>
          <w:ilvl w:val="0"/>
          <w:numId w:val="35"/>
        </w:numPr>
        <w:spacing w:before="200"/>
        <w:rPr>
          <w:b w:val="0"/>
          <w:bCs w:val="0"/>
          <w:sz w:val="24"/>
          <w:szCs w:val="24"/>
        </w:rPr>
      </w:pPr>
      <w:r>
        <w:t>As direct type of elements (1):</w:t>
      </w:r>
    </w:p>
    <w:tbl>
      <w:tblPr>
        <w:tblW w:w="0" w:type="auto"/>
        <w:tblInd w:w="710" w:type="dxa"/>
        <w:tblCellMar>
          <w:left w:w="0" w:type="dxa"/>
          <w:right w:w="0" w:type="dxa"/>
        </w:tblCellMar>
        <w:tblLook w:val="0000"/>
      </w:tblPr>
      <w:tblGrid>
        <w:gridCol w:w="2473"/>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62" w:history="1">
              <w:r w:rsidR="004B458B">
                <w:rPr>
                  <w:color w:val="0000FF"/>
                  <w:sz w:val="20"/>
                  <w:szCs w:val="20"/>
                  <w:u w:val="single"/>
                </w:rPr>
                <w:t>sourceInfo</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SourceInfoType is used to describe the data source in the timeSeriesResponse. SourceInfoType is the base type for data source information. At present, two types are derived from SourceInfoType: SiteInfoType, and DataSetInfoType. SiteInfoType describes tlocation for a timeseries where that time series is located at a site or a DataSetInfoType describes time series derived from a dataset, such as a netCDF file, or a gridded model.</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96" w:name="r510"/>
      <w:bookmarkEnd w:id="496"/>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1" w:history="1">
              <w:r>
                <w:rPr>
                  <w:rStyle w:val="Underline1"/>
                  <w:rFonts w:cs="Verdana"/>
                  <w:b/>
                  <w:bCs/>
                  <w:color w:val="000000"/>
                  <w:sz w:val="14"/>
                  <w:szCs w:val="14"/>
                </w:rPr>
                <w:t>SourceInfoType</w:t>
              </w:r>
            </w:hyperlink>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6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497" w:name="r522"/>
      <w:bookmarkEnd w:id="497"/>
      <w:r>
        <w:lastRenderedPageBreak/>
        <w:t xml:space="preserve">complexType </w:t>
      </w:r>
      <w:r>
        <w:rPr>
          <w:i/>
          <w:iCs/>
        </w:rPr>
        <w:t>"SourceType"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515" w:history="1">
              <w:r>
                <w:rPr>
                  <w:color w:val="0000FF"/>
                  <w:u w:val="single"/>
                </w:rPr>
                <w:t>attribute</w:t>
              </w:r>
            </w:hyperlink>
            <w:r>
              <w:rPr>
                <w:color w:val="000000"/>
              </w:rPr>
              <w:t>, 5 </w:t>
            </w:r>
            <w:hyperlink w:anchor="r52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1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r513</w:instrText>
            </w:r>
            <w:r w:rsidR="00314900">
              <w:rPr>
                <w:rFonts w:ascii="Courier New" w:hAnsi="Courier New" w:cs="Courier New"/>
                <w:color w:val="000000"/>
              </w:rPr>
              <w:fldChar w:fldCharType="separate"/>
            </w:r>
            <w:r w:rsidR="00AC1A16">
              <w:rPr>
                <w:rFonts w:ascii="Courier New" w:hAnsi="Courier New" w:cs="Courier New"/>
                <w:noProof/>
                <w:color w:val="000000"/>
              </w:rPr>
              <w:t>125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515" w:history="1">
              <w:r>
                <w:rPr>
                  <w:color w:val="0000FF"/>
                  <w:u w:val="single"/>
                </w:rPr>
                <w:t>attribute</w:t>
              </w:r>
            </w:hyperlink>
            <w:r>
              <w:rPr>
                <w:color w:val="000000"/>
              </w:rPr>
              <w:t xml:space="preserve"> and 5 </w:t>
            </w:r>
            <w:hyperlink w:anchor="r52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512"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154"/>
        <w:gridCol w:w="206"/>
        <w:gridCol w:w="8450"/>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14" w:history="1">
              <w:r w:rsidR="004B458B">
                <w:rPr>
                  <w:rStyle w:val="Underline"/>
                  <w:rFonts w:ascii="Courier New" w:hAnsi="Courier New" w:cs="Courier New"/>
                  <w:color w:val="990000"/>
                  <w:szCs w:val="16"/>
                </w:rPr>
                <w:t>sourceID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7053"/>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18" w:history="1">
                    <w:r w:rsidR="004B458B">
                      <w:rPr>
                        <w:rFonts w:ascii="Verdana" w:hAnsi="Verdana" w:cs="Verdana"/>
                        <w:color w:val="0000FF"/>
                        <w:sz w:val="17"/>
                        <w:szCs w:val="17"/>
                        <w:u w:val="single"/>
                      </w:rPr>
                      <w:t>Organization</w:t>
                    </w:r>
                  </w:hyperlink>
                  <w:r w:rsidR="004B458B">
                    <w:rPr>
                      <w:rStyle w:val="XMLRepContentModel"/>
                      <w:color w:val="000000"/>
                    </w:rPr>
                    <w:t xml:space="preserve">?, </w:t>
                  </w:r>
                  <w:hyperlink w:anchor="r519" w:history="1">
                    <w:r w:rsidR="004B458B">
                      <w:rPr>
                        <w:rFonts w:ascii="Verdana" w:hAnsi="Verdana" w:cs="Verdana"/>
                        <w:color w:val="0000FF"/>
                        <w:sz w:val="17"/>
                        <w:szCs w:val="17"/>
                        <w:u w:val="single"/>
                      </w:rPr>
                      <w:t>SourceDescription</w:t>
                    </w:r>
                  </w:hyperlink>
                  <w:r w:rsidR="004B458B">
                    <w:rPr>
                      <w:rStyle w:val="XMLRepContentModel"/>
                      <w:color w:val="000000"/>
                    </w:rPr>
                    <w:t xml:space="preserve">?, </w:t>
                  </w:r>
                  <w:hyperlink w:anchor="r517" w:history="1">
                    <w:r w:rsidR="004B458B">
                      <w:rPr>
                        <w:rFonts w:ascii="Verdana" w:hAnsi="Verdana" w:cs="Verdana"/>
                        <w:color w:val="0000FF"/>
                        <w:sz w:val="17"/>
                        <w:szCs w:val="17"/>
                        <w:u w:val="single"/>
                      </w:rPr>
                      <w:t>Metadata</w:t>
                    </w:r>
                  </w:hyperlink>
                  <w:r w:rsidR="004B458B">
                    <w:rPr>
                      <w:rStyle w:val="XMLRepContentModel"/>
                      <w:color w:val="000000"/>
                    </w:rPr>
                    <w:t xml:space="preserve">?, </w:t>
                  </w:r>
                  <w:hyperlink w:anchor="r516" w:history="1">
                    <w:r w:rsidR="004B458B">
                      <w:rPr>
                        <w:rFonts w:ascii="Verdana" w:hAnsi="Verdana" w:cs="Verdana"/>
                        <w:color w:val="0000FF"/>
                        <w:sz w:val="17"/>
                        <w:szCs w:val="17"/>
                        <w:u w:val="single"/>
                      </w:rPr>
                      <w:t>ContactInformation</w:t>
                    </w:r>
                  </w:hyperlink>
                  <w:r w:rsidR="004B458B">
                    <w:rPr>
                      <w:rStyle w:val="XMLRepContentModel"/>
                      <w:color w:val="000000"/>
                    </w:rPr>
                    <w:t xml:space="preserve">?, </w:t>
                  </w:r>
                  <w:hyperlink w:anchor="r520" w:history="1">
                    <w:r w:rsidR="004B458B">
                      <w:rPr>
                        <w:rFonts w:ascii="Verdana" w:hAnsi="Verdana" w:cs="Verdana"/>
                        <w:color w:val="0000FF"/>
                        <w:sz w:val="17"/>
                        <w:szCs w:val="17"/>
                        <w:u w:val="single"/>
                      </w:rPr>
                      <w:t>SourceLink</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(5):</w:t>
      </w:r>
    </w:p>
    <w:tbl>
      <w:tblPr>
        <w:tblW w:w="0" w:type="auto"/>
        <w:tblInd w:w="710" w:type="dxa"/>
        <w:tblCellMar>
          <w:left w:w="0" w:type="dxa"/>
          <w:right w:w="0" w:type="dxa"/>
        </w:tblCellMar>
        <w:tblLook w:val="0000"/>
      </w:tblPr>
      <w:tblGrid>
        <w:gridCol w:w="4427"/>
        <w:gridCol w:w="3564"/>
      </w:tblGrid>
      <w:tr w:rsidR="004B458B">
        <w:tc>
          <w:tcPr>
            <w:tcW w:w="0" w:type="auto"/>
            <w:tcBorders>
              <w:top w:val="nil"/>
              <w:left w:val="nil"/>
              <w:bottom w:val="nil"/>
              <w:right w:val="nil"/>
            </w:tcBorders>
          </w:tcPr>
          <w:p w:rsidR="004B458B" w:rsidRDefault="00314900">
            <w:pPr>
              <w:rPr>
                <w:color w:val="000000"/>
                <w:sz w:val="20"/>
                <w:szCs w:val="20"/>
              </w:rPr>
            </w:pPr>
            <w:hyperlink w:anchor="r20" w:history="1">
              <w:r w:rsidR="004B458B">
                <w:rPr>
                  <w:color w:val="0000FF"/>
                  <w:sz w:val="20"/>
                  <w:szCs w:val="20"/>
                  <w:u w:val="single"/>
                </w:rPr>
                <w:t>ContactInformation</w:t>
              </w:r>
            </w:hyperlink>
            <w:r w:rsidR="004B458B">
              <w:rPr>
                <w:rStyle w:val="NameModifier"/>
              </w:rPr>
              <w:t xml:space="preserve"> (type </w:t>
            </w:r>
            <w:hyperlink w:anchor="r375" w:history="1">
              <w:r w:rsidR="004B458B">
                <w:rPr>
                  <w:rFonts w:ascii="Verdana" w:hAnsi="Verdana" w:cs="Verdana"/>
                  <w:color w:val="0000FF"/>
                  <w:sz w:val="14"/>
                  <w:szCs w:val="14"/>
                  <w:u w:val="single"/>
                </w:rPr>
                <w:t>ContactInformationType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08" w:history="1">
              <w:r w:rsidR="004B458B">
                <w:rPr>
                  <w:color w:val="0000FF"/>
                  <w:sz w:val="20"/>
                  <w:szCs w:val="20"/>
                  <w:u w:val="single"/>
                </w:rPr>
                <w:t>Metadata</w:t>
              </w:r>
            </w:hyperlink>
            <w:r w:rsidR="004B458B">
              <w:rPr>
                <w:rStyle w:val="NameModifier"/>
              </w:rPr>
              <w:t xml:space="preserve"> (type </w:t>
            </w:r>
            <w:hyperlink w:anchor="r428" w:history="1">
              <w:r w:rsidR="004B458B">
                <w:rPr>
                  <w:rFonts w:ascii="Verdana" w:hAnsi="Verdana" w:cs="Verdana"/>
                  <w:color w:val="0000FF"/>
                  <w:sz w:val="14"/>
                  <w:szCs w:val="14"/>
                  <w:u w:val="single"/>
                </w:rPr>
                <w:t>MetaDataType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57" w:history="1">
              <w:r w:rsidR="004B458B">
                <w:rPr>
                  <w:color w:val="0000FF"/>
                  <w:sz w:val="20"/>
                  <w:szCs w:val="20"/>
                  <w:u w:val="single"/>
                </w:rPr>
                <w:t>Organization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60" w:history="1">
              <w:r w:rsidR="004B458B">
                <w:rPr>
                  <w:color w:val="0000FF"/>
                  <w:sz w:val="20"/>
                  <w:szCs w:val="20"/>
                  <w:u w:val="single"/>
                </w:rPr>
                <w:t>SourceDescription</w:t>
              </w:r>
            </w:hyperlink>
            <w:r w:rsidR="004B458B">
              <w:rPr>
                <w:rStyle w:val="NameModifier"/>
              </w:rPr>
              <w:t xml:space="preserve"> (type </w:t>
            </w:r>
            <w:r w:rsidR="004B458B">
              <w:rPr>
                <w:rStyle w:val="NameModifier"/>
                <w:u w:val="single"/>
              </w:rPr>
              <w:t>xsi:string</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264" w:history="1">
              <w:r w:rsidR="004B458B">
                <w:rPr>
                  <w:color w:val="0000FF"/>
                  <w:sz w:val="20"/>
                  <w:szCs w:val="20"/>
                  <w:u w:val="single"/>
                </w:rPr>
                <w:t>SourceLink</w:t>
              </w:r>
            </w:hyperlink>
            <w:r w:rsidR="004B458B">
              <w:rPr>
                <w:rStyle w:val="NameModifier"/>
              </w:rPr>
              <w:t xml:space="preserve"> (type </w:t>
            </w:r>
            <w:r w:rsidR="004B458B">
              <w:rPr>
                <w:rStyle w:val="NameModifier"/>
                <w:u w:val="single"/>
              </w:rPr>
              <w:t>xsi:anyURI</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(2):</w:t>
      </w:r>
    </w:p>
    <w:tbl>
      <w:tblPr>
        <w:tblW w:w="0" w:type="auto"/>
        <w:tblInd w:w="710" w:type="dxa"/>
        <w:tblCellMar>
          <w:left w:w="0" w:type="dxa"/>
          <w:right w:w="0" w:type="dxa"/>
        </w:tblCellMar>
        <w:tblLook w:val="0000"/>
      </w:tblPr>
      <w:tblGrid>
        <w:gridCol w:w="1893"/>
        <w:gridCol w:w="2083"/>
      </w:tblGrid>
      <w:tr w:rsidR="004B458B">
        <w:tc>
          <w:tcPr>
            <w:tcW w:w="0" w:type="auto"/>
            <w:tcBorders>
              <w:top w:val="nil"/>
              <w:left w:val="nil"/>
              <w:bottom w:val="nil"/>
              <w:right w:val="nil"/>
            </w:tcBorders>
          </w:tcPr>
          <w:p w:rsidR="004B458B" w:rsidRDefault="00314900">
            <w:pPr>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498" w:name="r512"/>
      <w:bookmarkEnd w:id="498"/>
      <w:r>
        <w:t>Known Usage Locations</w:t>
      </w:r>
    </w:p>
    <w:p w:rsidR="004B458B" w:rsidRDefault="004B458B">
      <w:pPr>
        <w:pStyle w:val="ListHeading2"/>
        <w:numPr>
          <w:ilvl w:val="0"/>
          <w:numId w:val="36"/>
        </w:numPr>
        <w:rPr>
          <w:b w:val="0"/>
          <w:bCs w:val="0"/>
          <w:sz w:val="24"/>
          <w:szCs w:val="24"/>
        </w:rPr>
      </w:pPr>
      <w:r>
        <w:t>As direct type of elements (2):</w:t>
      </w:r>
    </w:p>
    <w:tbl>
      <w:tblPr>
        <w:tblW w:w="0" w:type="auto"/>
        <w:tblInd w:w="710" w:type="dxa"/>
        <w:tblCellMar>
          <w:left w:w="0" w:type="dxa"/>
          <w:right w:w="0" w:type="dxa"/>
        </w:tblCellMar>
        <w:tblLook w:val="0000"/>
      </w:tblPr>
      <w:tblGrid>
        <w:gridCol w:w="1893"/>
        <w:gridCol w:w="2083"/>
      </w:tblGrid>
      <w:tr w:rsidR="004B458B">
        <w:tc>
          <w:tcPr>
            <w:tcW w:w="0" w:type="auto"/>
            <w:tcBorders>
              <w:top w:val="nil"/>
              <w:left w:val="nil"/>
              <w:bottom w:val="nil"/>
              <w:right w:val="nil"/>
            </w:tcBorders>
          </w:tcPr>
          <w:p w:rsidR="004B458B" w:rsidRDefault="00314900">
            <w:pPr>
              <w:rPr>
                <w:color w:val="000000"/>
                <w:sz w:val="20"/>
                <w:szCs w:val="20"/>
              </w:rPr>
            </w:pPr>
            <w:hyperlink w:anchor="r258" w:history="1">
              <w:r w:rsidR="004B458B">
                <w:rPr>
                  <w:color w:val="0000FF"/>
                  <w:sz w:val="20"/>
                  <w:szCs w:val="20"/>
                  <w:u w:val="single"/>
                </w:rPr>
                <w:t>Source</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original sources of the data, providing information sufficient to retrieve and reconstruct the data value from the original data files if necessary</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499" w:name="r513"/>
      <w:bookmarkEnd w:id="499"/>
      <w:r>
        <w:t>XML Source</w:t>
      </w:r>
      <w:r>
        <w:rPr>
          <w:rFonts w:ascii="Courier New" w:hAnsi="Courier New" w:cs="Courier New"/>
          <w:sz w:val="18"/>
          <w:szCs w:val="18"/>
        </w:rPr>
        <w:t xml:space="preserve"> </w:t>
      </w:r>
      <w:r>
        <w:rPr>
          <w:rStyle w:val="NoteFont"/>
          <w:b w:val="0"/>
          <w:bCs w:val="0"/>
        </w:rPr>
        <w:t>(w/o annotations (7))</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22" w:history="1">
              <w:r>
                <w:rPr>
                  <w:rStyle w:val="Underline1"/>
                  <w:rFonts w:cs="Verdana"/>
                  <w:b/>
                  <w:bCs/>
                  <w:color w:val="000000"/>
                  <w:sz w:val="14"/>
                  <w:szCs w:val="14"/>
                </w:rPr>
                <w:t>SourceType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8" w:history="1">
              <w:r>
                <w:rPr>
                  <w:rStyle w:val="Underline1"/>
                  <w:rFonts w:cs="Verdana"/>
                  <w:b/>
                  <w:bCs/>
                  <w:color w:val="000000"/>
                  <w:sz w:val="14"/>
                  <w:szCs w:val="14"/>
                </w:rPr>
                <w:t>Organization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9" w:history="1">
              <w:r>
                <w:rPr>
                  <w:rStyle w:val="Underline1"/>
                  <w:rFonts w:cs="Verdana"/>
                  <w:b/>
                  <w:bCs/>
                  <w:color w:val="000000"/>
                  <w:sz w:val="14"/>
                  <w:szCs w:val="14"/>
                </w:rPr>
                <w:t>SourceDescription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7" w:history="1">
              <w:r>
                <w:rPr>
                  <w:rStyle w:val="Underline1"/>
                  <w:rFonts w:cs="Verdana"/>
                  <w:b/>
                  <w:bCs/>
                  <w:color w:val="000000"/>
                  <w:sz w:val="14"/>
                  <w:szCs w:val="14"/>
                </w:rPr>
                <w:t>Metadata</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28" w:history="1">
              <w:r>
                <w:rPr>
                  <w:rStyle w:val="Underline1"/>
                  <w:rFonts w:cs="Verdana"/>
                  <w:b/>
                  <w:bCs/>
                  <w:color w:val="000000"/>
                  <w:sz w:val="14"/>
                  <w:szCs w:val="14"/>
                </w:rPr>
                <w:t>MetaDataType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6" w:history="1">
              <w:r>
                <w:rPr>
                  <w:rStyle w:val="Underline1"/>
                  <w:rFonts w:cs="Verdana"/>
                  <w:b/>
                  <w:bCs/>
                  <w:color w:val="000000"/>
                  <w:sz w:val="14"/>
                  <w:szCs w:val="14"/>
                </w:rPr>
                <w:t>ContactInformation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375" w:history="1">
              <w:r>
                <w:rPr>
                  <w:rStyle w:val="Underline1"/>
                  <w:rFonts w:cs="Verdana"/>
                  <w:b/>
                  <w:bCs/>
                  <w:color w:val="000000"/>
                  <w:sz w:val="14"/>
                  <w:szCs w:val="14"/>
                </w:rPr>
                <w:t>ContactInformationType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20" w:history="1">
              <w:r>
                <w:rPr>
                  <w:rStyle w:val="Underline1"/>
                  <w:rFonts w:cs="Verdana"/>
                  <w:b/>
                  <w:bCs/>
                  <w:color w:val="000000"/>
                  <w:sz w:val="14"/>
                  <w:szCs w:val="14"/>
                </w:rPr>
                <w:t>SourceLink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xsi:anyURI</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14" w:history="1">
              <w:r>
                <w:rPr>
                  <w:rStyle w:val="Underline1"/>
                  <w:rFonts w:cs="Verdana"/>
                  <w:b/>
                  <w:bCs/>
                  <w:color w:val="000000"/>
                  <w:sz w:val="14"/>
                  <w:szCs w:val="14"/>
                </w:rPr>
                <w:t>sourceID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00" w:name="r515"/>
      <w:bookmarkEnd w:id="500"/>
      <w:r>
        <w:t>Attribute Detail</w:t>
      </w:r>
      <w:r>
        <w:rPr>
          <w:rFonts w:ascii="Courier New" w:hAnsi="Courier New" w:cs="Courier New"/>
          <w:b w:val="0"/>
          <w:bCs w:val="0"/>
          <w:sz w:val="18"/>
          <w:szCs w:val="18"/>
        </w:rPr>
        <w:t xml:space="preserve"> </w:t>
      </w:r>
      <w:r>
        <w:rPr>
          <w:rStyle w:val="NoteFont"/>
          <w:b w:val="0"/>
          <w:bCs w:val="0"/>
        </w:rPr>
        <w:t xml:space="preserve">(defined in </w:t>
      </w:r>
      <w:hyperlink w:anchor="r522"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501" w:name="r514"/>
      <w:bookmarkEnd w:id="501"/>
      <w:r w:rsidRPr="00314900">
        <w:rPr>
          <w:rFonts w:ascii="Courier New" w:hAnsi="Courier New" w:cs="Courier New"/>
          <w:sz w:val="18"/>
          <w:szCs w:val="18"/>
        </w:rPr>
        <w:pict>
          <v:shape id="_x0000_i1160"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sourceID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Unique integer identifier that identifies each data source. link to datavalues/@sourceID</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120"/>
        <w:ind w:left="60" w:right="60"/>
        <w:rPr>
          <w:rStyle w:val="NoteFont"/>
          <w:b w:val="0"/>
          <w:bCs w:val="0"/>
          <w:color w:val="000000"/>
        </w:rPr>
      </w:pPr>
      <w:bookmarkStart w:id="502" w:name="r521"/>
      <w:bookmarkEnd w:id="502"/>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22" w:history="1">
        <w:r>
          <w:rPr>
            <w:b w:val="0"/>
            <w:bCs w:val="0"/>
            <w:color w:val="0000FF"/>
            <w:sz w:val="16"/>
            <w:szCs w:val="16"/>
            <w:u w:val="single"/>
          </w:rPr>
          <w:t>this</w:t>
        </w:r>
      </w:hyperlink>
      <w:r>
        <w:rPr>
          <w:rStyle w:val="NoteFont"/>
          <w:b w:val="0"/>
          <w:bCs w:val="0"/>
          <w:color w:val="000000"/>
        </w:rPr>
        <w:t xml:space="preserve"> component only; 5/5)</w:t>
      </w:r>
    </w:p>
    <w:p w:rsidR="004B458B" w:rsidRDefault="00DC0EF0">
      <w:pPr>
        <w:keepNext/>
        <w:spacing w:after="120"/>
        <w:rPr>
          <w:rFonts w:ascii="Courier New" w:hAnsi="Courier New" w:cs="Courier New"/>
          <w:color w:val="000000"/>
          <w:sz w:val="16"/>
          <w:szCs w:val="16"/>
        </w:rPr>
      </w:pPr>
      <w:bookmarkStart w:id="503" w:name="r516"/>
      <w:bookmarkEnd w:id="503"/>
      <w:r w:rsidRPr="00314900">
        <w:rPr>
          <w:rFonts w:ascii="Courier New" w:hAnsi="Courier New" w:cs="Courier New"/>
          <w:sz w:val="18"/>
          <w:szCs w:val="18"/>
        </w:rPr>
        <w:pict>
          <v:shape id="_x0000_i1161" type="#_x0000_t75" style="width:12pt;height:7.5pt">
            <v:imagedata r:id="rId34" o:title=""/>
          </v:shape>
        </w:pict>
      </w:r>
      <w:r w:rsidR="004B458B">
        <w:rPr>
          <w:rFonts w:ascii="Courier New" w:hAnsi="Courier New" w:cs="Courier New"/>
          <w:sz w:val="14"/>
          <w:szCs w:val="14"/>
        </w:rPr>
        <w:t xml:space="preserve"> </w:t>
      </w:r>
      <w:hyperlink w:anchor="r20" w:history="1">
        <w:r w:rsidR="004B458B">
          <w:rPr>
            <w:rFonts w:ascii="Courier New" w:hAnsi="Courier New" w:cs="Courier New"/>
            <w:color w:val="0000FF"/>
            <w:sz w:val="18"/>
            <w:szCs w:val="18"/>
            <w:u w:val="single"/>
          </w:rPr>
          <w:t>ContactInformation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99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375" w:history="1">
              <w:r w:rsidR="004B458B">
                <w:rPr>
                  <w:rStyle w:val="CodeSmaller"/>
                  <w:color w:val="0000FF"/>
                  <w:u w:val="single"/>
                </w:rPr>
                <w:t>ContactInformationType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r375</w:instrText>
            </w:r>
            <w:r>
              <w:rPr>
                <w:rFonts w:ascii="Courier New" w:hAnsi="Courier New" w:cs="Courier New"/>
                <w:color w:val="000000"/>
              </w:rPr>
              <w:fldChar w:fldCharType="separate"/>
            </w:r>
            <w:r w:rsidR="00AC1A16">
              <w:rPr>
                <w:rFonts w:ascii="Courier New" w:hAnsi="Courier New" w:cs="Courier New"/>
                <w:noProof/>
                <w:color w:val="000000"/>
              </w:rPr>
              <w:t>99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Contact information about source.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04" w:name="r517"/>
      <w:bookmarkEnd w:id="504"/>
      <w:r w:rsidRPr="00314900">
        <w:rPr>
          <w:rFonts w:ascii="Courier New" w:hAnsi="Courier New" w:cs="Courier New"/>
          <w:sz w:val="18"/>
          <w:szCs w:val="18"/>
        </w:rPr>
        <w:pict>
          <v:shape id="_x0000_i1162" type="#_x0000_t75" style="width:12pt;height:7.5pt">
            <v:imagedata r:id="rId34" o:title=""/>
          </v:shape>
        </w:pict>
      </w:r>
      <w:r w:rsidR="004B458B">
        <w:rPr>
          <w:rFonts w:ascii="Courier New" w:hAnsi="Courier New" w:cs="Courier New"/>
          <w:sz w:val="14"/>
          <w:szCs w:val="14"/>
        </w:rPr>
        <w:t xml:space="preserve"> </w:t>
      </w:r>
      <w:hyperlink w:anchor="r108" w:history="1">
        <w:r w:rsidR="004B458B">
          <w:rPr>
            <w:rFonts w:ascii="Courier New" w:hAnsi="Courier New" w:cs="Courier New"/>
            <w:color w:val="0000FF"/>
            <w:sz w:val="18"/>
            <w:szCs w:val="18"/>
            <w:u w:val="single"/>
          </w:rPr>
          <w:t>Metadata</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13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28" w:history="1">
              <w:r w:rsidR="004B458B">
                <w:rPr>
                  <w:rStyle w:val="CodeSmaller"/>
                  <w:color w:val="0000FF"/>
                  <w:u w:val="single"/>
                </w:rPr>
                <w:t>MetaDataType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r428</w:instrText>
            </w:r>
            <w:r>
              <w:rPr>
                <w:rFonts w:ascii="Courier New" w:hAnsi="Courier New" w:cs="Courier New"/>
                <w:color w:val="000000"/>
              </w:rPr>
              <w:fldChar w:fldCharType="separate"/>
            </w:r>
            <w:r w:rsidR="00AC1A16">
              <w:rPr>
                <w:rFonts w:ascii="Courier New" w:hAnsi="Courier New" w:cs="Courier New"/>
                <w:noProof/>
                <w:color w:val="000000"/>
              </w:rPr>
              <w:t>108</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MetadataType contains the information from the ODM table IsoMetadata. It is anticpated that many data sources may not have this fully available.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05" w:name="r518"/>
      <w:bookmarkEnd w:id="505"/>
      <w:r w:rsidRPr="00314900">
        <w:rPr>
          <w:rFonts w:ascii="Courier New" w:hAnsi="Courier New" w:cs="Courier New"/>
          <w:sz w:val="18"/>
          <w:szCs w:val="18"/>
        </w:rPr>
        <w:pict>
          <v:shape id="_x0000_i1163" type="#_x0000_t75" style="width:12pt;height:7.5pt">
            <v:imagedata r:id="rId34" o:title=""/>
          </v:shape>
        </w:pict>
      </w:r>
      <w:r w:rsidR="004B458B">
        <w:rPr>
          <w:rFonts w:ascii="Courier New" w:hAnsi="Courier New" w:cs="Courier New"/>
          <w:sz w:val="14"/>
          <w:szCs w:val="14"/>
        </w:rPr>
        <w:t xml:space="preserve"> </w:t>
      </w:r>
      <w:hyperlink w:anchor="r157" w:history="1">
        <w:r w:rsidR="004B458B">
          <w:rPr>
            <w:rFonts w:ascii="Courier New" w:hAnsi="Courier New" w:cs="Courier New"/>
            <w:color w:val="0000FF"/>
            <w:sz w:val="18"/>
            <w:szCs w:val="18"/>
            <w:u w:val="single"/>
          </w:rPr>
          <w:t>Organization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Name of the organization that collected the data. This should be the agency or organization that collected the data, even if it came out of a database consolidated from many sources such as STORET. “Utah Division of Water Quality”</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06" w:name="r519"/>
      <w:bookmarkEnd w:id="506"/>
      <w:r w:rsidRPr="00314900">
        <w:rPr>
          <w:rFonts w:ascii="Courier New" w:hAnsi="Courier New" w:cs="Courier New"/>
          <w:sz w:val="18"/>
          <w:szCs w:val="18"/>
        </w:rPr>
        <w:lastRenderedPageBreak/>
        <w:pict>
          <v:shape id="_x0000_i1164" type="#_x0000_t75" style="width:12pt;height:7.5pt">
            <v:imagedata r:id="rId34" o:title=""/>
          </v:shape>
        </w:pict>
      </w:r>
      <w:r w:rsidR="004B458B">
        <w:rPr>
          <w:rFonts w:ascii="Courier New" w:hAnsi="Courier New" w:cs="Courier New"/>
          <w:sz w:val="14"/>
          <w:szCs w:val="14"/>
        </w:rPr>
        <w:t xml:space="preserve"> </w:t>
      </w:r>
      <w:hyperlink w:anchor="r260" w:history="1">
        <w:r w:rsidR="004B458B">
          <w:rPr>
            <w:rFonts w:ascii="Courier New" w:hAnsi="Courier New" w:cs="Courier New"/>
            <w:color w:val="0000FF"/>
            <w:sz w:val="18"/>
            <w:szCs w:val="18"/>
            <w:u w:val="single"/>
          </w:rPr>
          <w:t>SourceDescription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Full text description of the source of the data. “Text file retrieved from the EPA STORET system indicating data originally from Utah Division of Water Quality”</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07" w:name="r520"/>
      <w:bookmarkEnd w:id="507"/>
      <w:r w:rsidRPr="00314900">
        <w:rPr>
          <w:rFonts w:ascii="Courier New" w:hAnsi="Courier New" w:cs="Courier New"/>
          <w:sz w:val="18"/>
          <w:szCs w:val="18"/>
        </w:rPr>
        <w:pict>
          <v:shape id="_x0000_i1165" type="#_x0000_t75" style="width:12pt;height:7.5pt">
            <v:imagedata r:id="rId34" o:title=""/>
          </v:shape>
        </w:pict>
      </w:r>
      <w:r w:rsidR="004B458B">
        <w:rPr>
          <w:rFonts w:ascii="Courier New" w:hAnsi="Courier New" w:cs="Courier New"/>
          <w:sz w:val="14"/>
          <w:szCs w:val="14"/>
        </w:rPr>
        <w:t xml:space="preserve"> </w:t>
      </w:r>
      <w:hyperlink w:anchor="r264" w:history="1">
        <w:r w:rsidR="004B458B">
          <w:rPr>
            <w:rFonts w:ascii="Courier New" w:hAnsi="Courier New" w:cs="Courier New"/>
            <w:color w:val="0000FF"/>
            <w:sz w:val="18"/>
            <w:szCs w:val="18"/>
            <w:u w:val="single"/>
          </w:rPr>
          <w:t>SourceLink</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xsi:anyURI</w:t>
            </w:r>
            <w:r>
              <w:t>, predefined, simple content</w:t>
            </w:r>
          </w:p>
        </w:tc>
      </w:tr>
    </w:tbl>
    <w:p w:rsidR="004B458B" w:rsidRDefault="004B458B">
      <w:pPr>
        <w:spacing w:before="160" w:after="160"/>
        <w:ind w:left="720"/>
        <w:rPr>
          <w:rStyle w:val="AnnotationSmaller3"/>
        </w:rPr>
      </w:pPr>
      <w:r>
        <w:rPr>
          <w:rStyle w:val="AnnotationSmaller3"/>
        </w:rPr>
        <w:t>Link that can be pointed at the original data file and/or associated metadata stored in the digital library or URL of data source.</w:t>
      </w:r>
    </w:p>
    <w:p w:rsidR="004B458B" w:rsidRDefault="004B458B">
      <w:pPr>
        <w:widowControl w:val="0"/>
        <w:spacing w:line="240" w:lineRule="exact"/>
      </w:pPr>
    </w:p>
    <w:p w:rsidR="004B458B" w:rsidRDefault="004B458B">
      <w:pPr>
        <w:widowControl w:val="0"/>
        <w:spacing w:line="240" w:lineRule="exact"/>
        <w:sectPr w:rsidR="004B458B">
          <w:headerReference w:type="default" r:id="rId16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08" w:name="r527"/>
      <w:bookmarkEnd w:id="508"/>
      <w:r>
        <w:lastRenderedPageBreak/>
        <w:t xml:space="preserve">complexType </w:t>
      </w:r>
      <w:r>
        <w:rPr>
          <w:i/>
          <w:iCs/>
        </w:rPr>
        <w:t>"TimeIntervalType"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w:t>
            </w:r>
            <w:hyperlink w:anchor="r526"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2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r523</w:instrText>
            </w:r>
            <w:r w:rsidR="00314900">
              <w:rPr>
                <w:rFonts w:ascii="Courier New" w:hAnsi="Courier New" w:cs="Courier New"/>
                <w:color w:val="000000"/>
              </w:rPr>
              <w:fldChar w:fldCharType="separate"/>
            </w:r>
            <w:r w:rsidR="00AC1A16">
              <w:rPr>
                <w:rFonts w:ascii="Courier New" w:hAnsi="Courier New" w:cs="Courier New"/>
                <w:noProof/>
                <w:color w:val="000000"/>
              </w:rPr>
              <w:t>126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526"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623"/>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24" w:history="1">
                    <w:r w:rsidR="004B458B">
                      <w:rPr>
                        <w:rFonts w:ascii="Verdana" w:hAnsi="Verdana" w:cs="Verdana"/>
                        <w:color w:val="0000FF"/>
                        <w:sz w:val="17"/>
                        <w:szCs w:val="17"/>
                        <w:u w:val="single"/>
                      </w:rPr>
                      <w:t>beginDateTime</w:t>
                    </w:r>
                  </w:hyperlink>
                  <w:r w:rsidR="004B458B">
                    <w:rPr>
                      <w:rStyle w:val="XMLRepContentModel"/>
                      <w:color w:val="000000"/>
                    </w:rPr>
                    <w:t xml:space="preserve">, </w:t>
                  </w:r>
                  <w:hyperlink w:anchor="r525" w:history="1">
                    <w:r w:rsidR="004B458B">
                      <w:rPr>
                        <w:rFonts w:ascii="Verdana" w:hAnsi="Verdana" w:cs="Verdana"/>
                        <w:color w:val="0000FF"/>
                        <w:sz w:val="17"/>
                        <w:szCs w:val="17"/>
                        <w:u w:val="single"/>
                      </w:rPr>
                      <w:t>endDateTime</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3298"/>
        <w:gridCol w:w="3327"/>
      </w:tblGrid>
      <w:tr w:rsidR="004B458B">
        <w:tc>
          <w:tcPr>
            <w:tcW w:w="0" w:type="auto"/>
            <w:tcBorders>
              <w:top w:val="nil"/>
              <w:left w:val="nil"/>
              <w:bottom w:val="nil"/>
              <w:right w:val="nil"/>
            </w:tcBorders>
          </w:tcPr>
          <w:p w:rsidR="004B458B" w:rsidRDefault="00314900">
            <w:pPr>
              <w:rPr>
                <w:color w:val="000000"/>
                <w:sz w:val="20"/>
                <w:szCs w:val="20"/>
              </w:rPr>
            </w:pPr>
            <w:hyperlink w:anchor="r18" w:history="1">
              <w:r w:rsidR="004B458B">
                <w:rPr>
                  <w:color w:val="0000FF"/>
                  <w:sz w:val="20"/>
                  <w:szCs w:val="20"/>
                  <w:u w:val="single"/>
                </w:rPr>
                <w:t>beginDateTime</w:t>
              </w:r>
            </w:hyperlink>
            <w:r w:rsidR="004B458B">
              <w:rPr>
                <w:rStyle w:val="NameModifier"/>
              </w:rPr>
              <w:t xml:space="preserve"> (type </w:t>
            </w:r>
            <w:r w:rsidR="004B458B">
              <w:rPr>
                <w:rStyle w:val="NameModifier"/>
                <w:u w:val="single"/>
              </w:rPr>
              <w:t>xsi:dateTime</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57" w:history="1">
              <w:r w:rsidR="004B458B">
                <w:rPr>
                  <w:color w:val="0000FF"/>
                  <w:sz w:val="20"/>
                  <w:szCs w:val="20"/>
                  <w:u w:val="single"/>
                </w:rPr>
                <w:t>endDateTime</w:t>
              </w:r>
            </w:hyperlink>
            <w:r w:rsidR="004B458B">
              <w:rPr>
                <w:rStyle w:val="NameModifier"/>
              </w:rPr>
              <w:t xml:space="preserve"> (type </w:t>
            </w:r>
            <w:r w:rsidR="004B458B">
              <w:rPr>
                <w:rStyle w:val="NameModifier"/>
                <w:u w:val="single"/>
              </w:rPr>
              <w:t>xsi:dateTime</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For where a series has multiple observations, and a define beingDateTime as dateTime of the first data value in the series, and endDateTime dateTime of the last data value in the series.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314900">
            <w:pPr>
              <w:rPr>
                <w:rFonts w:ascii="Courier New" w:hAnsi="Courier New" w:cs="Courier New"/>
                <w:color w:val="000000"/>
                <w:sz w:val="16"/>
                <w:szCs w:val="16"/>
              </w:rPr>
            </w:pPr>
            <w:hyperlink w:anchor="r536" w:history="1">
              <w:r w:rsidR="004B458B">
                <w:rPr>
                  <w:rFonts w:ascii="Courier New" w:hAnsi="Courier New" w:cs="Courier New"/>
                  <w:color w:val="0000FF"/>
                  <w:sz w:val="18"/>
                  <w:szCs w:val="18"/>
                  <w:u w:val="single"/>
                </w:rPr>
                <w:t>TimePeriodType</w:t>
              </w:r>
            </w:hyperlink>
            <w:r w:rsidR="004B458B">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spacing w:after="80"/>
              <w:rPr>
                <w:rStyle w:val="DerivationTreeMethod"/>
              </w:rPr>
            </w:pPr>
            <w:r>
              <w:rPr>
                <w:rStyle w:val="DerivationTreeType"/>
              </w:rPr>
              <w:t>  </w:t>
            </w:r>
            <w:r w:rsidR="00DC0EF0" w:rsidRPr="00314900">
              <w:rPr>
                <w:rStyle w:val="DerivationTreeType"/>
              </w:rPr>
              <w:pict>
                <v:shape id="_x0000_i1166" type="#_x0000_t75" style="width:11.25pt;height:10.5pt">
                  <v:imagedata r:id="rId80" o:title=""/>
                </v:shape>
              </w:pict>
            </w:r>
            <w:r>
              <w:rPr>
                <w:rStyle w:val="DerivationTreeType"/>
                <w:b/>
                <w:bCs/>
              </w:rPr>
              <w:t>TimeIntervalType</w:t>
            </w:r>
            <w:r>
              <w:rPr>
                <w:rStyle w:val="DerivationTreeType"/>
              </w:rPr>
              <w:t xml:space="preserve"> </w:t>
            </w:r>
            <w:r>
              <w:rPr>
                <w:rStyle w:val="DerivationTreeMethod"/>
              </w:rPr>
              <w:t>(extension)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09" w:name="r523"/>
      <w:bookmarkEnd w:id="509"/>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27" w:history="1">
              <w:r>
                <w:rPr>
                  <w:rStyle w:val="Underline1"/>
                  <w:rFonts w:cs="Verdana"/>
                  <w:b/>
                  <w:bCs/>
                  <w:color w:val="000000"/>
                  <w:sz w:val="14"/>
                  <w:szCs w:val="14"/>
                </w:rPr>
                <w:t>TimeIntervalType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hyperlink w:anchor="r536" w:history="1">
              <w:r>
                <w:rPr>
                  <w:rStyle w:val="Underline1"/>
                  <w:rFonts w:cs="Verdana"/>
                  <w:b/>
                  <w:bCs/>
                  <w:color w:val="000000"/>
                  <w:sz w:val="14"/>
                  <w:szCs w:val="14"/>
                </w:rPr>
                <w:t>TimePeriodType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24" w:history="1">
              <w:r>
                <w:rPr>
                  <w:rStyle w:val="Underline1"/>
                  <w:rFonts w:cs="Verdana"/>
                  <w:b/>
                  <w:bCs/>
                  <w:color w:val="000000"/>
                  <w:sz w:val="14"/>
                  <w:szCs w:val="14"/>
                </w:rPr>
                <w:t>beginDateTime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25" w:history="1">
              <w:r>
                <w:rPr>
                  <w:rStyle w:val="Underline1"/>
                  <w:rFonts w:cs="Verdana"/>
                  <w:b/>
                  <w:bCs/>
                  <w:color w:val="000000"/>
                  <w:sz w:val="14"/>
                  <w:szCs w:val="14"/>
                </w:rPr>
                <w:t>endDateTime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10" w:name="r526"/>
      <w:bookmarkEnd w:id="510"/>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27"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511" w:name="r524"/>
      <w:bookmarkEnd w:id="511"/>
      <w:r w:rsidRPr="00314900">
        <w:rPr>
          <w:rFonts w:ascii="Courier New" w:hAnsi="Courier New" w:cs="Courier New"/>
          <w:sz w:val="18"/>
          <w:szCs w:val="18"/>
        </w:rPr>
        <w:pict>
          <v:shape id="_x0000_i1167" type="#_x0000_t75" style="width:12pt;height:7.5pt">
            <v:imagedata r:id="rId34" o:title=""/>
          </v:shape>
        </w:pict>
      </w:r>
      <w:r w:rsidR="004B458B">
        <w:rPr>
          <w:rFonts w:ascii="Courier New" w:hAnsi="Courier New" w:cs="Courier New"/>
          <w:sz w:val="14"/>
          <w:szCs w:val="14"/>
        </w:rPr>
        <w:t xml:space="preserve"> </w:t>
      </w:r>
      <w:hyperlink w:anchor="r18" w:history="1">
        <w:r w:rsidR="004B458B">
          <w:rPr>
            <w:rFonts w:ascii="Courier New" w:hAnsi="Courier New" w:cs="Courier New"/>
            <w:color w:val="0000FF"/>
            <w:sz w:val="18"/>
            <w:szCs w:val="18"/>
            <w:u w:val="single"/>
          </w:rPr>
          <w:t>beginDateTime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spacing w:before="160" w:after="160"/>
        <w:ind w:left="720"/>
        <w:rPr>
          <w:rStyle w:val="AnnotationSmaller3"/>
        </w:rPr>
      </w:pPr>
      <w:r>
        <w:rPr>
          <w:rStyle w:val="AnnotationSmaller3"/>
        </w:rPr>
        <w:lastRenderedPageBreak/>
        <w:t>dateTime of the first data value in the series.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12" w:name="r525"/>
      <w:bookmarkEnd w:id="512"/>
      <w:r w:rsidRPr="00314900">
        <w:rPr>
          <w:rFonts w:ascii="Courier New" w:hAnsi="Courier New" w:cs="Courier New"/>
          <w:sz w:val="18"/>
          <w:szCs w:val="18"/>
        </w:rPr>
        <w:pict>
          <v:shape id="_x0000_i1168" type="#_x0000_t75" style="width:12pt;height:7.5pt">
            <v:imagedata r:id="rId34" o:title=""/>
          </v:shape>
        </w:pict>
      </w:r>
      <w:r w:rsidR="004B458B">
        <w:rPr>
          <w:rFonts w:ascii="Courier New" w:hAnsi="Courier New" w:cs="Courier New"/>
          <w:sz w:val="14"/>
          <w:szCs w:val="14"/>
        </w:rPr>
        <w:t xml:space="preserve"> </w:t>
      </w:r>
      <w:hyperlink w:anchor="r57" w:history="1">
        <w:r w:rsidR="004B458B">
          <w:rPr>
            <w:rFonts w:ascii="Courier New" w:hAnsi="Courier New" w:cs="Courier New"/>
            <w:color w:val="0000FF"/>
            <w:sz w:val="18"/>
            <w:szCs w:val="18"/>
            <w:u w:val="single"/>
          </w:rPr>
          <w:t>endDateTime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spacing w:before="160" w:after="160"/>
        <w:ind w:left="720"/>
        <w:rPr>
          <w:rStyle w:val="AnnotationSmaller3"/>
        </w:rPr>
      </w:pPr>
      <w:r>
        <w:rPr>
          <w:rStyle w:val="AnnotationSmaller3"/>
        </w:rPr>
        <w:t>Date of the last data value in the series.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spacing w:line="240" w:lineRule="exact"/>
      </w:pPr>
    </w:p>
    <w:p w:rsidR="004B458B" w:rsidRDefault="004B458B">
      <w:pPr>
        <w:widowControl w:val="0"/>
        <w:spacing w:line="240" w:lineRule="exact"/>
        <w:sectPr w:rsidR="004B458B">
          <w:headerReference w:type="default" r:id="rId16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13" w:name="r533"/>
      <w:bookmarkEnd w:id="513"/>
      <w:r>
        <w:lastRenderedPageBreak/>
        <w:t xml:space="preserve">complexType </w:t>
      </w:r>
      <w:r>
        <w:rPr>
          <w:i/>
          <w:iCs/>
        </w:rPr>
        <w:t>"TimePeriodRealTimeType"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3 </w:t>
            </w:r>
            <w:hyperlink w:anchor="r532"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2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r528</w:instrText>
            </w:r>
            <w:r w:rsidR="00314900">
              <w:rPr>
                <w:rFonts w:ascii="Courier New" w:hAnsi="Courier New" w:cs="Courier New"/>
                <w:color w:val="000000"/>
              </w:rPr>
              <w:fldChar w:fldCharType="separate"/>
            </w:r>
            <w:r w:rsidR="00AC1A16">
              <w:rPr>
                <w:rFonts w:ascii="Courier New" w:hAnsi="Courier New" w:cs="Courier New"/>
                <w:noProof/>
                <w:color w:val="000000"/>
              </w:rPr>
              <w:t>127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3 </w:t>
            </w:r>
            <w:hyperlink w:anchor="r532"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4419"/>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31" w:history="1">
                    <w:r w:rsidR="004B458B">
                      <w:rPr>
                        <w:rFonts w:ascii="Verdana" w:hAnsi="Verdana" w:cs="Verdana"/>
                        <w:color w:val="0000FF"/>
                        <w:sz w:val="17"/>
                        <w:szCs w:val="17"/>
                        <w:u w:val="single"/>
                      </w:rPr>
                      <w:t>realTimeDataPeriod</w:t>
                    </w:r>
                  </w:hyperlink>
                  <w:r w:rsidR="004B458B">
                    <w:rPr>
                      <w:rStyle w:val="XMLRepContentModel"/>
                      <w:color w:val="000000"/>
                    </w:rPr>
                    <w:t xml:space="preserve">, </w:t>
                  </w:r>
                  <w:hyperlink w:anchor="r529" w:history="1">
                    <w:r w:rsidR="004B458B">
                      <w:rPr>
                        <w:rFonts w:ascii="Verdana" w:hAnsi="Verdana" w:cs="Verdana"/>
                        <w:color w:val="0000FF"/>
                        <w:sz w:val="17"/>
                        <w:szCs w:val="17"/>
                        <w:u w:val="single"/>
                      </w:rPr>
                      <w:t>beginDateTime</w:t>
                    </w:r>
                  </w:hyperlink>
                  <w:r w:rsidR="004B458B">
                    <w:rPr>
                      <w:rStyle w:val="XMLRepContentModel"/>
                      <w:color w:val="000000"/>
                    </w:rPr>
                    <w:t xml:space="preserve">, </w:t>
                  </w:r>
                  <w:hyperlink w:anchor="r530" w:history="1">
                    <w:r w:rsidR="004B458B">
                      <w:rPr>
                        <w:rFonts w:ascii="Verdana" w:hAnsi="Verdana" w:cs="Verdana"/>
                        <w:color w:val="0000FF"/>
                        <w:sz w:val="17"/>
                        <w:szCs w:val="17"/>
                        <w:u w:val="single"/>
                      </w:rPr>
                      <w:t>endDateTime</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3298"/>
        <w:gridCol w:w="3837"/>
      </w:tblGrid>
      <w:tr w:rsidR="004B458B">
        <w:tc>
          <w:tcPr>
            <w:tcW w:w="0" w:type="auto"/>
            <w:tcBorders>
              <w:top w:val="nil"/>
              <w:left w:val="nil"/>
              <w:bottom w:val="nil"/>
              <w:right w:val="nil"/>
            </w:tcBorders>
          </w:tcPr>
          <w:p w:rsidR="004B458B" w:rsidRDefault="00314900">
            <w:pPr>
              <w:rPr>
                <w:color w:val="000000"/>
                <w:sz w:val="20"/>
                <w:szCs w:val="20"/>
              </w:rPr>
            </w:pPr>
            <w:hyperlink w:anchor="r18" w:history="1">
              <w:r w:rsidR="004B458B">
                <w:rPr>
                  <w:color w:val="0000FF"/>
                  <w:sz w:val="20"/>
                  <w:szCs w:val="20"/>
                  <w:u w:val="single"/>
                </w:rPr>
                <w:t>beginDateTime</w:t>
              </w:r>
            </w:hyperlink>
            <w:r w:rsidR="004B458B">
              <w:rPr>
                <w:rStyle w:val="NameModifier"/>
              </w:rPr>
              <w:t xml:space="preserve"> (type </w:t>
            </w:r>
            <w:r w:rsidR="004B458B">
              <w:rPr>
                <w:rStyle w:val="NameModifier"/>
                <w:u w:val="single"/>
              </w:rPr>
              <w:t>xsi:dateTime</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57" w:history="1">
              <w:r w:rsidR="004B458B">
                <w:rPr>
                  <w:color w:val="0000FF"/>
                  <w:sz w:val="20"/>
                  <w:szCs w:val="20"/>
                  <w:u w:val="single"/>
                </w:rPr>
                <w:t>endDateTime</w:t>
              </w:r>
            </w:hyperlink>
            <w:r w:rsidR="004B458B">
              <w:rPr>
                <w:rStyle w:val="NameModifier"/>
              </w:rPr>
              <w:t xml:space="preserve"> (type </w:t>
            </w:r>
            <w:r w:rsidR="004B458B">
              <w:rPr>
                <w:rStyle w:val="NameModifier"/>
                <w:u w:val="single"/>
              </w:rPr>
              <w:t>xsi:dateTime</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01" w:history="1">
              <w:r w:rsidR="004B458B">
                <w:rPr>
                  <w:color w:val="0000FF"/>
                  <w:sz w:val="20"/>
                  <w:szCs w:val="20"/>
                  <w:u w:val="single"/>
                </w:rPr>
                <w:t>realTimeDataPeriod</w:t>
              </w:r>
            </w:hyperlink>
            <w:r w:rsidR="004B458B">
              <w:rPr>
                <w:rStyle w:val="NameModifier"/>
              </w:rPr>
              <w:t xml:space="preserve"> (type </w:t>
            </w:r>
            <w:r w:rsidR="004B458B">
              <w:rPr>
                <w:rStyle w:val="NameModifier"/>
                <w:u w:val="single"/>
              </w:rPr>
              <w:t>xsi:duration</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Use where a site has an evolving period where data is available. The US Geological Survey real time data is available for 30 days, the realTimeDataPeriod element is an XML duration and woudl be "30d" The beginDateTime and endDateTime are provided to simplify usage by clients.They should be be calculated based on the duration stored in realTimeDataPeriod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314900">
            <w:pPr>
              <w:rPr>
                <w:rFonts w:ascii="Courier New" w:hAnsi="Courier New" w:cs="Courier New"/>
                <w:color w:val="000000"/>
                <w:sz w:val="16"/>
                <w:szCs w:val="16"/>
              </w:rPr>
            </w:pPr>
            <w:hyperlink w:anchor="r536" w:history="1">
              <w:r w:rsidR="004B458B">
                <w:rPr>
                  <w:rFonts w:ascii="Courier New" w:hAnsi="Courier New" w:cs="Courier New"/>
                  <w:color w:val="0000FF"/>
                  <w:sz w:val="18"/>
                  <w:szCs w:val="18"/>
                  <w:u w:val="single"/>
                </w:rPr>
                <w:t>TimePeriodType</w:t>
              </w:r>
            </w:hyperlink>
            <w:r w:rsidR="004B458B">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spacing w:after="80"/>
              <w:rPr>
                <w:rStyle w:val="DerivationTreeMethod"/>
              </w:rPr>
            </w:pPr>
            <w:r>
              <w:rPr>
                <w:rStyle w:val="DerivationTreeType"/>
              </w:rPr>
              <w:t>  </w:t>
            </w:r>
            <w:r w:rsidR="00DC0EF0" w:rsidRPr="00314900">
              <w:rPr>
                <w:rStyle w:val="DerivationTreeType"/>
              </w:rPr>
              <w:pict>
                <v:shape id="_x0000_i1169" type="#_x0000_t75" style="width:11.25pt;height:10.5pt">
                  <v:imagedata r:id="rId80" o:title=""/>
                </v:shape>
              </w:pict>
            </w:r>
            <w:r>
              <w:rPr>
                <w:rStyle w:val="DerivationTreeType"/>
                <w:b/>
                <w:bCs/>
              </w:rPr>
              <w:t>TimePeriodRealTimeType</w:t>
            </w:r>
            <w:r>
              <w:rPr>
                <w:rStyle w:val="DerivationTreeType"/>
              </w:rPr>
              <w:t xml:space="preserve"> </w:t>
            </w:r>
            <w:r>
              <w:rPr>
                <w:rStyle w:val="DerivationTreeMethod"/>
              </w:rPr>
              <w:t>(extension)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14" w:name="r528"/>
      <w:bookmarkEnd w:id="514"/>
      <w:r>
        <w:t>XML Source</w:t>
      </w:r>
      <w:r>
        <w:rPr>
          <w:rFonts w:ascii="Courier New" w:hAnsi="Courier New" w:cs="Courier New"/>
          <w:sz w:val="18"/>
          <w:szCs w:val="18"/>
        </w:rPr>
        <w:t xml:space="preserve"> </w:t>
      </w:r>
      <w:r>
        <w:rPr>
          <w:rStyle w:val="NoteFont"/>
          <w:b w:val="0"/>
          <w:bCs w:val="0"/>
        </w:rPr>
        <w:t>(w/o annotations (4))</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33" w:history="1">
              <w:r>
                <w:rPr>
                  <w:rStyle w:val="Underline1"/>
                  <w:rFonts w:cs="Verdana"/>
                  <w:b/>
                  <w:bCs/>
                  <w:color w:val="000000"/>
                  <w:sz w:val="14"/>
                  <w:szCs w:val="14"/>
                </w:rPr>
                <w:t>TimePeriodRealTimeType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hyperlink w:anchor="r536" w:history="1">
              <w:r>
                <w:rPr>
                  <w:rStyle w:val="Underline1"/>
                  <w:rFonts w:cs="Verdana"/>
                  <w:b/>
                  <w:bCs/>
                  <w:color w:val="000000"/>
                  <w:sz w:val="14"/>
                  <w:szCs w:val="14"/>
                </w:rPr>
                <w:t>TimePeriodType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31" w:history="1">
              <w:r>
                <w:rPr>
                  <w:rStyle w:val="Underline1"/>
                  <w:rFonts w:cs="Verdana"/>
                  <w:b/>
                  <w:bCs/>
                  <w:color w:val="000000"/>
                  <w:sz w:val="14"/>
                  <w:szCs w:val="14"/>
                </w:rPr>
                <w:t>realTimeDataPeriod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xsi:duration</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29" w:history="1">
              <w:r>
                <w:rPr>
                  <w:rStyle w:val="Underline1"/>
                  <w:rFonts w:cs="Verdana"/>
                  <w:b/>
                  <w:bCs/>
                  <w:color w:val="000000"/>
                  <w:sz w:val="14"/>
                  <w:szCs w:val="14"/>
                </w:rPr>
                <w:t>beginDateTime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30" w:history="1">
              <w:r>
                <w:rPr>
                  <w:rStyle w:val="Underline1"/>
                  <w:rFonts w:cs="Verdana"/>
                  <w:b/>
                  <w:bCs/>
                  <w:color w:val="000000"/>
                  <w:sz w:val="14"/>
                  <w:szCs w:val="14"/>
                </w:rPr>
                <w:t>endDateTime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15" w:name="r532"/>
      <w:bookmarkEnd w:id="515"/>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33"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color w:val="000000"/>
          <w:sz w:val="16"/>
          <w:szCs w:val="16"/>
        </w:rPr>
      </w:pPr>
      <w:bookmarkStart w:id="516" w:name="r529"/>
      <w:bookmarkEnd w:id="516"/>
      <w:r w:rsidRPr="00314900">
        <w:rPr>
          <w:rFonts w:ascii="Courier New" w:hAnsi="Courier New" w:cs="Courier New"/>
          <w:sz w:val="18"/>
          <w:szCs w:val="18"/>
        </w:rPr>
        <w:pict>
          <v:shape id="_x0000_i1170" type="#_x0000_t75" style="width:12pt;height:7.5pt">
            <v:imagedata r:id="rId34" o:title=""/>
          </v:shape>
        </w:pict>
      </w:r>
      <w:r w:rsidR="004B458B">
        <w:rPr>
          <w:rFonts w:ascii="Courier New" w:hAnsi="Courier New" w:cs="Courier New"/>
          <w:sz w:val="14"/>
          <w:szCs w:val="14"/>
        </w:rPr>
        <w:t xml:space="preserve"> </w:t>
      </w:r>
      <w:hyperlink w:anchor="r18" w:history="1">
        <w:r w:rsidR="004B458B">
          <w:rPr>
            <w:rFonts w:ascii="Courier New" w:hAnsi="Courier New" w:cs="Courier New"/>
            <w:color w:val="0000FF"/>
            <w:sz w:val="18"/>
            <w:szCs w:val="18"/>
            <w:u w:val="single"/>
          </w:rPr>
          <w:t>beginDateTime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spacing w:before="160" w:after="160"/>
        <w:ind w:left="720"/>
        <w:rPr>
          <w:rStyle w:val="AnnotationSmaller3"/>
        </w:rPr>
      </w:pPr>
      <w:r>
        <w:rPr>
          <w:rStyle w:val="AnnotationSmaller3"/>
        </w:rPr>
        <w:t>dateTime of the first data value in the series. This should be be calculated based on the duration stored in realTimeDataPeriod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17" w:name="r530"/>
      <w:bookmarkEnd w:id="517"/>
      <w:r w:rsidRPr="00314900">
        <w:rPr>
          <w:rFonts w:ascii="Courier New" w:hAnsi="Courier New" w:cs="Courier New"/>
          <w:sz w:val="18"/>
          <w:szCs w:val="18"/>
        </w:rPr>
        <w:pict>
          <v:shape id="_x0000_i1171" type="#_x0000_t75" style="width:12pt;height:7.5pt">
            <v:imagedata r:id="rId34" o:title=""/>
          </v:shape>
        </w:pict>
      </w:r>
      <w:r w:rsidR="004B458B">
        <w:rPr>
          <w:rFonts w:ascii="Courier New" w:hAnsi="Courier New" w:cs="Courier New"/>
          <w:sz w:val="14"/>
          <w:szCs w:val="14"/>
        </w:rPr>
        <w:t xml:space="preserve"> </w:t>
      </w:r>
      <w:hyperlink w:anchor="r57" w:history="1">
        <w:r w:rsidR="004B458B">
          <w:rPr>
            <w:rFonts w:ascii="Courier New" w:hAnsi="Courier New" w:cs="Courier New"/>
            <w:color w:val="0000FF"/>
            <w:sz w:val="18"/>
            <w:szCs w:val="18"/>
            <w:u w:val="single"/>
          </w:rPr>
          <w:t>endDateTime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spacing w:before="160" w:after="160"/>
        <w:ind w:left="720"/>
        <w:rPr>
          <w:rStyle w:val="AnnotationSmaller3"/>
        </w:rPr>
      </w:pPr>
      <w:r>
        <w:rPr>
          <w:rStyle w:val="AnnotationSmaller3"/>
        </w:rPr>
        <w:t>Date of the last data value in the series. This should be be calculated based on the duration stored in realTimeDataPeriod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18" w:name="r531"/>
      <w:bookmarkEnd w:id="518"/>
      <w:r w:rsidRPr="00314900">
        <w:rPr>
          <w:rFonts w:ascii="Courier New" w:hAnsi="Courier New" w:cs="Courier New"/>
          <w:sz w:val="18"/>
          <w:szCs w:val="18"/>
        </w:rPr>
        <w:pict>
          <v:shape id="_x0000_i1172" type="#_x0000_t75" style="width:12pt;height:7.5pt">
            <v:imagedata r:id="rId34" o:title=""/>
          </v:shape>
        </w:pict>
      </w:r>
      <w:r w:rsidR="004B458B">
        <w:rPr>
          <w:rFonts w:ascii="Courier New" w:hAnsi="Courier New" w:cs="Courier New"/>
          <w:sz w:val="14"/>
          <w:szCs w:val="14"/>
        </w:rPr>
        <w:t xml:space="preserve"> </w:t>
      </w:r>
      <w:hyperlink w:anchor="r201" w:history="1">
        <w:r w:rsidR="004B458B">
          <w:rPr>
            <w:rFonts w:ascii="Courier New" w:hAnsi="Courier New" w:cs="Courier New"/>
            <w:color w:val="0000FF"/>
            <w:sz w:val="18"/>
            <w:szCs w:val="18"/>
            <w:u w:val="single"/>
          </w:rPr>
          <w:t>realTimeDataPeriod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r201</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xsi:duration</w:t>
            </w:r>
            <w:r>
              <w:t>, predefined, simple content</w:t>
            </w:r>
          </w:p>
        </w:tc>
      </w:tr>
    </w:tbl>
    <w:p w:rsidR="004B458B" w:rsidRDefault="004B458B">
      <w:pPr>
        <w:spacing w:before="160" w:after="160"/>
        <w:ind w:left="720"/>
        <w:rPr>
          <w:rStyle w:val="AnnotationSmaller3"/>
        </w:rPr>
      </w:pPr>
      <w:r>
        <w:rPr>
          <w:rStyle w:val="AnnotationSmaller3"/>
        </w:rPr>
        <w:t>Duration Data Type The duration data type is used to specify a time interval. The time interval is specified in the following form "PnYnMnDTnHnMnS" where: * P indicates the period (required) * nY indicates the number of years * nM indicates the number of months * nD indicates the number of days * T indicates the start of a time section (required if you are going to specify hours, minutes, or seconds) * nH indicates the number of hours * nM indicates the number of minutes * nS indicates the number of seconds</w:t>
      </w:r>
    </w:p>
    <w:p w:rsidR="004B458B" w:rsidRDefault="004B458B">
      <w:pPr>
        <w:widowControl w:val="0"/>
        <w:spacing w:line="240" w:lineRule="exact"/>
      </w:pPr>
    </w:p>
    <w:p w:rsidR="004B458B" w:rsidRDefault="004B458B">
      <w:pPr>
        <w:widowControl w:val="0"/>
        <w:spacing w:line="240" w:lineRule="exact"/>
        <w:sectPr w:rsidR="004B458B">
          <w:headerReference w:type="default" r:id="rId16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19" w:name="r536"/>
      <w:bookmarkEnd w:id="519"/>
      <w:r>
        <w:lastRenderedPageBreak/>
        <w:t xml:space="preserve">complexType </w:t>
      </w:r>
      <w:r>
        <w:rPr>
          <w:i/>
          <w:iCs/>
        </w:rPr>
        <w:t>"TimePeriodType"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empty</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3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r535</w:instrText>
            </w:r>
            <w:r w:rsidR="00314900">
              <w:rPr>
                <w:rFonts w:ascii="Courier New" w:hAnsi="Courier New" w:cs="Courier New"/>
                <w:color w:val="000000"/>
              </w:rPr>
              <w:fldChar w:fldCharType="separate"/>
            </w:r>
            <w:r w:rsidR="00AC1A16">
              <w:rPr>
                <w:rFonts w:ascii="Courier New" w:hAnsi="Courier New" w:cs="Courier New"/>
                <w:noProof/>
                <w:color w:val="000000"/>
              </w:rPr>
              <w:t>129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4 </w:t>
            </w:r>
            <w:hyperlink w:anchor="r534"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Known Direct Subtypes (3):</w:t>
      </w:r>
    </w:p>
    <w:p w:rsidR="004B458B" w:rsidRDefault="00314900">
      <w:pPr>
        <w:spacing w:after="240"/>
        <w:ind w:left="720"/>
        <w:rPr>
          <w:rFonts w:ascii="Courier New" w:hAnsi="Courier New" w:cs="Courier New"/>
          <w:color w:val="000000"/>
          <w:sz w:val="16"/>
          <w:szCs w:val="16"/>
        </w:rPr>
      </w:pPr>
      <w:hyperlink w:anchor="r527" w:history="1">
        <w:r w:rsidR="004B458B">
          <w:rPr>
            <w:color w:val="0000FF"/>
            <w:sz w:val="20"/>
            <w:szCs w:val="20"/>
            <w:u w:val="single"/>
          </w:rPr>
          <w:t>TimeIntervalType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33" w:history="1">
        <w:r w:rsidR="004B458B">
          <w:rPr>
            <w:color w:val="0000FF"/>
            <w:sz w:val="20"/>
            <w:szCs w:val="20"/>
            <w:u w:val="single"/>
          </w:rPr>
          <w:t>TimePeriodRealTimeType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57" w:history="1">
        <w:r w:rsidR="004B458B">
          <w:rPr>
            <w:color w:val="0000FF"/>
            <w:sz w:val="20"/>
            <w:szCs w:val="20"/>
            <w:u w:val="single"/>
          </w:rPr>
          <w:t>TimeSingleType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1"/>
        <w:spacing w:before="0"/>
      </w:pPr>
      <w:r>
        <w:t>All Direct / Indirect Based Elements (1):</w:t>
      </w:r>
    </w:p>
    <w:tbl>
      <w:tblPr>
        <w:tblW w:w="0" w:type="auto"/>
        <w:tblInd w:w="710" w:type="dxa"/>
        <w:tblCellMar>
          <w:left w:w="0" w:type="dxa"/>
          <w:right w:w="0" w:type="dxa"/>
        </w:tblCellMar>
        <w:tblLook w:val="0000"/>
      </w:tblPr>
      <w:tblGrid>
        <w:gridCol w:w="300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56" w:history="1">
              <w:r w:rsidR="004B458B">
                <w:rPr>
                  <w:color w:val="0000FF"/>
                  <w:sz w:val="20"/>
                  <w:szCs w:val="20"/>
                  <w:u w:val="single"/>
                </w:rPr>
                <w:t>variableTimeInterval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20" w:name="r534"/>
      <w:bookmarkEnd w:id="520"/>
      <w:r>
        <w:t>Known Usage Locations</w:t>
      </w:r>
    </w:p>
    <w:p w:rsidR="004B458B" w:rsidRDefault="004B458B">
      <w:pPr>
        <w:pStyle w:val="ListHeading2"/>
        <w:numPr>
          <w:ilvl w:val="0"/>
          <w:numId w:val="37"/>
        </w:numPr>
        <w:rPr>
          <w:b w:val="0"/>
          <w:bCs w:val="0"/>
          <w:sz w:val="24"/>
          <w:szCs w:val="24"/>
        </w:rPr>
      </w:pPr>
      <w:r>
        <w:t>In derivations of other global types (3):</w:t>
      </w:r>
    </w:p>
    <w:tbl>
      <w:tblPr>
        <w:tblW w:w="0" w:type="auto"/>
        <w:tblInd w:w="710" w:type="dxa"/>
        <w:tblCellMar>
          <w:left w:w="0" w:type="dxa"/>
          <w:right w:w="0" w:type="dxa"/>
        </w:tblCellMar>
        <w:tblLook w:val="0000"/>
      </w:tblPr>
      <w:tblGrid>
        <w:gridCol w:w="4557"/>
        <w:gridCol w:w="3864"/>
      </w:tblGrid>
      <w:tr w:rsidR="004B458B">
        <w:tc>
          <w:tcPr>
            <w:tcW w:w="0" w:type="auto"/>
            <w:tcBorders>
              <w:top w:val="nil"/>
              <w:left w:val="nil"/>
              <w:bottom w:val="nil"/>
              <w:right w:val="nil"/>
            </w:tcBorders>
          </w:tcPr>
          <w:p w:rsidR="004B458B" w:rsidRDefault="00314900">
            <w:pPr>
              <w:rPr>
                <w:color w:val="000000"/>
                <w:sz w:val="20"/>
                <w:szCs w:val="20"/>
              </w:rPr>
            </w:pPr>
            <w:hyperlink w:anchor="r527" w:history="1">
              <w:r w:rsidR="004B458B">
                <w:rPr>
                  <w:color w:val="0000FF"/>
                  <w:sz w:val="20"/>
                  <w:szCs w:val="20"/>
                  <w:u w:val="single"/>
                </w:rPr>
                <w:t>TimeIntervalType</w:t>
              </w:r>
            </w:hyperlink>
            <w:r w:rsidR="004B458B">
              <w:rPr>
                <w:color w:val="000000"/>
                <w:sz w:val="20"/>
                <w:szCs w:val="20"/>
              </w:rPr>
              <w:t xml:space="preserve">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r527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r w:rsidR="004B458B">
              <w:rPr>
                <w:rFonts w:ascii="Verdana" w:hAnsi="Verdana" w:cs="Verdana"/>
                <w:color w:val="FF9900"/>
                <w:sz w:val="16"/>
                <w:szCs w:val="16"/>
              </w:rPr>
              <w:t>(as extension base)</w:t>
            </w:r>
            <w:r w:rsidR="004B458B">
              <w:rPr>
                <w:color w:val="000000"/>
                <w:sz w:val="20"/>
                <w:szCs w:val="20"/>
              </w:rPr>
              <w:t>,</w:t>
            </w:r>
          </w:p>
          <w:p w:rsidR="004B458B" w:rsidRDefault="00314900">
            <w:pPr>
              <w:rPr>
                <w:color w:val="000000"/>
                <w:sz w:val="20"/>
                <w:szCs w:val="20"/>
              </w:rPr>
            </w:pPr>
            <w:hyperlink w:anchor="r533" w:history="1">
              <w:r w:rsidR="004B458B">
                <w:rPr>
                  <w:color w:val="0000FF"/>
                  <w:sz w:val="20"/>
                  <w:szCs w:val="20"/>
                  <w:u w:val="single"/>
                </w:rPr>
                <w:t>TimePeriodRealTimeType</w:t>
              </w:r>
            </w:hyperlink>
            <w:r w:rsidR="004B458B">
              <w:rPr>
                <w:color w:val="000000"/>
                <w:sz w:val="20"/>
                <w:szCs w:val="20"/>
              </w:rPr>
              <w:t xml:space="preserve">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r w:rsidR="004B458B">
              <w:rPr>
                <w:rFonts w:ascii="Verdana" w:hAnsi="Verdana" w:cs="Verdana"/>
                <w:color w:val="FF9900"/>
                <w:sz w:val="16"/>
                <w:szCs w:val="16"/>
              </w:rPr>
              <w:t>(as extension base)</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Verdana" w:hAnsi="Verdana" w:cs="Verdana"/>
                <w:color w:val="FF9900"/>
                <w:sz w:val="16"/>
                <w:szCs w:val="16"/>
              </w:rPr>
            </w:pPr>
            <w:hyperlink w:anchor="r557" w:history="1">
              <w:r w:rsidR="004B458B">
                <w:rPr>
                  <w:color w:val="0000FF"/>
                  <w:sz w:val="20"/>
                  <w:szCs w:val="20"/>
                  <w:u w:val="single"/>
                </w:rPr>
                <w:t>TimeSingleType</w:t>
              </w:r>
            </w:hyperlink>
            <w:r w:rsidR="004B458B">
              <w:rPr>
                <w:color w:val="000000"/>
                <w:sz w:val="20"/>
                <w:szCs w:val="20"/>
              </w:rPr>
              <w:t xml:space="preserve">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r w:rsidR="004B458B">
              <w:rPr>
                <w:rFonts w:ascii="Verdana" w:hAnsi="Verdana" w:cs="Verdana"/>
                <w:color w:val="FF9900"/>
                <w:sz w:val="16"/>
                <w:szCs w:val="16"/>
              </w:rPr>
              <w:t>(as extension base)</w:t>
            </w:r>
          </w:p>
        </w:tc>
      </w:tr>
    </w:tbl>
    <w:p w:rsidR="004B458B" w:rsidRDefault="004B458B">
      <w:pPr>
        <w:pStyle w:val="ListHeading2"/>
        <w:numPr>
          <w:ilvl w:val="0"/>
          <w:numId w:val="37"/>
        </w:numPr>
        <w:spacing w:before="200"/>
        <w:rPr>
          <w:b w:val="0"/>
          <w:bCs w:val="0"/>
          <w:sz w:val="24"/>
          <w:szCs w:val="24"/>
        </w:rPr>
      </w:pPr>
      <w:r>
        <w:t>As direct type of elements (1):</w:t>
      </w:r>
    </w:p>
    <w:tbl>
      <w:tblPr>
        <w:tblW w:w="0" w:type="auto"/>
        <w:tblInd w:w="710" w:type="dxa"/>
        <w:tblCellMar>
          <w:left w:w="0" w:type="dxa"/>
          <w:right w:w="0" w:type="dxa"/>
        </w:tblCellMar>
        <w:tblLook w:val="0000"/>
      </w:tblPr>
      <w:tblGrid>
        <w:gridCol w:w="300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56" w:history="1">
              <w:r w:rsidR="004B458B">
                <w:rPr>
                  <w:color w:val="0000FF"/>
                  <w:sz w:val="20"/>
                  <w:szCs w:val="20"/>
                  <w:u w:val="single"/>
                </w:rPr>
                <w:t>variableTimeInterval</w:t>
              </w:r>
            </w:hyperlink>
            <w:r w:rsidR="004B458B">
              <w:rPr>
                <w:rStyle w:val="NameModifier"/>
              </w:rPr>
              <w:t xml:space="preserve"> (in </w:t>
            </w:r>
            <w:hyperlink w:anchor="r229" w:history="1">
              <w:r w:rsidR="004B458B">
                <w:rPr>
                  <w:rFonts w:ascii="Verdana" w:hAnsi="Verdana" w:cs="Verdana"/>
                  <w:color w:val="0000FF"/>
                  <w:sz w:val="14"/>
                  <w:szCs w:val="14"/>
                  <w:u w:val="single"/>
                </w:rPr>
                <w:t>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 xml:space="preserve">time series (site-variable-observation) can have three types of time periods: 1) definite start and end time, or TimeIntervalType, 2) single observation, or TimeSingleType 3) Real Time station with moving window of data </w:t>
      </w:r>
      <w:r>
        <w:rPr>
          <w:sz w:val="20"/>
          <w:szCs w:val="20"/>
        </w:rPr>
        <w:lastRenderedPageBreak/>
        <w:t>available, or TimeRealTimeType In order to simplify client development, all types now include beginDateTime, and endDateTime. A fourth type should be added: 4) continuing site, where start is known, and site is still collecting data. This could be a realTimeType, or rename the real time type to TimeDefinedPeriodType.</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21" w:name="r535"/>
      <w:bookmarkEnd w:id="521"/>
      <w:r>
        <w:t>XML Source</w:t>
      </w:r>
      <w:r>
        <w:rPr>
          <w:rFonts w:ascii="Courier New" w:hAnsi="Courier New" w:cs="Courier New"/>
          <w:sz w:val="18"/>
          <w:szCs w:val="18"/>
        </w:rPr>
        <w:t xml:space="preserv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36" w:history="1">
              <w:r>
                <w:rPr>
                  <w:rStyle w:val="Underline1"/>
                  <w:rFonts w:cs="Verdana"/>
                  <w:b/>
                  <w:bCs/>
                  <w:color w:val="000000"/>
                  <w:sz w:val="14"/>
                  <w:szCs w:val="14"/>
                </w:rPr>
                <w:t>TimePeriodType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7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22" w:name="r542"/>
      <w:bookmarkEnd w:id="522"/>
      <w:r>
        <w:lastRenderedPageBreak/>
        <w:t xml:space="preserve">complexType </w:t>
      </w:r>
      <w:r>
        <w:rPr>
          <w:i/>
          <w:iCs/>
        </w:rPr>
        <w:t>"TimeSeriesResponseType"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w:t>
            </w:r>
            <w:hyperlink w:anchor="r54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3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r538</w:instrText>
            </w:r>
            <w:r w:rsidR="00314900">
              <w:rPr>
                <w:rFonts w:ascii="Courier New" w:hAnsi="Courier New" w:cs="Courier New"/>
                <w:color w:val="000000"/>
              </w:rPr>
              <w:fldChar w:fldCharType="separate"/>
            </w:r>
            <w:r w:rsidR="00AC1A16">
              <w:rPr>
                <w:rFonts w:ascii="Courier New" w:hAnsi="Courier New" w:cs="Courier New"/>
                <w:noProof/>
                <w:color w:val="000000"/>
              </w:rPr>
              <w:t>129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54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537"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0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39" w:history="1">
                    <w:r w:rsidR="004B458B">
                      <w:rPr>
                        <w:rFonts w:ascii="Verdana" w:hAnsi="Verdana" w:cs="Verdana"/>
                        <w:color w:val="0000FF"/>
                        <w:sz w:val="17"/>
                        <w:szCs w:val="17"/>
                        <w:u w:val="single"/>
                      </w:rPr>
                      <w:t>queryInfo</w:t>
                    </w:r>
                  </w:hyperlink>
                  <w:r w:rsidR="004B458B">
                    <w:rPr>
                      <w:rStyle w:val="XMLRepContentModel"/>
                      <w:color w:val="000000"/>
                    </w:rPr>
                    <w:t xml:space="preserve">?, </w:t>
                  </w:r>
                  <w:hyperlink w:anchor="r540" w:history="1">
                    <w:r w:rsidR="004B458B">
                      <w:rPr>
                        <w:rFonts w:ascii="Verdana" w:hAnsi="Verdana" w:cs="Verdana"/>
                        <w:color w:val="0000FF"/>
                        <w:sz w:val="17"/>
                        <w:szCs w:val="17"/>
                        <w:u w:val="single"/>
                      </w:rPr>
                      <w:t>timeSeries</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910"/>
        <w:gridCol w:w="3395"/>
      </w:tblGrid>
      <w:tr w:rsidR="004B458B">
        <w:tc>
          <w:tcPr>
            <w:tcW w:w="0" w:type="auto"/>
            <w:tcBorders>
              <w:top w:val="nil"/>
              <w:left w:val="nil"/>
              <w:bottom w:val="nil"/>
              <w:right w:val="nil"/>
            </w:tcBorders>
          </w:tcPr>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75" w:history="1">
              <w:r w:rsidR="004B458B">
                <w:rPr>
                  <w:color w:val="0000FF"/>
                  <w:sz w:val="20"/>
                  <w:szCs w:val="20"/>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p w:rsidR="004B458B" w:rsidRDefault="00314900">
      <w:pPr>
        <w:ind w:left="720"/>
        <w:rPr>
          <w:rFonts w:ascii="Courier New" w:hAnsi="Courier New" w:cs="Courier New"/>
          <w:color w:val="000000"/>
          <w:sz w:val="16"/>
          <w:szCs w:val="16"/>
        </w:rPr>
      </w:pPr>
      <w:hyperlink w:anchor="r277" w:history="1">
        <w:r w:rsidR="004B458B">
          <w:rPr>
            <w:color w:val="0000FF"/>
            <w:sz w:val="20"/>
            <w:szCs w:val="20"/>
            <w:u w:val="single"/>
          </w:rPr>
          <w:t>timeSeriesResponse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23" w:name="r537"/>
      <w:bookmarkEnd w:id="523"/>
      <w:r>
        <w:t>Known Usage Locations</w:t>
      </w:r>
    </w:p>
    <w:p w:rsidR="004B458B" w:rsidRDefault="004B458B">
      <w:pPr>
        <w:pStyle w:val="ListHeading2"/>
        <w:numPr>
          <w:ilvl w:val="0"/>
          <w:numId w:val="38"/>
        </w:numPr>
        <w:rPr>
          <w:b w:val="0"/>
          <w:bCs w:val="0"/>
          <w:sz w:val="24"/>
          <w:szCs w:val="24"/>
        </w:rPr>
      </w:pPr>
      <w:r>
        <w:t>As direct type of elements (1):</w:t>
      </w:r>
    </w:p>
    <w:p w:rsidR="004B458B" w:rsidRDefault="00314900">
      <w:pPr>
        <w:spacing w:after="200"/>
        <w:ind w:left="720"/>
        <w:rPr>
          <w:rFonts w:ascii="Courier New" w:hAnsi="Courier New" w:cs="Courier New"/>
          <w:color w:val="000000"/>
          <w:sz w:val="16"/>
          <w:szCs w:val="16"/>
        </w:rPr>
      </w:pPr>
      <w:hyperlink w:anchor="r277" w:history="1">
        <w:r w:rsidR="004B458B">
          <w:rPr>
            <w:color w:val="0000FF"/>
            <w:sz w:val="20"/>
            <w:szCs w:val="20"/>
            <w:u w:val="single"/>
          </w:rPr>
          <w:t>timeSeriesResponse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rPr>
          <w:rStyle w:val="NoteFont"/>
          <w:b w:val="0"/>
          <w:bCs w:val="0"/>
        </w:rPr>
      </w:pPr>
      <w:bookmarkStart w:id="524" w:name="r538"/>
      <w:bookmarkEnd w:id="524"/>
      <w:r>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2" w:history="1">
              <w:r>
                <w:rPr>
                  <w:rStyle w:val="Underline1"/>
                  <w:rFonts w:cs="Verdana"/>
                  <w:b/>
                  <w:bCs/>
                  <w:color w:val="000000"/>
                  <w:sz w:val="14"/>
                  <w:szCs w:val="14"/>
                </w:rPr>
                <w:t>TimeSeriesResponseType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39" w:history="1">
              <w:r>
                <w:rPr>
                  <w:rStyle w:val="Underline1"/>
                  <w:rFonts w:cs="Verdana"/>
                  <w:b/>
                  <w:bCs/>
                  <w:color w:val="000000"/>
                  <w:sz w:val="14"/>
                  <w:szCs w:val="14"/>
                </w:rPr>
                <w:t>queryInfo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71" w:history="1">
              <w:r>
                <w:rPr>
                  <w:rStyle w:val="Underline1"/>
                  <w:rFonts w:cs="Verdana"/>
                  <w:b/>
                  <w:bCs/>
                  <w:color w:val="000000"/>
                  <w:sz w:val="14"/>
                  <w:szCs w:val="14"/>
                </w:rPr>
                <w:t>QueryInfoType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0" w:history="1">
              <w:r>
                <w:rPr>
                  <w:rStyle w:val="Underline1"/>
                  <w:rFonts w:cs="Verdana"/>
                  <w:b/>
                  <w:bCs/>
                  <w:color w:val="000000"/>
                  <w:sz w:val="14"/>
                  <w:szCs w:val="14"/>
                </w:rPr>
                <w:t>timeSeries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51" w:history="1">
              <w:r>
                <w:rPr>
                  <w:rStyle w:val="Underline1"/>
                  <w:rFonts w:cs="Verdana"/>
                  <w:b/>
                  <w:bCs/>
                  <w:color w:val="000000"/>
                  <w:sz w:val="14"/>
                  <w:szCs w:val="14"/>
                </w:rPr>
                <w:t>TimeSeriesType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25" w:name="r541"/>
      <w:bookmarkEnd w:id="525"/>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42"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526" w:name="r539"/>
      <w:bookmarkEnd w:id="526"/>
      <w:r w:rsidRPr="00314900">
        <w:rPr>
          <w:rFonts w:ascii="Courier New" w:hAnsi="Courier New" w:cs="Courier New"/>
          <w:sz w:val="18"/>
          <w:szCs w:val="18"/>
        </w:rPr>
        <w:pict>
          <v:shape id="_x0000_i1173" type="#_x0000_t75" style="width:12pt;height:7.5pt">
            <v:imagedata r:id="rId34" o:title=""/>
          </v:shape>
        </w:pict>
      </w:r>
      <w:r w:rsidR="004B458B">
        <w:rPr>
          <w:rFonts w:ascii="Courier New" w:hAnsi="Courier New" w:cs="Courier New"/>
          <w:sz w:val="14"/>
          <w:szCs w:val="14"/>
        </w:rPr>
        <w:t xml:space="preserve"> </w:t>
      </w:r>
      <w:hyperlink w:anchor="r195" w:history="1">
        <w:r w:rsidR="004B458B">
          <w:rPr>
            <w:rFonts w:ascii="Courier New" w:hAnsi="Courier New" w:cs="Courier New"/>
            <w:color w:val="0000FF"/>
            <w:sz w:val="18"/>
            <w:szCs w:val="18"/>
            <w:u w:val="single"/>
          </w:rPr>
          <w:t>queryInfo</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71" w:history="1">
              <w:r w:rsidR="004B458B">
                <w:rPr>
                  <w:rStyle w:val="CodeSmaller"/>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r471</w:instrText>
            </w:r>
            <w:r>
              <w:rPr>
                <w:rFonts w:ascii="Courier New" w:hAnsi="Courier New" w:cs="Courier New"/>
                <w:color w:val="000000"/>
              </w:rPr>
              <w:fldChar w:fldCharType="separate"/>
            </w:r>
            <w:r w:rsidR="00AC1A16">
              <w:rPr>
                <w:rFonts w:ascii="Courier New" w:hAnsi="Courier New" w:cs="Courier New"/>
                <w:noProof/>
                <w:color w:val="000000"/>
              </w:rPr>
              <w:t>115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the parameter information passed to Getvalues(location,variable,beginDate,endDate) should be placed in QueryInfoType/criteria/ See QueryInfoType for more details.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27" w:name="r540"/>
      <w:bookmarkEnd w:id="527"/>
      <w:r w:rsidRPr="00314900">
        <w:rPr>
          <w:rFonts w:ascii="Courier New" w:hAnsi="Courier New" w:cs="Courier New"/>
          <w:sz w:val="18"/>
          <w:szCs w:val="18"/>
        </w:rPr>
        <w:pict>
          <v:shape id="_x0000_i1174" type="#_x0000_t75" style="width:12pt;height:7.5pt">
            <v:imagedata r:id="rId34" o:title=""/>
          </v:shape>
        </w:pict>
      </w:r>
      <w:r w:rsidR="004B458B">
        <w:rPr>
          <w:rFonts w:ascii="Courier New" w:hAnsi="Courier New" w:cs="Courier New"/>
          <w:sz w:val="14"/>
          <w:szCs w:val="14"/>
        </w:rPr>
        <w:t xml:space="preserve"> </w:t>
      </w:r>
      <w:hyperlink w:anchor="r275" w:history="1">
        <w:r w:rsidR="004B458B">
          <w:rPr>
            <w:rFonts w:ascii="Courier New" w:hAnsi="Courier New" w:cs="Courier New"/>
            <w:color w:val="0000FF"/>
            <w:sz w:val="18"/>
            <w:szCs w:val="18"/>
            <w:u w:val="single"/>
          </w:rPr>
          <w:t>timeSeries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3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51" w:history="1">
              <w:r w:rsidR="004B458B">
                <w:rPr>
                  <w:rStyle w:val="CodeSmaller"/>
                  <w:color w:val="0000FF"/>
                  <w:u w:val="single"/>
                </w:rPr>
                <w:t>TimeSeriesType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r551</w:instrText>
            </w:r>
            <w:r>
              <w:rPr>
                <w:rFonts w:ascii="Courier New" w:hAnsi="Courier New" w:cs="Courier New"/>
                <w:color w:val="000000"/>
              </w:rPr>
              <w:fldChar w:fldCharType="separate"/>
            </w:r>
            <w:r w:rsidR="00AC1A16">
              <w:rPr>
                <w:rFonts w:ascii="Courier New" w:hAnsi="Courier New" w:cs="Courier New"/>
                <w:noProof/>
                <w:color w:val="000000"/>
              </w:rPr>
              <w:t>130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lastRenderedPageBreak/>
        <w:t>Contains the source of the time series, the variable, and values element which is an array of value elements and thier associated metadata (qualifiers, methods, sources, quality control level, samples)</w:t>
      </w:r>
    </w:p>
    <w:p w:rsidR="004B458B" w:rsidRDefault="004B458B">
      <w:pPr>
        <w:widowControl w:val="0"/>
        <w:spacing w:line="240" w:lineRule="exact"/>
      </w:pPr>
    </w:p>
    <w:p w:rsidR="004B458B" w:rsidRDefault="004B458B">
      <w:pPr>
        <w:widowControl w:val="0"/>
        <w:spacing w:line="240" w:lineRule="exact"/>
        <w:sectPr w:rsidR="004B458B">
          <w:headerReference w:type="default" r:id="rId17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28" w:name="r551"/>
      <w:bookmarkEnd w:id="528"/>
      <w:r>
        <w:lastRenderedPageBreak/>
        <w:t xml:space="preserve">complexType </w:t>
      </w:r>
      <w:r>
        <w:rPr>
          <w:i/>
          <w:iCs/>
        </w:rPr>
        <w:t>"TimeSeriesType"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546" w:history="1">
              <w:r>
                <w:rPr>
                  <w:color w:val="0000FF"/>
                  <w:u w:val="single"/>
                </w:rPr>
                <w:t>attribute</w:t>
              </w:r>
            </w:hyperlink>
            <w:r>
              <w:rPr>
                <w:color w:val="000000"/>
              </w:rPr>
              <w:t>, 3 </w:t>
            </w:r>
            <w:hyperlink w:anchor="r55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4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r544</w:instrText>
            </w:r>
            <w:r w:rsidR="00314900">
              <w:rPr>
                <w:rFonts w:ascii="Courier New" w:hAnsi="Courier New" w:cs="Courier New"/>
                <w:color w:val="000000"/>
              </w:rPr>
              <w:fldChar w:fldCharType="separate"/>
            </w:r>
            <w:r w:rsidR="00AC1A16">
              <w:rPr>
                <w:rFonts w:ascii="Courier New" w:hAnsi="Courier New" w:cs="Courier New"/>
                <w:noProof/>
                <w:color w:val="000000"/>
              </w:rPr>
              <w:t>130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546" w:history="1">
              <w:r>
                <w:rPr>
                  <w:color w:val="0000FF"/>
                  <w:u w:val="single"/>
                </w:rPr>
                <w:t>attribute</w:t>
              </w:r>
            </w:hyperlink>
            <w:r>
              <w:rPr>
                <w:color w:val="000000"/>
              </w:rPr>
              <w:t xml:space="preserve"> and 3 </w:t>
            </w:r>
            <w:hyperlink w:anchor="r55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543"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578"/>
        <w:gridCol w:w="207"/>
        <w:gridCol w:w="9025"/>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45" w:history="1">
              <w:r w:rsidR="004B458B">
                <w:rPr>
                  <w:rStyle w:val="Underline"/>
                  <w:rFonts w:ascii="Courier New" w:hAnsi="Courier New" w:cs="Courier New"/>
                  <w:color w:val="990000"/>
                  <w:szCs w:val="16"/>
                </w:rPr>
                <w:t>name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245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47" w:history="1">
                    <w:r w:rsidR="004B458B">
                      <w:rPr>
                        <w:rFonts w:ascii="Verdana" w:hAnsi="Verdana" w:cs="Verdana"/>
                        <w:color w:val="0000FF"/>
                        <w:sz w:val="17"/>
                        <w:szCs w:val="17"/>
                        <w:u w:val="single"/>
                      </w:rPr>
                      <w:t>sourceInfo</w:t>
                    </w:r>
                  </w:hyperlink>
                  <w:r w:rsidR="004B458B">
                    <w:rPr>
                      <w:rStyle w:val="XMLRepContentModel"/>
                      <w:color w:val="000000"/>
                    </w:rPr>
                    <w:t xml:space="preserve">, </w:t>
                  </w:r>
                  <w:hyperlink w:anchor="r549" w:history="1">
                    <w:r w:rsidR="004B458B">
                      <w:rPr>
                        <w:rFonts w:ascii="Verdana" w:hAnsi="Verdana" w:cs="Verdana"/>
                        <w:color w:val="0000FF"/>
                        <w:sz w:val="17"/>
                        <w:szCs w:val="17"/>
                        <w:u w:val="single"/>
                      </w:rPr>
                      <w:t>variable</w:t>
                    </w:r>
                  </w:hyperlink>
                  <w:r w:rsidR="004B458B">
                    <w:rPr>
                      <w:rStyle w:val="XMLRepContentModel"/>
                      <w:color w:val="000000"/>
                    </w:rPr>
                    <w:t xml:space="preserve">, </w:t>
                  </w:r>
                  <w:hyperlink w:anchor="r548" w:history="1">
                    <w:r w:rsidR="004B458B">
                      <w:rPr>
                        <w:rFonts w:ascii="Verdana" w:hAnsi="Verdana" w:cs="Verdana"/>
                        <w:color w:val="0000FF"/>
                        <w:sz w:val="17"/>
                        <w:szCs w:val="17"/>
                        <w:u w:val="single"/>
                      </w:rPr>
                      <w:t>values</w:t>
                    </w:r>
                  </w:hyperlink>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2529"/>
        <w:gridCol w:w="3107"/>
      </w:tblGrid>
      <w:tr w:rsidR="004B458B">
        <w:tc>
          <w:tcPr>
            <w:tcW w:w="0" w:type="auto"/>
            <w:tcBorders>
              <w:top w:val="nil"/>
              <w:left w:val="nil"/>
              <w:bottom w:val="nil"/>
              <w:right w:val="nil"/>
            </w:tcBorders>
          </w:tcPr>
          <w:p w:rsidR="004B458B" w:rsidRDefault="00314900">
            <w:pPr>
              <w:rPr>
                <w:color w:val="000000"/>
                <w:sz w:val="20"/>
                <w:szCs w:val="20"/>
              </w:rPr>
            </w:pPr>
            <w:hyperlink w:anchor="r262" w:history="1">
              <w:r w:rsidR="004B458B">
                <w:rPr>
                  <w:color w:val="0000FF"/>
                  <w:sz w:val="20"/>
                  <w:szCs w:val="20"/>
                  <w:u w:val="single"/>
                </w:rPr>
                <w:t>sourceInfo</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315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75" w:history="1">
              <w:r w:rsidR="004B458B">
                <w:rPr>
                  <w:color w:val="0000FF"/>
                  <w:sz w:val="20"/>
                  <w:szCs w:val="20"/>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29" w:name="r543"/>
      <w:bookmarkEnd w:id="529"/>
      <w:r>
        <w:t>Known Usage Locations</w:t>
      </w:r>
    </w:p>
    <w:p w:rsidR="004B458B" w:rsidRDefault="004B458B">
      <w:pPr>
        <w:pStyle w:val="ListHeading2"/>
        <w:numPr>
          <w:ilvl w:val="0"/>
          <w:numId w:val="39"/>
        </w:numPr>
        <w:rPr>
          <w:b w:val="0"/>
          <w:bCs w:val="0"/>
          <w:sz w:val="24"/>
          <w:szCs w:val="24"/>
        </w:rPr>
      </w:pPr>
      <w:r>
        <w:t>As direct type of elements (1):</w:t>
      </w:r>
    </w:p>
    <w:tbl>
      <w:tblPr>
        <w:tblW w:w="0" w:type="auto"/>
        <w:tblInd w:w="710" w:type="dxa"/>
        <w:tblCellMar>
          <w:left w:w="0" w:type="dxa"/>
          <w:right w:w="0" w:type="dxa"/>
        </w:tblCellMar>
        <w:tblLook w:val="0000"/>
      </w:tblPr>
      <w:tblGrid>
        <w:gridCol w:w="315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75" w:history="1">
              <w:r w:rsidR="004B458B">
                <w:rPr>
                  <w:color w:val="0000FF"/>
                  <w:sz w:val="20"/>
                  <w:szCs w:val="20"/>
                  <w:u w:val="single"/>
                </w:rPr>
                <w:t>timeSeries</w:t>
              </w:r>
            </w:hyperlink>
            <w:r w:rsidR="004B458B">
              <w:rPr>
                <w:rStyle w:val="NameModifier"/>
              </w:rPr>
              <w:t xml:space="preserve"> (in </w:t>
            </w:r>
            <w:hyperlink w:anchor="r277" w:history="1">
              <w:r w:rsidR="004B458B">
                <w:rPr>
                  <w:rFonts w:ascii="Verdana" w:hAnsi="Verdana" w:cs="Verdana"/>
                  <w:color w:val="0000FF"/>
                  <w:sz w:val="14"/>
                  <w:szCs w:val="14"/>
                  <w:u w:val="single"/>
                </w:rPr>
                <w:t>timeSeriesResponse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Contains the source of the time series, the variable, and values element which is an array of value elements and thier associated metadata (qualifiers, methods, sources, quality control level, samples)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30" w:name="r544"/>
      <w:bookmarkEnd w:id="530"/>
      <w:r>
        <w:t>XML Source</w:t>
      </w:r>
      <w:r>
        <w:rPr>
          <w:rFonts w:ascii="Courier New" w:hAnsi="Courier New" w:cs="Courier New"/>
          <w:sz w:val="18"/>
          <w:szCs w:val="18"/>
        </w:rPr>
        <w:t xml:space="preserve"> </w:t>
      </w:r>
      <w:r>
        <w:rPr>
          <w:rStyle w:val="NoteFont"/>
          <w:b w:val="0"/>
          <w:bCs w:val="0"/>
        </w:rPr>
        <w:t>(w/o annotations (4))</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51" w:history="1">
              <w:r>
                <w:rPr>
                  <w:rStyle w:val="Underline1"/>
                  <w:rFonts w:cs="Verdana"/>
                  <w:b/>
                  <w:bCs/>
                  <w:color w:val="000000"/>
                  <w:sz w:val="14"/>
                  <w:szCs w:val="14"/>
                </w:rPr>
                <w:t>TimeSeriesType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7" w:history="1">
              <w:r>
                <w:rPr>
                  <w:rStyle w:val="Underline1"/>
                  <w:rFonts w:cs="Verdana"/>
                  <w:b/>
                  <w:bCs/>
                  <w:color w:val="000000"/>
                  <w:sz w:val="14"/>
                  <w:szCs w:val="14"/>
                </w:rPr>
                <w:t>sourceInfo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11" w:history="1">
              <w:r>
                <w:rPr>
                  <w:rStyle w:val="Underline1"/>
                  <w:rFonts w:cs="Verdana"/>
                  <w:b/>
                  <w:bCs/>
                  <w:color w:val="000000"/>
                  <w:sz w:val="14"/>
                  <w:szCs w:val="14"/>
                </w:rPr>
                <w:t>SourceInfoType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9" w:history="1">
              <w:r>
                <w:rPr>
                  <w:rStyle w:val="Underline1"/>
                  <w:rFonts w:cs="Verdana"/>
                  <w:b/>
                  <w:bCs/>
                  <w:color w:val="000000"/>
                  <w:sz w:val="14"/>
                  <w:szCs w:val="14"/>
                </w:rPr>
                <w:t>variable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02" w:history="1">
              <w:r>
                <w:rPr>
                  <w:rStyle w:val="Underline1"/>
                  <w:rFonts w:cs="Verdana"/>
                  <w:b/>
                  <w:bCs/>
                  <w:color w:val="000000"/>
                  <w:sz w:val="14"/>
                  <w:szCs w:val="14"/>
                </w:rPr>
                <w:t>VariableInfoType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8" w:history="1">
              <w:r>
                <w:rPr>
                  <w:rStyle w:val="Underline1"/>
                  <w:rFonts w:cs="Verdana"/>
                  <w:b/>
                  <w:bCs/>
                  <w:color w:val="000000"/>
                  <w:sz w:val="14"/>
                  <w:szCs w:val="14"/>
                </w:rPr>
                <w:t>values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71" w:history="1">
              <w:r>
                <w:rPr>
                  <w:rStyle w:val="Underline1"/>
                  <w:rFonts w:cs="Verdana"/>
                  <w:b/>
                  <w:bCs/>
                  <w:color w:val="000000"/>
                  <w:sz w:val="14"/>
                  <w:szCs w:val="14"/>
                </w:rPr>
                <w:t>TsValuesSingleVariableType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45" w:history="1">
              <w:r>
                <w:rPr>
                  <w:rStyle w:val="Underline1"/>
                  <w:rFonts w:cs="Verdana"/>
                  <w:b/>
                  <w:bCs/>
                  <w:color w:val="000000"/>
                  <w:sz w:val="14"/>
                  <w:szCs w:val="14"/>
                </w:rPr>
                <w: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required</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31" w:name="r546"/>
      <w:bookmarkEnd w:id="531"/>
      <w:r>
        <w:t>Attribute Detail</w:t>
      </w:r>
      <w:r>
        <w:rPr>
          <w:rFonts w:ascii="Courier New" w:hAnsi="Courier New" w:cs="Courier New"/>
          <w:b w:val="0"/>
          <w:bCs w:val="0"/>
          <w:sz w:val="18"/>
          <w:szCs w:val="18"/>
        </w:rPr>
        <w:t xml:space="preserve"> </w:t>
      </w:r>
      <w:r>
        <w:rPr>
          <w:rStyle w:val="NoteFont"/>
          <w:b w:val="0"/>
          <w:bCs w:val="0"/>
        </w:rPr>
        <w:t xml:space="preserve">(defined in </w:t>
      </w:r>
      <w:hyperlink w:anchor="r551"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532" w:name="r545"/>
      <w:bookmarkEnd w:id="532"/>
      <w:r w:rsidRPr="00314900">
        <w:rPr>
          <w:rFonts w:ascii="Courier New" w:hAnsi="Courier New" w:cs="Courier New"/>
          <w:sz w:val="18"/>
          <w:szCs w:val="18"/>
        </w:rPr>
        <w:pict>
          <v:shape id="_x0000_i1175"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name</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required</w:t>
            </w:r>
          </w:p>
        </w:tc>
      </w:tr>
    </w:tbl>
    <w:p w:rsidR="004B458B" w:rsidRDefault="004B458B">
      <w:pPr>
        <w:spacing w:before="160" w:after="160"/>
        <w:ind w:left="720"/>
        <w:rPr>
          <w:rStyle w:val="AnnotationSmaller2"/>
        </w:rPr>
      </w:pPr>
      <w:r>
        <w:rPr>
          <w:rStyle w:val="AnnotationSmaller2"/>
        </w:rPr>
        <w:t>Name of the time series. optional.</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120"/>
        <w:ind w:left="60" w:right="60"/>
        <w:rPr>
          <w:rStyle w:val="NoteFont"/>
          <w:b w:val="0"/>
          <w:bCs w:val="0"/>
          <w:color w:val="000000"/>
        </w:rPr>
      </w:pPr>
      <w:bookmarkStart w:id="533" w:name="r550"/>
      <w:bookmarkEnd w:id="533"/>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51"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color w:val="000000"/>
          <w:sz w:val="16"/>
          <w:szCs w:val="16"/>
        </w:rPr>
      </w:pPr>
      <w:bookmarkStart w:id="534" w:name="r547"/>
      <w:bookmarkEnd w:id="534"/>
      <w:r w:rsidRPr="00314900">
        <w:rPr>
          <w:rFonts w:ascii="Courier New" w:hAnsi="Courier New" w:cs="Courier New"/>
          <w:sz w:val="18"/>
          <w:szCs w:val="18"/>
        </w:rPr>
        <w:pict>
          <v:shape id="_x0000_i1176" type="#_x0000_t75" style="width:12pt;height:7.5pt">
            <v:imagedata r:id="rId34" o:title=""/>
          </v:shape>
        </w:pict>
      </w:r>
      <w:r w:rsidR="004B458B">
        <w:rPr>
          <w:rFonts w:ascii="Courier New" w:hAnsi="Courier New" w:cs="Courier New"/>
          <w:sz w:val="14"/>
          <w:szCs w:val="14"/>
        </w:rPr>
        <w:t xml:space="preserve"> </w:t>
      </w:r>
      <w:hyperlink w:anchor="r262" w:history="1">
        <w:r w:rsidR="004B458B">
          <w:rPr>
            <w:rFonts w:ascii="Courier New" w:hAnsi="Courier New" w:cs="Courier New"/>
            <w:color w:val="0000FF"/>
            <w:sz w:val="18"/>
            <w:szCs w:val="18"/>
            <w:u w:val="single"/>
          </w:rPr>
          <w:t>sourceInfo</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16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11" w:history="1">
              <w:r w:rsidR="004B458B">
                <w:rPr>
                  <w:rStyle w:val="CodeSmaller"/>
                  <w:color w:val="0000FF"/>
                  <w:u w:val="single"/>
                </w:rPr>
                <w:t>SourceInfoType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r511</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empty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35" w:name="r548"/>
      <w:bookmarkEnd w:id="535"/>
      <w:r w:rsidRPr="00314900">
        <w:rPr>
          <w:rFonts w:ascii="Courier New" w:hAnsi="Courier New" w:cs="Courier New"/>
          <w:sz w:val="18"/>
          <w:szCs w:val="18"/>
        </w:rPr>
        <w:pict>
          <v:shape id="_x0000_i1177" type="#_x0000_t75" style="width:12pt;height:7.5pt">
            <v:imagedata r:id="rId34" o:title=""/>
          </v:shape>
        </w:pict>
      </w:r>
      <w:r w:rsidR="004B458B">
        <w:rPr>
          <w:rFonts w:ascii="Courier New" w:hAnsi="Courier New" w:cs="Courier New"/>
          <w:sz w:val="14"/>
          <w:szCs w:val="14"/>
        </w:rPr>
        <w:t xml:space="preserve"> </w:t>
      </w:r>
      <w:hyperlink w:anchor="r325" w:history="1">
        <w:r w:rsidR="004B458B">
          <w:rPr>
            <w:rFonts w:ascii="Courier New" w:hAnsi="Courier New" w:cs="Courier New"/>
            <w:color w:val="0000FF"/>
            <w:sz w:val="18"/>
            <w:szCs w:val="18"/>
            <w:u w:val="single"/>
          </w:rPr>
          <w:t>values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7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71" w:history="1">
              <w:r w:rsidR="004B458B">
                <w:rPr>
                  <w:rStyle w:val="CodeSmaller"/>
                  <w:color w:val="0000FF"/>
                  <w:u w:val="single"/>
                </w:rPr>
                <w:t>TsValuesSingleVariableType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r571</w:instrText>
            </w:r>
            <w:r>
              <w:rPr>
                <w:rFonts w:ascii="Courier New" w:hAnsi="Courier New" w:cs="Courier New"/>
                <w:color w:val="000000"/>
              </w:rPr>
              <w:fldChar w:fldCharType="separate"/>
            </w:r>
            <w:r w:rsidR="00AC1A16">
              <w:rPr>
                <w:rFonts w:ascii="Courier New" w:hAnsi="Courier New" w:cs="Courier New"/>
                <w:noProof/>
                <w:color w:val="000000"/>
              </w:rPr>
              <w:t>132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A list of values and associated metadata. It is the values element in the timeSerissResponse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36" w:name="r549"/>
      <w:bookmarkEnd w:id="536"/>
      <w:r w:rsidRPr="00314900">
        <w:rPr>
          <w:rFonts w:ascii="Courier New" w:hAnsi="Courier New" w:cs="Courier New"/>
          <w:sz w:val="18"/>
          <w:szCs w:val="18"/>
        </w:rPr>
        <w:pict>
          <v:shape id="_x0000_i1178" type="#_x0000_t75" style="width:12pt;height:7.5pt">
            <v:imagedata r:id="rId34" o:title=""/>
          </v:shape>
        </w:pict>
      </w:r>
      <w:r w:rsidR="004B458B">
        <w:rPr>
          <w:rFonts w:ascii="Courier New" w:hAnsi="Courier New" w:cs="Courier New"/>
          <w:sz w:val="14"/>
          <w:szCs w:val="14"/>
        </w:rPr>
        <w:t xml:space="preserve"> </w:t>
      </w:r>
      <w:hyperlink w:anchor="r333" w:history="1">
        <w:r w:rsidR="004B458B">
          <w:rPr>
            <w:rFonts w:ascii="Courier New" w:hAnsi="Courier New" w:cs="Courier New"/>
            <w:color w:val="0000FF"/>
            <w:sz w:val="18"/>
            <w:szCs w:val="18"/>
            <w:u w:val="single"/>
          </w:rPr>
          <w:t>variable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51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02" w:history="1">
              <w:r w:rsidR="004B458B">
                <w:rPr>
                  <w:rStyle w:val="CodeSmaller"/>
                  <w:color w:val="0000FF"/>
                  <w:u w:val="single"/>
                </w:rPr>
                <w:t>VariableInfoType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r602</w:instrText>
            </w:r>
            <w:r>
              <w:rPr>
                <w:rFonts w:ascii="Courier New" w:hAnsi="Courier New" w:cs="Courier New"/>
                <w:color w:val="000000"/>
              </w:rPr>
              <w:fldChar w:fldCharType="separate"/>
            </w:r>
            <w:r w:rsidR="00AC1A16">
              <w:rPr>
                <w:rFonts w:ascii="Courier New" w:hAnsi="Courier New" w:cs="Courier New"/>
                <w:noProof/>
                <w:color w:val="000000"/>
              </w:rPr>
              <w:t>137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Contains full descriptive information about a variable, as described by the ODM. This includes one or more variable codes, the short variable name, a detailed variable description, and suggest. See VariableInforType for full details.</w:t>
      </w:r>
    </w:p>
    <w:p w:rsidR="004B458B" w:rsidRDefault="004B458B">
      <w:pPr>
        <w:widowControl w:val="0"/>
        <w:spacing w:line="240" w:lineRule="exact"/>
      </w:pPr>
    </w:p>
    <w:p w:rsidR="004B458B" w:rsidRDefault="004B458B">
      <w:pPr>
        <w:widowControl w:val="0"/>
        <w:spacing w:line="240" w:lineRule="exact"/>
        <w:sectPr w:rsidR="004B458B">
          <w:headerReference w:type="default" r:id="rId17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37" w:name="r557"/>
      <w:bookmarkEnd w:id="537"/>
      <w:r>
        <w:lastRenderedPageBreak/>
        <w:t xml:space="preserve">complexType </w:t>
      </w:r>
      <w:r>
        <w:rPr>
          <w:i/>
          <w:iCs/>
        </w:rPr>
        <w:t>"TimeSingleType"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3 </w:t>
            </w:r>
            <w:hyperlink w:anchor="r556"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5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r552</w:instrText>
            </w:r>
            <w:r w:rsidR="00314900">
              <w:rPr>
                <w:rFonts w:ascii="Courier New" w:hAnsi="Courier New" w:cs="Courier New"/>
                <w:color w:val="000000"/>
              </w:rPr>
              <w:fldChar w:fldCharType="separate"/>
            </w:r>
            <w:r w:rsidR="00AC1A16">
              <w:rPr>
                <w:rFonts w:ascii="Courier New" w:hAnsi="Courier New" w:cs="Courier New"/>
                <w:noProof/>
                <w:color w:val="000000"/>
              </w:rPr>
              <w:t>131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3 </w:t>
            </w:r>
            <w:hyperlink w:anchor="r556"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never</w:t>
            </w:r>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3649"/>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55" w:history="1">
                    <w:r w:rsidR="004B458B">
                      <w:rPr>
                        <w:rFonts w:ascii="Verdana" w:hAnsi="Verdana" w:cs="Verdana"/>
                        <w:color w:val="0000FF"/>
                        <w:sz w:val="17"/>
                        <w:szCs w:val="17"/>
                        <w:u w:val="single"/>
                      </w:rPr>
                      <w:t>timeSingle</w:t>
                    </w:r>
                  </w:hyperlink>
                  <w:r w:rsidR="004B458B">
                    <w:rPr>
                      <w:rStyle w:val="XMLRepContentModel"/>
                      <w:color w:val="000000"/>
                    </w:rPr>
                    <w:t xml:space="preserve">, </w:t>
                  </w:r>
                  <w:hyperlink w:anchor="r553" w:history="1">
                    <w:r w:rsidR="004B458B">
                      <w:rPr>
                        <w:rFonts w:ascii="Verdana" w:hAnsi="Verdana" w:cs="Verdana"/>
                        <w:color w:val="0000FF"/>
                        <w:sz w:val="17"/>
                        <w:szCs w:val="17"/>
                        <w:u w:val="single"/>
                      </w:rPr>
                      <w:t>beginDateTime</w:t>
                    </w:r>
                  </w:hyperlink>
                  <w:r w:rsidR="004B458B">
                    <w:rPr>
                      <w:rStyle w:val="XMLRepContentModel"/>
                      <w:color w:val="000000"/>
                    </w:rPr>
                    <w:t xml:space="preserve">, </w:t>
                  </w:r>
                  <w:hyperlink w:anchor="r554" w:history="1">
                    <w:r w:rsidR="004B458B">
                      <w:rPr>
                        <w:rFonts w:ascii="Verdana" w:hAnsi="Verdana" w:cs="Verdana"/>
                        <w:color w:val="0000FF"/>
                        <w:sz w:val="17"/>
                        <w:szCs w:val="17"/>
                        <w:u w:val="single"/>
                      </w:rPr>
                      <w:t>endDateTime</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(3):</w:t>
      </w:r>
    </w:p>
    <w:tbl>
      <w:tblPr>
        <w:tblW w:w="0" w:type="auto"/>
        <w:tblInd w:w="710" w:type="dxa"/>
        <w:tblCellMar>
          <w:left w:w="0" w:type="dxa"/>
          <w:right w:w="0" w:type="dxa"/>
        </w:tblCellMar>
        <w:tblLook w:val="0000"/>
      </w:tblPr>
      <w:tblGrid>
        <w:gridCol w:w="3298"/>
        <w:gridCol w:w="3060"/>
      </w:tblGrid>
      <w:tr w:rsidR="004B458B">
        <w:tc>
          <w:tcPr>
            <w:tcW w:w="0" w:type="auto"/>
            <w:tcBorders>
              <w:top w:val="nil"/>
              <w:left w:val="nil"/>
              <w:bottom w:val="nil"/>
              <w:right w:val="nil"/>
            </w:tcBorders>
          </w:tcPr>
          <w:p w:rsidR="004B458B" w:rsidRDefault="00314900">
            <w:pPr>
              <w:rPr>
                <w:color w:val="000000"/>
                <w:sz w:val="20"/>
                <w:szCs w:val="20"/>
              </w:rPr>
            </w:pPr>
            <w:hyperlink w:anchor="r18" w:history="1">
              <w:r w:rsidR="004B458B">
                <w:rPr>
                  <w:color w:val="0000FF"/>
                  <w:sz w:val="20"/>
                  <w:szCs w:val="20"/>
                  <w:u w:val="single"/>
                </w:rPr>
                <w:t>beginDateTime</w:t>
              </w:r>
            </w:hyperlink>
            <w:r w:rsidR="004B458B">
              <w:rPr>
                <w:rStyle w:val="NameModifier"/>
              </w:rPr>
              <w:t xml:space="preserve"> (type </w:t>
            </w:r>
            <w:r w:rsidR="004B458B">
              <w:rPr>
                <w:rStyle w:val="NameModifier"/>
                <w:u w:val="single"/>
              </w:rPr>
              <w:t>xsi:dateTime</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57" w:history="1">
              <w:r w:rsidR="004B458B">
                <w:rPr>
                  <w:color w:val="0000FF"/>
                  <w:sz w:val="20"/>
                  <w:szCs w:val="20"/>
                  <w:u w:val="single"/>
                </w:rPr>
                <w:t>endDateTime</w:t>
              </w:r>
            </w:hyperlink>
            <w:r w:rsidR="004B458B">
              <w:rPr>
                <w:rStyle w:val="NameModifier"/>
              </w:rPr>
              <w:t xml:space="preserve"> (type </w:t>
            </w:r>
            <w:r w:rsidR="004B458B">
              <w:rPr>
                <w:rStyle w:val="NameModifier"/>
                <w:u w:val="single"/>
              </w:rPr>
              <w:t>xsi:dateTime</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79" w:history="1">
              <w:r w:rsidR="004B458B">
                <w:rPr>
                  <w:color w:val="0000FF"/>
                  <w:sz w:val="20"/>
                  <w:szCs w:val="20"/>
                  <w:u w:val="single"/>
                </w:rPr>
                <w:t>timeSingle</w:t>
              </w:r>
            </w:hyperlink>
            <w:r w:rsidR="004B458B">
              <w:rPr>
                <w:rStyle w:val="NameModifier"/>
              </w:rPr>
              <w:t xml:space="preserve"> (type </w:t>
            </w:r>
            <w:r w:rsidR="004B458B">
              <w:rPr>
                <w:rStyle w:val="NameModifier"/>
                <w:u w:val="single"/>
              </w:rPr>
              <w:t>xsi:dateTime</w:t>
            </w:r>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For where a series is a single observation. timeSingle, beginDateTime, and endDateTime will have the same value. The beginDateTime and endDateTime are provided to simplify usage by clients.They should be be calculated based on the duration stored in realTimeDataPeriod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314900">
            <w:pPr>
              <w:rPr>
                <w:rFonts w:ascii="Courier New" w:hAnsi="Courier New" w:cs="Courier New"/>
                <w:color w:val="000000"/>
                <w:sz w:val="16"/>
                <w:szCs w:val="16"/>
              </w:rPr>
            </w:pPr>
            <w:hyperlink w:anchor="r536" w:history="1">
              <w:r w:rsidR="004B458B">
                <w:rPr>
                  <w:rFonts w:ascii="Courier New" w:hAnsi="Courier New" w:cs="Courier New"/>
                  <w:color w:val="0000FF"/>
                  <w:sz w:val="18"/>
                  <w:szCs w:val="18"/>
                  <w:u w:val="single"/>
                </w:rPr>
                <w:t>TimePeriodType</w:t>
              </w:r>
            </w:hyperlink>
            <w:r w:rsidR="004B458B">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r536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spacing w:after="80"/>
              <w:rPr>
                <w:rStyle w:val="DerivationTreeMethod"/>
              </w:rPr>
            </w:pPr>
            <w:r>
              <w:rPr>
                <w:rStyle w:val="DerivationTreeType"/>
              </w:rPr>
              <w:t>  </w:t>
            </w:r>
            <w:r w:rsidR="00DC0EF0" w:rsidRPr="00314900">
              <w:rPr>
                <w:rStyle w:val="DerivationTreeType"/>
              </w:rPr>
              <w:pict>
                <v:shape id="_x0000_i1179" type="#_x0000_t75" style="width:11.25pt;height:10.5pt">
                  <v:imagedata r:id="rId80" o:title=""/>
                </v:shape>
              </w:pict>
            </w:r>
            <w:r>
              <w:rPr>
                <w:rStyle w:val="DerivationTreeType"/>
                <w:b/>
                <w:bCs/>
              </w:rPr>
              <w:t>TimeSingleType</w:t>
            </w:r>
            <w:r>
              <w:rPr>
                <w:rStyle w:val="DerivationTreeType"/>
              </w:rPr>
              <w:t xml:space="preserve"> </w:t>
            </w:r>
            <w:r>
              <w:rPr>
                <w:rStyle w:val="DerivationTreeMethod"/>
              </w:rPr>
              <w:t>(extension)</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38" w:name="r552"/>
      <w:bookmarkEnd w:id="538"/>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57" w:history="1">
              <w:r>
                <w:rPr>
                  <w:rStyle w:val="Underline1"/>
                  <w:rFonts w:cs="Verdana"/>
                  <w:b/>
                  <w:bCs/>
                  <w:color w:val="000000"/>
                  <w:sz w:val="14"/>
                  <w:szCs w:val="14"/>
                </w:rPr>
                <w:t>TimeSingleType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xsi:complexContent</w:t>
            </w:r>
            <w:r>
              <w:rPr>
                <w:rStyle w:val="XMLSource"/>
                <w:color w:val="000000"/>
              </w:rPr>
              <w:t xml:space="preserve"> </w:t>
            </w:r>
            <w:r>
              <w:rPr>
                <w:rStyle w:val="XMLName1"/>
                <w:rFonts w:ascii="Verdana" w:hAnsi="Verdana" w:cs="Verdana"/>
                <w:sz w:val="16"/>
                <w:szCs w:val="16"/>
              </w:rPr>
              <w:t>mixed</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hyperlink w:anchor="r536" w:history="1">
              <w:r>
                <w:rPr>
                  <w:rStyle w:val="Underline1"/>
                  <w:rFonts w:cs="Verdana"/>
                  <w:b/>
                  <w:bCs/>
                  <w:color w:val="000000"/>
                  <w:sz w:val="14"/>
                  <w:szCs w:val="14"/>
                </w:rPr>
                <w:t>TimePeriodType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55" w:history="1">
              <w:r>
                <w:rPr>
                  <w:rStyle w:val="Underline1"/>
                  <w:rFonts w:cs="Verdana"/>
                  <w:b/>
                  <w:bCs/>
                  <w:color w:val="000000"/>
                  <w:sz w:val="14"/>
                  <w:szCs w:val="14"/>
                </w:rPr>
                <w:t>timeSingle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53" w:history="1">
              <w:r>
                <w:rPr>
                  <w:rStyle w:val="Underline1"/>
                  <w:rFonts w:cs="Verdana"/>
                  <w:b/>
                  <w:bCs/>
                  <w:color w:val="000000"/>
                  <w:sz w:val="14"/>
                  <w:szCs w:val="14"/>
                </w:rPr>
                <w:t>beginDateTime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54" w:history="1">
              <w:r>
                <w:rPr>
                  <w:rStyle w:val="Underline1"/>
                  <w:rFonts w:cs="Verdana"/>
                  <w:b/>
                  <w:bCs/>
                  <w:color w:val="000000"/>
                  <w:sz w:val="14"/>
                  <w:szCs w:val="14"/>
                </w:rPr>
                <w:t>endDateTime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xsi:complexContent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39" w:name="r556"/>
      <w:bookmarkEnd w:id="539"/>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57"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color w:val="000000"/>
          <w:sz w:val="16"/>
          <w:szCs w:val="16"/>
        </w:rPr>
      </w:pPr>
      <w:bookmarkStart w:id="540" w:name="r553"/>
      <w:bookmarkEnd w:id="540"/>
      <w:r w:rsidRPr="00314900">
        <w:rPr>
          <w:rFonts w:ascii="Courier New" w:hAnsi="Courier New" w:cs="Courier New"/>
          <w:sz w:val="18"/>
          <w:szCs w:val="18"/>
        </w:rPr>
        <w:pict>
          <v:shape id="_x0000_i1180" type="#_x0000_t75" style="width:12pt;height:7.5pt">
            <v:imagedata r:id="rId34" o:title=""/>
          </v:shape>
        </w:pict>
      </w:r>
      <w:r w:rsidR="004B458B">
        <w:rPr>
          <w:rFonts w:ascii="Courier New" w:hAnsi="Courier New" w:cs="Courier New"/>
          <w:sz w:val="14"/>
          <w:szCs w:val="14"/>
        </w:rPr>
        <w:t xml:space="preserve"> </w:t>
      </w:r>
      <w:hyperlink w:anchor="r18" w:history="1">
        <w:r w:rsidR="004B458B">
          <w:rPr>
            <w:rFonts w:ascii="Courier New" w:hAnsi="Courier New" w:cs="Courier New"/>
            <w:color w:val="0000FF"/>
            <w:sz w:val="18"/>
            <w:szCs w:val="18"/>
            <w:u w:val="single"/>
          </w:rPr>
          <w:t>beginDateTime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25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spacing w:before="160" w:after="160"/>
        <w:ind w:left="720"/>
        <w:rPr>
          <w:rStyle w:val="AnnotationSmaller3"/>
        </w:rPr>
      </w:pPr>
      <w:r>
        <w:rPr>
          <w:rStyle w:val="AnnotationSmaller3"/>
        </w:rPr>
        <w:t>dateTime of the first data value in the series.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41" w:name="r554"/>
      <w:bookmarkEnd w:id="541"/>
      <w:r w:rsidRPr="00314900">
        <w:rPr>
          <w:rFonts w:ascii="Courier New" w:hAnsi="Courier New" w:cs="Courier New"/>
          <w:sz w:val="18"/>
          <w:szCs w:val="18"/>
        </w:rPr>
        <w:pict>
          <v:shape id="_x0000_i1181" type="#_x0000_t75" style="width:12pt;height:7.5pt">
            <v:imagedata r:id="rId34" o:title=""/>
          </v:shape>
        </w:pict>
      </w:r>
      <w:r w:rsidR="004B458B">
        <w:rPr>
          <w:rFonts w:ascii="Courier New" w:hAnsi="Courier New" w:cs="Courier New"/>
          <w:sz w:val="14"/>
          <w:szCs w:val="14"/>
        </w:rPr>
        <w:t xml:space="preserve"> </w:t>
      </w:r>
      <w:hyperlink w:anchor="r57" w:history="1">
        <w:r w:rsidR="004B458B">
          <w:rPr>
            <w:rFonts w:ascii="Courier New" w:hAnsi="Courier New" w:cs="Courier New"/>
            <w:color w:val="0000FF"/>
            <w:sz w:val="18"/>
            <w:szCs w:val="18"/>
            <w:u w:val="single"/>
          </w:rPr>
          <w:t>endDateTime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spacing w:before="160" w:after="160"/>
        <w:ind w:left="720"/>
        <w:rPr>
          <w:rStyle w:val="AnnotationSmaller3"/>
        </w:rPr>
      </w:pPr>
      <w:r>
        <w:rPr>
          <w:rStyle w:val="AnnotationSmaller3"/>
        </w:rPr>
        <w:t>Date of the last data value in the series. The dateTime is specified in the following form "YYYY-MM-DDThh:mm:ss" where: * YYYY indicates the year * MM indicates the month * DD indicates the day * T indicates the start of the required time section * hh indicates the hour * mm indicates the minute * ss indicates the second Note: All components are required!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42" w:name="r555"/>
      <w:bookmarkEnd w:id="542"/>
      <w:r w:rsidRPr="00314900">
        <w:rPr>
          <w:rFonts w:ascii="Courier New" w:hAnsi="Courier New" w:cs="Courier New"/>
          <w:sz w:val="18"/>
          <w:szCs w:val="18"/>
        </w:rPr>
        <w:pict>
          <v:shape id="_x0000_i1182" type="#_x0000_t75" style="width:12pt;height:7.5pt">
            <v:imagedata r:id="rId34" o:title=""/>
          </v:shape>
        </w:pict>
      </w:r>
      <w:r w:rsidR="004B458B">
        <w:rPr>
          <w:rFonts w:ascii="Courier New" w:hAnsi="Courier New" w:cs="Courier New"/>
          <w:sz w:val="14"/>
          <w:szCs w:val="14"/>
        </w:rPr>
        <w:t xml:space="preserve"> </w:t>
      </w:r>
      <w:hyperlink w:anchor="r279" w:history="1">
        <w:r w:rsidR="004B458B">
          <w:rPr>
            <w:rFonts w:ascii="Courier New" w:hAnsi="Courier New" w:cs="Courier New"/>
            <w:color w:val="0000FF"/>
            <w:sz w:val="18"/>
            <w:szCs w:val="18"/>
            <w:u w:val="single"/>
          </w:rPr>
          <w:t>timeSingle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r279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419"/>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 simple content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7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43" w:name="r571"/>
      <w:bookmarkEnd w:id="543"/>
      <w:r>
        <w:lastRenderedPageBreak/>
        <w:t xml:space="preserve">complexType </w:t>
      </w:r>
      <w:r>
        <w:rPr>
          <w:i/>
          <w:iCs/>
        </w:rPr>
        <w:t>"TsValuesSingleVariableType"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6 </w:t>
            </w:r>
            <w:hyperlink w:anchor="r563" w:history="1">
              <w:r>
                <w:rPr>
                  <w:color w:val="0000FF"/>
                  <w:u w:val="single"/>
                </w:rPr>
                <w:t>attributes</w:t>
              </w:r>
            </w:hyperlink>
            <w:r>
              <w:rPr>
                <w:color w:val="000000"/>
              </w:rPr>
              <w:t>, 6 </w:t>
            </w:r>
            <w:hyperlink w:anchor="r57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5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r559</w:instrText>
            </w:r>
            <w:r w:rsidR="00314900">
              <w:rPr>
                <w:rFonts w:ascii="Courier New" w:hAnsi="Courier New" w:cs="Courier New"/>
                <w:color w:val="000000"/>
              </w:rPr>
              <w:fldChar w:fldCharType="separate"/>
            </w:r>
            <w:r w:rsidR="00AC1A16">
              <w:rPr>
                <w:rFonts w:ascii="Courier New" w:hAnsi="Courier New" w:cs="Courier New"/>
                <w:noProof/>
                <w:color w:val="000000"/>
              </w:rPr>
              <w:t>133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3 </w:t>
            </w:r>
            <w:hyperlink w:anchor="r563" w:history="1">
              <w:r>
                <w:rPr>
                  <w:color w:val="0000FF"/>
                  <w:u w:val="single"/>
                </w:rPr>
                <w:t>attributes</w:t>
              </w:r>
            </w:hyperlink>
            <w:r>
              <w:rPr>
                <w:color w:val="000000"/>
              </w:rPr>
              <w:t xml:space="preserve"> and 6 </w:t>
            </w:r>
            <w:hyperlink w:anchor="r57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558"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881"/>
        <w:gridCol w:w="206"/>
        <w:gridCol w:w="672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60" w:history="1">
              <w:r w:rsidR="004B458B">
                <w:rPr>
                  <w:rStyle w:val="Underline"/>
                  <w:rFonts w:ascii="Courier New" w:hAnsi="Courier New" w:cs="Courier New"/>
                  <w:color w:val="990000"/>
                  <w:szCs w:val="16"/>
                </w:rPr>
                <w:t>count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xsi:nonNegativeInteger</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61" w:history="1">
              <w:r w:rsidR="004B458B">
                <w:rPr>
                  <w:rStyle w:val="Underline"/>
                  <w:rFonts w:ascii="Courier New" w:hAnsi="Courier New" w:cs="Courier New"/>
                  <w:color w:val="990000"/>
                  <w:szCs w:val="16"/>
                </w:rPr>
                <w:t>timeZoneShiftApplied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1" w:history="1">
              <w:r w:rsidR="004B458B">
                <w:rPr>
                  <w:rStyle w:val="Underline"/>
                  <w:rFonts w:ascii="Courier New" w:hAnsi="Courier New" w:cs="Courier New"/>
                  <w:color w:val="990000"/>
                  <w:szCs w:val="16"/>
                </w:rPr>
                <w:t>unitsAbbreviation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62" w:history="1">
              <w:r w:rsidR="004B458B">
                <w:rPr>
                  <w:rStyle w:val="Underline"/>
                  <w:rFonts w:ascii="Courier New" w:hAnsi="Courier New" w:cs="Courier New"/>
                  <w:color w:val="990000"/>
                  <w:szCs w:val="16"/>
                </w:rPr>
                <w:t>unitsAreConverted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XMLMarkup"/>
                <w:rFonts w:cs="Courier New"/>
                <w:sz w:val="16"/>
                <w:szCs w:val="16"/>
              </w:rPr>
            </w:pPr>
            <w:r>
              <w:rPr>
                <w:rStyle w:val="CodeSmallerRelative"/>
              </w:rPr>
              <w:t xml:space="preserve">xsi:boolean : </w:t>
            </w:r>
            <w:r>
              <w:rPr>
                <w:rStyle w:val="XMLMarkup"/>
                <w:rFonts w:cs="Courier New"/>
                <w:sz w:val="16"/>
                <w:szCs w:val="16"/>
              </w:rPr>
              <w:t>"</w:t>
            </w:r>
            <w:r>
              <w:rPr>
                <w:rStyle w:val="CodeSmallerRelative"/>
                <w:color w:val="000000"/>
              </w:rPr>
              <w:t>false</w:t>
            </w:r>
            <w:r>
              <w:rPr>
                <w:rStyle w:val="XMLMarkup"/>
                <w:rFonts w:cs="Courier New"/>
                <w:sz w:val="16"/>
                <w:szCs w:val="16"/>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2" w:history="1">
              <w:r w:rsidR="004B458B">
                <w:rPr>
                  <w:rStyle w:val="Underline"/>
                  <w:rFonts w:ascii="Courier New" w:hAnsi="Courier New" w:cs="Courier New"/>
                  <w:color w:val="990000"/>
                  <w:szCs w:val="16"/>
                </w:rPr>
                <w:t>unitsCode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xsi:token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3" w:history="1">
              <w:r w:rsidR="004B458B">
                <w:rPr>
                  <w:rStyle w:val="Underline"/>
                  <w:rFonts w:ascii="Courier New" w:hAnsi="Courier New" w:cs="Courier New"/>
                  <w:color w:val="990000"/>
                  <w:szCs w:val="16"/>
                </w:rPr>
                <w:t>unitsType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Angle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Area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Dimensionless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 Flux</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Flow</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Force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Frequency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Length</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Light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Mass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Permeability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Power</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Pressure/Stress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Resolution</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Scale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Temperature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Time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Velocity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Volume</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847"/>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69" w:history="1">
                    <w:r w:rsidR="004B458B">
                      <w:rPr>
                        <w:rFonts w:ascii="Verdana" w:hAnsi="Verdana" w:cs="Verdana"/>
                        <w:color w:val="0000FF"/>
                        <w:sz w:val="17"/>
                        <w:szCs w:val="17"/>
                        <w:u w:val="single"/>
                      </w:rPr>
                      <w:t>value</w:t>
                    </w:r>
                  </w:hyperlink>
                  <w:r w:rsidR="004B458B">
                    <w:rPr>
                      <w:rStyle w:val="XMLRepContentModel"/>
                      <w:color w:val="000000"/>
                    </w:rPr>
                    <w:t xml:space="preserve">+, </w:t>
                  </w:r>
                  <w:hyperlink w:anchor="r566" w:history="1">
                    <w:r w:rsidR="004B458B">
                      <w:rPr>
                        <w:rFonts w:ascii="Verdana" w:hAnsi="Verdana" w:cs="Verdana"/>
                        <w:color w:val="0000FF"/>
                        <w:sz w:val="17"/>
                        <w:szCs w:val="17"/>
                        <w:u w:val="single"/>
                      </w:rPr>
                      <w:t>qualifier</w:t>
                    </w:r>
                  </w:hyperlink>
                  <w:r w:rsidR="004B458B">
                    <w:rPr>
                      <w:rStyle w:val="XMLRepContentModel"/>
                      <w:color w:val="000000"/>
                    </w:rPr>
                    <w:t xml:space="preserve">*, </w:t>
                  </w:r>
                  <w:hyperlink w:anchor="r567" w:history="1">
                    <w:r w:rsidR="004B458B">
                      <w:rPr>
                        <w:rFonts w:ascii="Verdana" w:hAnsi="Verdana" w:cs="Verdana"/>
                        <w:color w:val="0000FF"/>
                        <w:sz w:val="17"/>
                        <w:szCs w:val="17"/>
                        <w:u w:val="single"/>
                      </w:rPr>
                      <w:t>qualityControlLevel</w:t>
                    </w:r>
                  </w:hyperlink>
                  <w:r w:rsidR="004B458B">
                    <w:rPr>
                      <w:rStyle w:val="XMLRepContentModel"/>
                      <w:color w:val="000000"/>
                    </w:rPr>
                    <w:t xml:space="preserve">*, </w:t>
                  </w:r>
                  <w:hyperlink w:anchor="r564" w:history="1">
                    <w:r w:rsidR="004B458B">
                      <w:rPr>
                        <w:rFonts w:ascii="Verdana" w:hAnsi="Verdana" w:cs="Verdana"/>
                        <w:color w:val="0000FF"/>
                        <w:sz w:val="17"/>
                        <w:szCs w:val="17"/>
                        <w:u w:val="single"/>
                      </w:rPr>
                      <w:t>method</w:t>
                    </w:r>
                  </w:hyperlink>
                  <w:r w:rsidR="004B458B">
                    <w:rPr>
                      <w:rStyle w:val="XMLRepContentModel"/>
                      <w:color w:val="000000"/>
                    </w:rPr>
                    <w:t xml:space="preserve">*, </w:t>
                  </w:r>
                  <w:hyperlink w:anchor="r568" w:history="1">
                    <w:r w:rsidR="004B458B">
                      <w:rPr>
                        <w:rFonts w:ascii="Verdana" w:hAnsi="Verdana" w:cs="Verdana"/>
                        <w:color w:val="0000FF"/>
                        <w:sz w:val="17"/>
                        <w:szCs w:val="17"/>
                        <w:u w:val="single"/>
                      </w:rPr>
                      <w:t>source</w:t>
                    </w:r>
                  </w:hyperlink>
                  <w:r w:rsidR="004B458B">
                    <w:rPr>
                      <w:rStyle w:val="XMLRepContentModel"/>
                      <w:color w:val="000000"/>
                    </w:rPr>
                    <w:t xml:space="preserve">*, </w:t>
                  </w:r>
                  <w:hyperlink w:anchor="r565" w:history="1">
                    <w:r w:rsidR="004B458B">
                      <w:rPr>
                        <w:rFonts w:ascii="Verdana" w:hAnsi="Verdana" w:cs="Verdana"/>
                        <w:color w:val="0000FF"/>
                        <w:sz w:val="17"/>
                        <w:szCs w:val="17"/>
                        <w:u w:val="single"/>
                      </w:rPr>
                      <w:t>offset</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(6):</w:t>
      </w:r>
    </w:p>
    <w:tbl>
      <w:tblPr>
        <w:tblW w:w="0" w:type="auto"/>
        <w:tblInd w:w="710" w:type="dxa"/>
        <w:tblCellMar>
          <w:left w:w="0" w:type="dxa"/>
          <w:right w:w="0" w:type="dxa"/>
        </w:tblCellMar>
        <w:tblLook w:val="0000"/>
      </w:tblPr>
      <w:tblGrid>
        <w:gridCol w:w="1966"/>
        <w:gridCol w:w="2437"/>
      </w:tblGrid>
      <w:tr w:rsidR="004B458B">
        <w:tc>
          <w:tcPr>
            <w:tcW w:w="0" w:type="auto"/>
            <w:tcBorders>
              <w:top w:val="nil"/>
              <w:left w:val="nil"/>
              <w:bottom w:val="nil"/>
              <w:right w:val="nil"/>
            </w:tcBorders>
          </w:tcPr>
          <w:p w:rsidR="004B458B" w:rsidRDefault="00314900">
            <w:pPr>
              <w:rPr>
                <w:color w:val="000000"/>
                <w:sz w:val="20"/>
                <w:szCs w:val="20"/>
              </w:rPr>
            </w:pPr>
            <w:hyperlink w:anchor="r112" w:history="1">
              <w:r w:rsidR="004B458B">
                <w:rPr>
                  <w:color w:val="0000FF"/>
                  <w:sz w:val="20"/>
                  <w:szCs w:val="20"/>
                  <w:u w:val="single"/>
                </w:rPr>
                <w:t>method</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8" w:history="1">
              <w:r w:rsidR="004B458B">
                <w:rPr>
                  <w:color w:val="0000FF"/>
                  <w:sz w:val="20"/>
                  <w:szCs w:val="20"/>
                  <w:u w:val="single"/>
                </w:rPr>
                <w:t>offset</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72" w:history="1">
              <w:r w:rsidR="004B458B">
                <w:rPr>
                  <w:color w:val="0000FF"/>
                  <w:sz w:val="20"/>
                  <w:szCs w:val="20"/>
                  <w:u w:val="single"/>
                </w:rPr>
                <w:t>qualifier</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188" w:history="1">
              <w:r w:rsidR="004B458B">
                <w:rPr>
                  <w:color w:val="0000FF"/>
                  <w:sz w:val="20"/>
                  <w:szCs w:val="20"/>
                  <w:u w:val="single"/>
                </w:rPr>
                <w:t>qualityControlLevel</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56" w:history="1">
              <w:r w:rsidR="004B458B">
                <w:rPr>
                  <w:color w:val="0000FF"/>
                  <w:sz w:val="20"/>
                  <w:szCs w:val="20"/>
                  <w:u w:val="single"/>
                </w:rPr>
                <w:t>source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18" w:history="1">
              <w:r w:rsidR="004B458B">
                <w:rPr>
                  <w:color w:val="0000FF"/>
                  <w:sz w:val="20"/>
                  <w:szCs w:val="20"/>
                  <w:u w:val="single"/>
                </w:rPr>
                <w:t>value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44" w:name="r558"/>
      <w:bookmarkEnd w:id="544"/>
      <w:r>
        <w:lastRenderedPageBreak/>
        <w:t>Known Usage Locations</w:t>
      </w:r>
    </w:p>
    <w:p w:rsidR="004B458B" w:rsidRDefault="004B458B">
      <w:pPr>
        <w:pStyle w:val="ListHeading2"/>
        <w:numPr>
          <w:ilvl w:val="0"/>
          <w:numId w:val="40"/>
        </w:numPr>
        <w:rPr>
          <w:b w:val="0"/>
          <w:bCs w:val="0"/>
          <w:sz w:val="24"/>
          <w:szCs w:val="24"/>
        </w:rPr>
      </w:pPr>
      <w:r>
        <w:t>As direct type of elements (1):</w:t>
      </w:r>
    </w:p>
    <w:tbl>
      <w:tblPr>
        <w:tblW w:w="0" w:type="auto"/>
        <w:tblInd w:w="710" w:type="dxa"/>
        <w:tblCellMar>
          <w:left w:w="0" w:type="dxa"/>
          <w:right w:w="0" w:type="dxa"/>
        </w:tblCellMar>
        <w:tblLook w:val="0000"/>
      </w:tblPr>
      <w:tblGrid>
        <w:gridCol w:w="21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5" w:history="1">
              <w:r w:rsidR="004B458B">
                <w:rPr>
                  <w:color w:val="0000FF"/>
                  <w:sz w:val="20"/>
                  <w:szCs w:val="20"/>
                  <w:u w:val="single"/>
                </w:rPr>
                <w:t>values</w:t>
              </w:r>
            </w:hyperlink>
            <w:r w:rsidR="004B458B">
              <w:rPr>
                <w:rStyle w:val="NameModifier"/>
              </w:rPr>
              <w:t xml:space="preserve"> (in </w:t>
            </w:r>
            <w:hyperlink w:anchor="r275" w:history="1">
              <w:r w:rsidR="004B458B">
                <w:rPr>
                  <w:rFonts w:ascii="Verdana" w:hAnsi="Verdana" w:cs="Verdana"/>
                  <w:color w:val="0000FF"/>
                  <w:sz w:val="14"/>
                  <w:szCs w:val="14"/>
                  <w:u w:val="single"/>
                </w:rPr>
                <w:t>timeSeries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TsValuesSingleVariableTypea aggregates the list of values and associated metadata. It is the values element in the timeSereisResponse Attributes are optional, but use @count is encouraged. The atrributes @unitsAreConverted, @untsCode,@unitsAbbreviation, and @unitsType were originally included to allow for translation from orignal variable units. Thier use is not encouraged. Get unit information from the Variable element.</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45" w:name="r559"/>
      <w:bookmarkEnd w:id="545"/>
      <w:r>
        <w:t>XML Source</w:t>
      </w:r>
      <w:r>
        <w:rPr>
          <w:rFonts w:ascii="Courier New" w:hAnsi="Courier New" w:cs="Courier New"/>
          <w:sz w:val="18"/>
          <w:szCs w:val="18"/>
        </w:rPr>
        <w:t xml:space="preserve"> </w:t>
      </w:r>
      <w:r>
        <w:rPr>
          <w:rStyle w:val="NoteFont"/>
          <w:b w:val="0"/>
          <w:bCs w:val="0"/>
        </w:rPr>
        <w:t>(w/o annotations (11))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1" w:history="1">
              <w:r>
                <w:rPr>
                  <w:rStyle w:val="Underline1"/>
                  <w:rFonts w:cs="Verdana"/>
                  <w:b/>
                  <w:bCs/>
                  <w:color w:val="000000"/>
                  <w:sz w:val="14"/>
                  <w:szCs w:val="14"/>
                </w:rPr>
                <w:t>TsValuesSingleVariableType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9" w:history="1">
              <w:r>
                <w:rPr>
                  <w:rStyle w:val="Underline1"/>
                  <w:rFonts w:cs="Verdana"/>
                  <w:b/>
                  <w:bCs/>
                  <w:color w:val="000000"/>
                  <w:sz w:val="14"/>
                  <w:szCs w:val="14"/>
                </w:rPr>
                <w:t>value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84" w:history="1">
              <w:r>
                <w:rPr>
                  <w:rStyle w:val="Underline1"/>
                  <w:rFonts w:cs="Verdana"/>
                  <w:b/>
                  <w:bCs/>
                  <w:color w:val="000000"/>
                  <w:sz w:val="14"/>
                  <w:szCs w:val="14"/>
                </w:rPr>
                <w:t>ValueSingleVariable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172" w:history="1">
              <w:r>
                <w:rPr>
                  <w:rStyle w:val="Underline1"/>
                  <w:rFonts w:cs="Verdana"/>
                  <w:b/>
                  <w:bCs/>
                  <w:color w:val="000000"/>
                  <w:sz w:val="14"/>
                  <w:szCs w:val="14"/>
                </w:rPr>
                <w:t>qualifier</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188" w:history="1">
              <w:r>
                <w:rPr>
                  <w:rStyle w:val="Underline1"/>
                  <w:rFonts w:cs="Verdana"/>
                  <w:b/>
                  <w:bCs/>
                  <w:color w:val="000000"/>
                  <w:sz w:val="14"/>
                  <w:szCs w:val="14"/>
                </w:rPr>
                <w:t>qualityControlLevel</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4" w:history="1">
              <w:r>
                <w:rPr>
                  <w:rStyle w:val="Underline1"/>
                  <w:rFonts w:cs="Verdana"/>
                  <w:b/>
                  <w:bCs/>
                  <w:color w:val="000000"/>
                  <w:sz w:val="14"/>
                  <w:szCs w:val="14"/>
                </w:rPr>
                <w:t>method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36" w:history="1">
              <w:r>
                <w:rPr>
                  <w:rStyle w:val="Underline1"/>
                  <w:rFonts w:cs="Verdana"/>
                  <w:b/>
                  <w:bCs/>
                  <w:color w:val="000000"/>
                  <w:sz w:val="14"/>
                  <w:szCs w:val="14"/>
                </w:rPr>
                <w:t>MethodType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8" w:history="1">
              <w:r>
                <w:rPr>
                  <w:rStyle w:val="Underline1"/>
                  <w:rFonts w:cs="Verdana"/>
                  <w:b/>
                  <w:bCs/>
                  <w:color w:val="000000"/>
                  <w:sz w:val="14"/>
                  <w:szCs w:val="14"/>
                </w:rPr>
                <w:t>source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22" w:history="1">
              <w:r>
                <w:rPr>
                  <w:rStyle w:val="Underline1"/>
                  <w:rFonts w:cs="Verdana"/>
                  <w:b/>
                  <w:bCs/>
                  <w:color w:val="000000"/>
                  <w:sz w:val="14"/>
                  <w:szCs w:val="14"/>
                </w:rPr>
                <w:t>SourceType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5" w:history="1">
              <w:r>
                <w:rPr>
                  <w:rStyle w:val="Underline1"/>
                  <w:rFonts w:cs="Verdana"/>
                  <w:b/>
                  <w:bCs/>
                  <w:color w:val="000000"/>
                  <w:sz w:val="14"/>
                  <w:szCs w:val="14"/>
                </w:rPr>
                <w:t>offset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52" w:history="1">
              <w:r>
                <w:rPr>
                  <w:rStyle w:val="Underline1"/>
                  <w:rFonts w:cs="Verdana"/>
                  <w:b/>
                  <w:bCs/>
                  <w:color w:val="000000"/>
                  <w:sz w:val="14"/>
                  <w:szCs w:val="14"/>
                </w:rPr>
                <w:t>OffsetType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1" w:history="1">
              <w:r>
                <w:rPr>
                  <w:rStyle w:val="Underline1"/>
                  <w:rFonts w:cs="Verdana"/>
                  <w:b/>
                  <w:bCs/>
                  <w:color w:val="000000"/>
                  <w:sz w:val="14"/>
                  <w:szCs w:val="14"/>
                </w:rPr>
                <w:t>timeZoneShiftApplied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optional</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75" w:history="1">
              <w:r>
                <w:rPr>
                  <w:rStyle w:val="Underline1"/>
                  <w:rFonts w:cs="Verdana"/>
                  <w:b/>
                  <w:bCs/>
                  <w:color w:val="000000"/>
                  <w:sz w:val="14"/>
                  <w:szCs w:val="14"/>
                </w:rPr>
                <w:t>unitsAttr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0" w:history="1">
              <w:r>
                <w:rPr>
                  <w:rStyle w:val="Underline1"/>
                  <w:rFonts w:cs="Verdana"/>
                  <w:b/>
                  <w:bCs/>
                  <w:color w:val="000000"/>
                  <w:sz w:val="14"/>
                  <w:szCs w:val="14"/>
                </w:rPr>
                <w:t>count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xsi:nonNegativeInteger</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default</w:t>
            </w:r>
            <w:r>
              <w:rPr>
                <w:rStyle w:val="XMLMarkup1"/>
                <w:rFonts w:ascii="Verdana" w:hAnsi="Verdana" w:cs="Verdana"/>
                <w:sz w:val="16"/>
                <w:szCs w:val="16"/>
              </w:rPr>
              <w:t>="</w:t>
            </w:r>
            <w:r>
              <w:rPr>
                <w:rStyle w:val="Value"/>
                <w:rFonts w:cs="Verdana"/>
              </w:rPr>
              <w:t>false</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62" w:history="1">
              <w:r>
                <w:rPr>
                  <w:rStyle w:val="Underline1"/>
                  <w:rFonts w:cs="Verdana"/>
                  <w:b/>
                  <w:bCs/>
                  <w:color w:val="000000"/>
                  <w:sz w:val="14"/>
                  <w:szCs w:val="14"/>
                </w:rPr>
                <w:t>unitsAreConverted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46" w:name="r563"/>
      <w:bookmarkEnd w:id="546"/>
      <w:r>
        <w:t>Attribute Detail</w:t>
      </w:r>
      <w:r>
        <w:rPr>
          <w:rFonts w:ascii="Courier New" w:hAnsi="Courier New" w:cs="Courier New"/>
          <w:b w:val="0"/>
          <w:bCs w:val="0"/>
          <w:sz w:val="18"/>
          <w:szCs w:val="18"/>
        </w:rPr>
        <w:t xml:space="preserve"> </w:t>
      </w:r>
      <w:r>
        <w:rPr>
          <w:rStyle w:val="NoteFont"/>
          <w:b w:val="0"/>
          <w:bCs w:val="0"/>
        </w:rPr>
        <w:t xml:space="preserve">(defined in </w:t>
      </w:r>
      <w:hyperlink w:anchor="r571" w:history="1">
        <w:r>
          <w:rPr>
            <w:b w:val="0"/>
            <w:bCs w:val="0"/>
            <w:color w:val="0000FF"/>
            <w:sz w:val="16"/>
            <w:szCs w:val="16"/>
            <w:u w:val="single"/>
          </w:rPr>
          <w:t>this</w:t>
        </w:r>
      </w:hyperlink>
      <w:r>
        <w:rPr>
          <w:rStyle w:val="NoteFont"/>
          <w:b w:val="0"/>
          <w:bCs w:val="0"/>
          <w:color w:val="000000"/>
        </w:rPr>
        <w:t xml:space="preserve"> component only; 3/6)</w:t>
      </w:r>
    </w:p>
    <w:p w:rsidR="004B458B" w:rsidRDefault="00DC0EF0">
      <w:pPr>
        <w:keepNext/>
        <w:spacing w:after="120"/>
        <w:rPr>
          <w:rFonts w:ascii="Courier New" w:hAnsi="Courier New" w:cs="Courier New"/>
          <w:sz w:val="18"/>
          <w:szCs w:val="18"/>
        </w:rPr>
      </w:pPr>
      <w:bookmarkStart w:id="547" w:name="r560"/>
      <w:bookmarkEnd w:id="547"/>
      <w:r w:rsidRPr="00314900">
        <w:rPr>
          <w:rFonts w:ascii="Courier New" w:hAnsi="Courier New" w:cs="Courier New"/>
          <w:sz w:val="18"/>
          <w:szCs w:val="18"/>
        </w:rPr>
        <w:pict>
          <v:shape id="_x0000_i1183"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count</w:t>
      </w:r>
    </w:p>
    <w:tbl>
      <w:tblPr>
        <w:tblW w:w="0" w:type="auto"/>
        <w:tblInd w:w="710" w:type="dxa"/>
        <w:tblCellMar>
          <w:left w:w="0" w:type="dxa"/>
          <w:right w:w="0" w:type="dxa"/>
        </w:tblCellMar>
        <w:tblLook w:val="0000"/>
      </w:tblPr>
      <w:tblGrid>
        <w:gridCol w:w="567"/>
        <w:gridCol w:w="308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xsi:nonNegativeInteger</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548" w:name="r561"/>
      <w:bookmarkEnd w:id="548"/>
      <w:r w:rsidRPr="00314900">
        <w:rPr>
          <w:rFonts w:ascii="Courier New" w:hAnsi="Courier New" w:cs="Courier New"/>
          <w:sz w:val="18"/>
          <w:szCs w:val="18"/>
        </w:rPr>
        <w:pict>
          <v:shape id="_x0000_i118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timeZoneShiftApplied</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If a webservice has transformed the time zone from the original data.</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549" w:name="r562"/>
      <w:bookmarkEnd w:id="549"/>
      <w:r w:rsidRPr="00314900">
        <w:rPr>
          <w:rFonts w:ascii="Courier New" w:hAnsi="Courier New" w:cs="Courier New"/>
          <w:sz w:val="18"/>
          <w:szCs w:val="18"/>
        </w:rPr>
        <w:pict>
          <v:shape id="_x0000_i1185"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unitsAreConverted</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True if a webservice has transformed the data from the original units.</w:t>
      </w:r>
    </w:p>
    <w:p w:rsidR="004B458B" w:rsidRDefault="004B458B">
      <w:pPr>
        <w:pStyle w:val="DetailHeading4"/>
        <w:spacing w:before="40"/>
        <w:ind w:left="720"/>
      </w:pPr>
      <w:r>
        <w:t>Attribute Value</w:t>
      </w:r>
    </w:p>
    <w:tbl>
      <w:tblPr>
        <w:tblW w:w="0" w:type="auto"/>
        <w:tblInd w:w="710" w:type="dxa"/>
        <w:tblCellMar>
          <w:left w:w="0" w:type="dxa"/>
          <w:right w:w="0" w:type="dxa"/>
        </w:tblCellMar>
        <w:tblLook w:val="0000"/>
      </w:tblPr>
      <w:tblGrid>
        <w:gridCol w:w="736"/>
        <w:gridCol w:w="673"/>
      </w:tblGrid>
      <w:tr w:rsidR="004B458B">
        <w:tc>
          <w:tcPr>
            <w:tcW w:w="0" w:type="auto"/>
            <w:tcBorders>
              <w:top w:val="nil"/>
              <w:left w:val="nil"/>
              <w:bottom w:val="nil"/>
              <w:right w:val="nil"/>
            </w:tcBorders>
          </w:tcPr>
          <w:p w:rsidR="004B458B" w:rsidRDefault="004B458B">
            <w:pPr>
              <w:pStyle w:val="PropertyTitle"/>
            </w:pPr>
            <w:r>
              <w:t>Default:</w:t>
            </w:r>
          </w:p>
        </w:tc>
        <w:tc>
          <w:tcPr>
            <w:tcW w:w="0" w:type="auto"/>
            <w:tcBorders>
              <w:top w:val="nil"/>
              <w:left w:val="nil"/>
              <w:bottom w:val="nil"/>
              <w:right w:val="nil"/>
            </w:tcBorders>
          </w:tcPr>
          <w:p w:rsidR="004B458B" w:rsidRDefault="004B458B">
            <w:pPr>
              <w:pStyle w:val="PropertyValue"/>
              <w:rPr>
                <w:rStyle w:val="CodeSmaller"/>
              </w:rPr>
            </w:pPr>
            <w:r>
              <w:rPr>
                <w:rStyle w:val="CodeSmaller"/>
              </w:rPr>
              <w:t>"false"</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50" w:name="r570"/>
      <w:bookmarkEnd w:id="550"/>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71" w:history="1">
        <w:r>
          <w:rPr>
            <w:b w:val="0"/>
            <w:bCs w:val="0"/>
            <w:color w:val="0000FF"/>
            <w:sz w:val="16"/>
            <w:szCs w:val="16"/>
            <w:u w:val="single"/>
          </w:rPr>
          <w:t>this</w:t>
        </w:r>
      </w:hyperlink>
      <w:r>
        <w:rPr>
          <w:rStyle w:val="NoteFont"/>
          <w:b w:val="0"/>
          <w:bCs w:val="0"/>
          <w:color w:val="000000"/>
        </w:rPr>
        <w:t xml:space="preserve"> component only; 6/6)</w:t>
      </w:r>
    </w:p>
    <w:p w:rsidR="004B458B" w:rsidRDefault="00DC0EF0">
      <w:pPr>
        <w:keepNext/>
        <w:spacing w:after="120"/>
        <w:rPr>
          <w:rFonts w:ascii="Courier New" w:hAnsi="Courier New" w:cs="Courier New"/>
          <w:color w:val="000000"/>
          <w:sz w:val="16"/>
          <w:szCs w:val="16"/>
        </w:rPr>
      </w:pPr>
      <w:bookmarkStart w:id="551" w:name="r564"/>
      <w:bookmarkEnd w:id="551"/>
      <w:r w:rsidRPr="00314900">
        <w:rPr>
          <w:rFonts w:ascii="Courier New" w:hAnsi="Courier New" w:cs="Courier New"/>
          <w:sz w:val="18"/>
          <w:szCs w:val="18"/>
        </w:rPr>
        <w:pict>
          <v:shape id="_x0000_i1186" type="#_x0000_t75" style="width:12pt;height:7.5pt">
            <v:imagedata r:id="rId34" o:title=""/>
          </v:shape>
        </w:pict>
      </w:r>
      <w:r w:rsidR="004B458B">
        <w:rPr>
          <w:rFonts w:ascii="Courier New" w:hAnsi="Courier New" w:cs="Courier New"/>
          <w:sz w:val="14"/>
          <w:szCs w:val="14"/>
        </w:rPr>
        <w:t xml:space="preserve"> </w:t>
      </w:r>
      <w:hyperlink w:anchor="r112" w:history="1">
        <w:r w:rsidR="004B458B">
          <w:rPr>
            <w:rFonts w:ascii="Courier New" w:hAnsi="Courier New" w:cs="Courier New"/>
            <w:color w:val="0000FF"/>
            <w:sz w:val="18"/>
            <w:szCs w:val="18"/>
            <w:u w:val="single"/>
          </w:rPr>
          <w:t>method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r112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36" w:history="1">
              <w:r w:rsidR="004B458B">
                <w:rPr>
                  <w:rStyle w:val="CodeSmaller"/>
                  <w:color w:val="0000FF"/>
                  <w:u w:val="single"/>
                </w:rPr>
                <w:t>MethodType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r436</w:instrText>
            </w:r>
            <w:r>
              <w:rPr>
                <w:rFonts w:ascii="Courier New" w:hAnsi="Courier New" w:cs="Courier New"/>
                <w:color w:val="000000"/>
              </w:rPr>
              <w:fldChar w:fldCharType="separate"/>
            </w:r>
            <w:r w:rsidR="00AC1A16">
              <w:rPr>
                <w:rFonts w:ascii="Courier New" w:hAnsi="Courier New" w:cs="Courier New"/>
                <w:noProof/>
                <w:color w:val="000000"/>
              </w:rPr>
              <w:t>109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Multiple &amp;amp;amp;lt;method&amp;amp;amp;gt;s lists the methods used to collect the data and any additional information about the method. @methodID is the link between the values, and method. Different instruments should be represented as different methods, according to ODM best practices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52" w:name="r565"/>
      <w:bookmarkEnd w:id="552"/>
      <w:r w:rsidRPr="00314900">
        <w:rPr>
          <w:rFonts w:ascii="Courier New" w:hAnsi="Courier New" w:cs="Courier New"/>
          <w:sz w:val="18"/>
          <w:szCs w:val="18"/>
        </w:rPr>
        <w:lastRenderedPageBreak/>
        <w:pict>
          <v:shape id="_x0000_i1187" type="#_x0000_t75" style="width:12pt;height:7.5pt">
            <v:imagedata r:id="rId34" o:title=""/>
          </v:shape>
        </w:pict>
      </w:r>
      <w:r w:rsidR="004B458B">
        <w:rPr>
          <w:rFonts w:ascii="Courier New" w:hAnsi="Courier New" w:cs="Courier New"/>
          <w:sz w:val="14"/>
          <w:szCs w:val="14"/>
        </w:rPr>
        <w:t xml:space="preserve"> </w:t>
      </w:r>
      <w:hyperlink w:anchor="r128" w:history="1">
        <w:r w:rsidR="004B458B">
          <w:rPr>
            <w:rFonts w:ascii="Courier New" w:hAnsi="Courier New" w:cs="Courier New"/>
            <w:color w:val="0000FF"/>
            <w:sz w:val="18"/>
            <w:szCs w:val="18"/>
            <w:u w:val="single"/>
          </w:rPr>
          <w:t>offset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52" w:history="1">
              <w:r w:rsidR="004B458B">
                <w:rPr>
                  <w:rStyle w:val="CodeSmaller"/>
                  <w:color w:val="0000FF"/>
                  <w:u w:val="single"/>
                </w:rPr>
                <w:t>OffsetType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r452</w:instrText>
            </w:r>
            <w:r>
              <w:rPr>
                <w:rFonts w:ascii="Courier New" w:hAnsi="Courier New" w:cs="Courier New"/>
                <w:color w:val="000000"/>
              </w:rPr>
              <w:fldChar w:fldCharType="separate"/>
            </w:r>
            <w:r w:rsidR="00AC1A16">
              <w:rPr>
                <w:rFonts w:ascii="Courier New" w:hAnsi="Courier New" w:cs="Courier New"/>
                <w:noProof/>
                <w:color w:val="000000"/>
              </w:rPr>
              <w:t>112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&lt;offset&gt; is of type OffsetType. offset lists full descriptive information for each of the measurement offsets. @offsetID is the link between offset, and values.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53" w:name="r566"/>
      <w:bookmarkEnd w:id="553"/>
      <w:r w:rsidRPr="00314900">
        <w:rPr>
          <w:rFonts w:ascii="Courier New" w:hAnsi="Courier New" w:cs="Courier New"/>
          <w:sz w:val="18"/>
          <w:szCs w:val="18"/>
        </w:rPr>
        <w:pict>
          <v:shape id="_x0000_i1188" type="#_x0000_t75" style="width:12pt;height:7.5pt">
            <v:imagedata r:id="rId34" o:title=""/>
          </v:shape>
        </w:pict>
      </w:r>
      <w:r w:rsidR="004B458B">
        <w:rPr>
          <w:rFonts w:ascii="Courier New" w:hAnsi="Courier New" w:cs="Courier New"/>
          <w:sz w:val="14"/>
          <w:szCs w:val="14"/>
        </w:rPr>
        <w:t xml:space="preserve"> </w:t>
      </w:r>
      <w:hyperlink w:anchor="r172" w:history="1">
        <w:r w:rsidR="004B458B">
          <w:rPr>
            <w:rFonts w:ascii="Courier New" w:hAnsi="Courier New" w:cs="Courier New"/>
            <w:color w:val="0000FF"/>
            <w:sz w:val="18"/>
            <w:szCs w:val="18"/>
            <w:u w:val="single"/>
          </w:rPr>
          <w:t>qualifier</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167"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spacing w:before="160" w:after="160"/>
        <w:ind w:left="720"/>
        <w:rPr>
          <w:rStyle w:val="AnnotationSmaller3"/>
        </w:rPr>
      </w:pPr>
      <w:r>
        <w:rPr>
          <w:rStyle w:val="AnnotationSmaller3"/>
        </w:rPr>
        <w:t>multiple &lt;qualifier&gt;s containg the data qualifying comments that accompany the data.</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54" w:name="r567"/>
      <w:bookmarkEnd w:id="554"/>
      <w:r w:rsidRPr="00314900">
        <w:rPr>
          <w:rFonts w:ascii="Courier New" w:hAnsi="Courier New" w:cs="Courier New"/>
          <w:sz w:val="18"/>
          <w:szCs w:val="18"/>
        </w:rPr>
        <w:pict>
          <v:shape id="_x0000_i1189" type="#_x0000_t75" style="width:12pt;height:7.5pt">
            <v:imagedata r:id="rId34" o:title=""/>
          </v:shape>
        </w:pict>
      </w:r>
      <w:r w:rsidR="004B458B">
        <w:rPr>
          <w:rFonts w:ascii="Courier New" w:hAnsi="Courier New" w:cs="Courier New"/>
          <w:sz w:val="14"/>
          <w:szCs w:val="14"/>
        </w:rPr>
        <w:t xml:space="preserve"> </w:t>
      </w:r>
      <w:hyperlink w:anchor="r188" w:history="1">
        <w:r w:rsidR="004B458B">
          <w:rPr>
            <w:rFonts w:ascii="Courier New" w:hAnsi="Courier New" w:cs="Courier New"/>
            <w:color w:val="0000FF"/>
            <w:sz w:val="18"/>
            <w:szCs w:val="18"/>
            <w:u w:val="single"/>
          </w:rPr>
          <w:t>qualityControlLevel</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&lt;qualityControlLevel&gt; contains the quality control levels that are used for versioning data within the data values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55" w:name="r568"/>
      <w:bookmarkEnd w:id="555"/>
      <w:r w:rsidRPr="00314900">
        <w:rPr>
          <w:rFonts w:ascii="Courier New" w:hAnsi="Courier New" w:cs="Courier New"/>
          <w:sz w:val="18"/>
          <w:szCs w:val="18"/>
        </w:rPr>
        <w:pict>
          <v:shape id="_x0000_i1190" type="#_x0000_t75" style="width:12pt;height:7.5pt">
            <v:imagedata r:id="rId34" o:title=""/>
          </v:shape>
        </w:pict>
      </w:r>
      <w:r w:rsidR="004B458B">
        <w:rPr>
          <w:rFonts w:ascii="Courier New" w:hAnsi="Courier New" w:cs="Courier New"/>
          <w:sz w:val="14"/>
          <w:szCs w:val="14"/>
        </w:rPr>
        <w:t xml:space="preserve"> </w:t>
      </w:r>
      <w:hyperlink w:anchor="r256" w:history="1">
        <w:r w:rsidR="004B458B">
          <w:rPr>
            <w:rFonts w:ascii="Courier New" w:hAnsi="Courier New" w:cs="Courier New"/>
            <w:color w:val="0000FF"/>
            <w:sz w:val="18"/>
            <w:szCs w:val="18"/>
            <w:u w:val="single"/>
          </w:rPr>
          <w:t>source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r256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22" w:history="1">
              <w:r w:rsidR="004B458B">
                <w:rPr>
                  <w:rStyle w:val="CodeSmaller"/>
                  <w:color w:val="0000FF"/>
                  <w:u w:val="single"/>
                </w:rPr>
                <w:t>SourceType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r522</w:instrText>
            </w:r>
            <w:r>
              <w:rPr>
                <w:rFonts w:ascii="Courier New" w:hAnsi="Courier New" w:cs="Courier New"/>
                <w:color w:val="000000"/>
              </w:rPr>
              <w:fldChar w:fldCharType="separate"/>
            </w:r>
            <w:r w:rsidR="00AC1A16">
              <w:rPr>
                <w:rFonts w:ascii="Courier New" w:hAnsi="Courier New" w:cs="Courier New"/>
                <w:noProof/>
                <w:color w:val="000000"/>
              </w:rPr>
              <w:t>124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The Sources the original sources of the data, providing information sufficient to retrieve the data value. @sourceID is the link bewteen source the values.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56" w:name="r569"/>
      <w:bookmarkEnd w:id="556"/>
      <w:r w:rsidRPr="00314900">
        <w:rPr>
          <w:rFonts w:ascii="Courier New" w:hAnsi="Courier New" w:cs="Courier New"/>
          <w:sz w:val="18"/>
          <w:szCs w:val="18"/>
        </w:rPr>
        <w:pict>
          <v:shape id="_x0000_i1191" type="#_x0000_t75" style="width:12pt;height:7.5pt">
            <v:imagedata r:id="rId34" o:title=""/>
          </v:shape>
        </w:pict>
      </w:r>
      <w:r w:rsidR="004B458B">
        <w:rPr>
          <w:rFonts w:ascii="Courier New" w:hAnsi="Courier New" w:cs="Courier New"/>
          <w:sz w:val="14"/>
          <w:szCs w:val="14"/>
        </w:rPr>
        <w:t xml:space="preserve"> </w:t>
      </w:r>
      <w:hyperlink w:anchor="r318" w:history="1">
        <w:r w:rsidR="004B458B">
          <w:rPr>
            <w:rFonts w:ascii="Courier New" w:hAnsi="Courier New" w:cs="Courier New"/>
            <w:color w:val="0000FF"/>
            <w:sz w:val="18"/>
            <w:szCs w:val="18"/>
            <w:u w:val="single"/>
          </w:rPr>
          <w:t>value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r318</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65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584" w:history="1">
              <w:r w:rsidR="004B458B">
                <w:rPr>
                  <w:rStyle w:val="CodeSmaller"/>
                  <w:color w:val="0000FF"/>
                  <w:u w:val="single"/>
                </w:rPr>
                <w:t>ValueSingleVariable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r584</w:instrText>
            </w:r>
            <w:r>
              <w:rPr>
                <w:rFonts w:ascii="Courier New" w:hAnsi="Courier New" w:cs="Courier New"/>
                <w:color w:val="000000"/>
              </w:rPr>
              <w:fldChar w:fldCharType="separate"/>
            </w:r>
            <w:r w:rsidR="00AC1A16">
              <w:rPr>
                <w:rFonts w:ascii="Courier New" w:hAnsi="Courier New" w:cs="Courier New"/>
                <w:noProof/>
                <w:color w:val="000000"/>
              </w:rPr>
              <w:t>135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Multiple &lt;value&gt;s represent the data series.</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217"/>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xsi:decimal</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7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57" w:name="r581"/>
      <w:bookmarkEnd w:id="557"/>
      <w:r>
        <w:lastRenderedPageBreak/>
        <w:t xml:space="preserve">complexType </w:t>
      </w:r>
      <w:r>
        <w:rPr>
          <w:i/>
          <w:iCs/>
        </w:rPr>
        <w:t>"UnitsType"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rPr>
                <w:color w:val="000000"/>
              </w:rPr>
            </w:pPr>
            <w:r>
              <w:t>complex, 1 </w:t>
            </w:r>
            <w:hyperlink w:anchor="r575" w:history="1">
              <w:r>
                <w:rPr>
                  <w:color w:val="0000FF"/>
                  <w:u w:val="single"/>
                </w:rPr>
                <w:t>attribute</w:t>
              </w:r>
            </w:hyperlink>
            <w:r>
              <w:rPr>
                <w:color w:val="000000"/>
              </w:rPr>
              <w:t>, 4 </w:t>
            </w:r>
            <w:hyperlink w:anchor="r58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7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r573</w:instrText>
            </w:r>
            <w:r w:rsidR="00314900">
              <w:rPr>
                <w:rFonts w:ascii="Courier New" w:hAnsi="Courier New" w:cs="Courier New"/>
                <w:color w:val="000000"/>
              </w:rPr>
              <w:fldChar w:fldCharType="separate"/>
            </w:r>
            <w:r w:rsidR="00AC1A16">
              <w:rPr>
                <w:rFonts w:ascii="Courier New" w:hAnsi="Courier New" w:cs="Courier New"/>
                <w:noProof/>
                <w:color w:val="000000"/>
              </w:rPr>
              <w:t>135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rPr>
                <w:color w:val="000000"/>
              </w:rPr>
            </w:pPr>
            <w:r>
              <w:t>definitions of 1 </w:t>
            </w:r>
            <w:hyperlink w:anchor="r575" w:history="1">
              <w:r>
                <w:rPr>
                  <w:color w:val="0000FF"/>
                  <w:u w:val="single"/>
                </w:rPr>
                <w:t>attribute</w:t>
              </w:r>
            </w:hyperlink>
            <w:r>
              <w:rPr>
                <w:color w:val="000000"/>
              </w:rPr>
              <w:t xml:space="preserve"> and 4 </w:t>
            </w:r>
            <w:hyperlink w:anchor="r580"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572"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866"/>
        <w:gridCol w:w="207"/>
        <w:gridCol w:w="8737"/>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574" w:history="1">
              <w:r w:rsidR="004B458B">
                <w:rPr>
                  <w:rStyle w:val="Underline"/>
                  <w:rFonts w:ascii="Courier New" w:hAnsi="Courier New" w:cs="Courier New"/>
                  <w:color w:val="990000"/>
                  <w:szCs w:val="16"/>
                </w:rPr>
                <w:t>UnitID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514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78" w:history="1">
                    <w:r w:rsidR="004B458B">
                      <w:rPr>
                        <w:rFonts w:ascii="Verdana" w:hAnsi="Verdana" w:cs="Verdana"/>
                        <w:color w:val="0000FF"/>
                        <w:sz w:val="17"/>
                        <w:szCs w:val="17"/>
                        <w:u w:val="single"/>
                      </w:rPr>
                      <w:t>UnitName</w:t>
                    </w:r>
                  </w:hyperlink>
                  <w:r w:rsidR="004B458B">
                    <w:rPr>
                      <w:rStyle w:val="XMLRepContentModel"/>
                      <w:color w:val="000000"/>
                    </w:rPr>
                    <w:t xml:space="preserve">?, </w:t>
                  </w:r>
                  <w:hyperlink w:anchor="r577" w:history="1">
                    <w:r w:rsidR="004B458B">
                      <w:rPr>
                        <w:rFonts w:ascii="Verdana" w:hAnsi="Verdana" w:cs="Verdana"/>
                        <w:color w:val="0000FF"/>
                        <w:sz w:val="17"/>
                        <w:szCs w:val="17"/>
                        <w:u w:val="single"/>
                      </w:rPr>
                      <w:t>UnitDescription</w:t>
                    </w:r>
                  </w:hyperlink>
                  <w:r w:rsidR="004B458B">
                    <w:rPr>
                      <w:rStyle w:val="XMLRepContentModel"/>
                      <w:color w:val="000000"/>
                    </w:rPr>
                    <w:t xml:space="preserve">?, </w:t>
                  </w:r>
                  <w:hyperlink w:anchor="r579" w:history="1">
                    <w:r w:rsidR="004B458B">
                      <w:rPr>
                        <w:rFonts w:ascii="Verdana" w:hAnsi="Verdana" w:cs="Verdana"/>
                        <w:color w:val="0000FF"/>
                        <w:sz w:val="17"/>
                        <w:szCs w:val="17"/>
                        <w:u w:val="single"/>
                      </w:rPr>
                      <w:t>UnitType</w:t>
                    </w:r>
                  </w:hyperlink>
                  <w:r w:rsidR="004B458B">
                    <w:rPr>
                      <w:rStyle w:val="XMLRepContentModel"/>
                      <w:color w:val="000000"/>
                    </w:rPr>
                    <w:t xml:space="preserve">?, </w:t>
                  </w:r>
                  <w:hyperlink w:anchor="r576" w:history="1">
                    <w:r w:rsidR="004B458B">
                      <w:rPr>
                        <w:rFonts w:ascii="Verdana" w:hAnsi="Verdana" w:cs="Verdana"/>
                        <w:color w:val="0000FF"/>
                        <w:sz w:val="17"/>
                        <w:szCs w:val="17"/>
                        <w:u w:val="single"/>
                      </w:rPr>
                      <w:t>UnitAbbreviation</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(4):</w:t>
      </w:r>
    </w:p>
    <w:tbl>
      <w:tblPr>
        <w:tblW w:w="0" w:type="auto"/>
        <w:tblInd w:w="710" w:type="dxa"/>
        <w:tblCellMar>
          <w:left w:w="0" w:type="dxa"/>
          <w:right w:w="0" w:type="dxa"/>
        </w:tblCellMar>
        <w:tblLook w:val="0000"/>
      </w:tblPr>
      <w:tblGrid>
        <w:gridCol w:w="2587"/>
        <w:gridCol w:w="2248"/>
      </w:tblGrid>
      <w:tr w:rsidR="004B458B">
        <w:tc>
          <w:tcPr>
            <w:tcW w:w="0" w:type="auto"/>
            <w:tcBorders>
              <w:top w:val="nil"/>
              <w:left w:val="nil"/>
              <w:bottom w:val="nil"/>
              <w:right w:val="nil"/>
            </w:tcBorders>
          </w:tcPr>
          <w:p w:rsidR="004B458B" w:rsidRDefault="00314900">
            <w:pPr>
              <w:rPr>
                <w:color w:val="000000"/>
                <w:sz w:val="20"/>
                <w:szCs w:val="20"/>
              </w:rPr>
            </w:pPr>
            <w:hyperlink w:anchor="r305" w:history="1">
              <w:r w:rsidR="004B458B">
                <w:rPr>
                  <w:color w:val="0000FF"/>
                  <w:sz w:val="20"/>
                  <w:szCs w:val="20"/>
                  <w:u w:val="single"/>
                </w:rPr>
                <w:t>UnitAbbreviation</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307" w:history="1">
              <w:r w:rsidR="004B458B">
                <w:rPr>
                  <w:color w:val="0000FF"/>
                  <w:sz w:val="20"/>
                  <w:szCs w:val="20"/>
                  <w:u w:val="single"/>
                </w:rPr>
                <w:t>UnitDescription</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309" w:history="1">
              <w:r w:rsidR="004B458B">
                <w:rPr>
                  <w:color w:val="0000FF"/>
                  <w:sz w:val="20"/>
                  <w:szCs w:val="20"/>
                  <w:u w:val="single"/>
                </w:rPr>
                <w:t>UnitName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16" w:history="1">
              <w:r w:rsidR="004B458B">
                <w:rPr>
                  <w:color w:val="0000FF"/>
                  <w:sz w:val="20"/>
                  <w:szCs w:val="20"/>
                  <w:u w:val="single"/>
                </w:rPr>
                <w:t>UnitType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19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3" w:history="1">
              <w:r w:rsidR="004B458B">
                <w:rPr>
                  <w:color w:val="0000FF"/>
                  <w:sz w:val="20"/>
                  <w:szCs w:val="20"/>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58" w:name="r572"/>
      <w:bookmarkEnd w:id="558"/>
      <w:r>
        <w:lastRenderedPageBreak/>
        <w:t>Known Usage Locations</w:t>
      </w:r>
    </w:p>
    <w:p w:rsidR="004B458B" w:rsidRDefault="004B458B">
      <w:pPr>
        <w:pStyle w:val="ListHeading2"/>
        <w:numPr>
          <w:ilvl w:val="0"/>
          <w:numId w:val="41"/>
        </w:numPr>
        <w:rPr>
          <w:b w:val="0"/>
          <w:bCs w:val="0"/>
          <w:sz w:val="24"/>
          <w:szCs w:val="24"/>
        </w:rPr>
      </w:pPr>
      <w:r>
        <w:t>As direct type of elements (1):</w:t>
      </w:r>
    </w:p>
    <w:tbl>
      <w:tblPr>
        <w:tblW w:w="0" w:type="auto"/>
        <w:tblInd w:w="710" w:type="dxa"/>
        <w:tblCellMar>
          <w:left w:w="0" w:type="dxa"/>
          <w:right w:w="0" w:type="dxa"/>
        </w:tblCellMar>
        <w:tblLook w:val="0000"/>
      </w:tblPr>
      <w:tblGrid>
        <w:gridCol w:w="198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03" w:history="1">
              <w:r w:rsidR="004B458B">
                <w:rPr>
                  <w:color w:val="0000FF"/>
                  <w:sz w:val="20"/>
                  <w:szCs w:val="20"/>
                  <w:u w:val="single"/>
                </w:rPr>
                <w:t>unit</w:t>
              </w:r>
            </w:hyperlink>
            <w:r w:rsidR="004B458B">
              <w:rPr>
                <w:rStyle w:val="NameModifier"/>
              </w:rPr>
              <w:t xml:space="preserve"> (in </w:t>
            </w:r>
            <w:hyperlink w:anchor="r286" w:history="1">
              <w:r w:rsidR="004B458B">
                <w:rPr>
                  <w:rFonts w:ascii="Verdana" w:hAnsi="Verdana" w:cs="Verdana"/>
                  <w:color w:val="0000FF"/>
                  <w:sz w:val="14"/>
                  <w:szCs w:val="14"/>
                  <w:u w:val="single"/>
                </w:rPr>
                <w:t>timeSupport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559" w:name="r573"/>
      <w:bookmarkEnd w:id="559"/>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81" w:history="1">
              <w:r>
                <w:rPr>
                  <w:rStyle w:val="Underline1"/>
                  <w:rFonts w:cs="Verdana"/>
                  <w:b/>
                  <w:bCs/>
                  <w:color w:val="000000"/>
                  <w:sz w:val="14"/>
                  <w:szCs w:val="14"/>
                </w:rPr>
                <w:t>UnitsType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8" w:history="1">
              <w:r>
                <w:rPr>
                  <w:rStyle w:val="Underline1"/>
                  <w:rFonts w:cs="Verdana"/>
                  <w:b/>
                  <w:bCs/>
                  <w:color w:val="000000"/>
                  <w:sz w:val="14"/>
                  <w:szCs w:val="14"/>
                </w:rPr>
                <w:t>UnitName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7" w:history="1">
              <w:r>
                <w:rPr>
                  <w:rStyle w:val="Underline1"/>
                  <w:rFonts w:cs="Verdana"/>
                  <w:b/>
                  <w:bCs/>
                  <w:color w:val="000000"/>
                  <w:sz w:val="14"/>
                  <w:szCs w:val="14"/>
                </w:rPr>
                <w:t>UnitDescription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9" w:history="1">
              <w:r>
                <w:rPr>
                  <w:rStyle w:val="Underline1"/>
                  <w:rFonts w:cs="Verdana"/>
                  <w:b/>
                  <w:bCs/>
                  <w:color w:val="000000"/>
                  <w:sz w:val="14"/>
                  <w:szCs w:val="14"/>
                </w:rPr>
                <w:t>UnitType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8" w:history="1">
              <w:r>
                <w:rPr>
                  <w:rStyle w:val="Underline1"/>
                  <w:rFonts w:cs="Verdana"/>
                  <w:b/>
                  <w:bCs/>
                  <w:color w:val="000000"/>
                  <w:sz w:val="14"/>
                  <w:szCs w:val="14"/>
                </w:rPr>
                <w:t>UnitsTypeEnum</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6" w:history="1">
              <w:r>
                <w:rPr>
                  <w:rStyle w:val="Underline1"/>
                  <w:rFonts w:cs="Verdana"/>
                  <w:b/>
                  <w:bCs/>
                  <w:color w:val="000000"/>
                  <w:sz w:val="14"/>
                  <w:szCs w:val="14"/>
                </w:rPr>
                <w:t>UnitAbbreviation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74" w:history="1">
              <w:r>
                <w:rPr>
                  <w:rStyle w:val="Underline1"/>
                  <w:rFonts w:cs="Verdana"/>
                  <w:b/>
                  <w:bCs/>
                  <w:color w:val="000000"/>
                  <w:sz w:val="14"/>
                  <w:szCs w:val="14"/>
                </w:rPr>
                <w:t>UnitID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60" w:name="r575"/>
      <w:bookmarkEnd w:id="560"/>
      <w:r>
        <w:t>Attribute Detail</w:t>
      </w:r>
      <w:r>
        <w:rPr>
          <w:rFonts w:ascii="Courier New" w:hAnsi="Courier New" w:cs="Courier New"/>
          <w:b w:val="0"/>
          <w:bCs w:val="0"/>
          <w:sz w:val="18"/>
          <w:szCs w:val="18"/>
        </w:rPr>
        <w:t xml:space="preserve"> </w:t>
      </w:r>
      <w:r>
        <w:rPr>
          <w:rStyle w:val="NoteFont"/>
          <w:b w:val="0"/>
          <w:bCs w:val="0"/>
        </w:rPr>
        <w:t xml:space="preserve">(defined in </w:t>
      </w:r>
      <w:hyperlink w:anchor="r581" w:history="1">
        <w:r>
          <w:rPr>
            <w:b w:val="0"/>
            <w:bCs w:val="0"/>
            <w:color w:val="0000FF"/>
            <w:sz w:val="16"/>
            <w:szCs w:val="16"/>
            <w:u w:val="single"/>
          </w:rPr>
          <w:t>this</w:t>
        </w:r>
      </w:hyperlink>
      <w:r>
        <w:rPr>
          <w:rStyle w:val="NoteFont"/>
          <w:b w:val="0"/>
          <w:bCs w:val="0"/>
          <w:color w:val="000000"/>
        </w:rPr>
        <w:t xml:space="preserve"> component only; 1/1)</w:t>
      </w:r>
    </w:p>
    <w:p w:rsidR="004B458B" w:rsidRDefault="00DC0EF0">
      <w:pPr>
        <w:keepNext/>
        <w:spacing w:after="120"/>
        <w:rPr>
          <w:rFonts w:ascii="Courier New" w:hAnsi="Courier New" w:cs="Courier New"/>
          <w:sz w:val="18"/>
          <w:szCs w:val="18"/>
        </w:rPr>
      </w:pPr>
      <w:bookmarkStart w:id="561" w:name="r574"/>
      <w:bookmarkEnd w:id="561"/>
      <w:r w:rsidRPr="00314900">
        <w:rPr>
          <w:rFonts w:ascii="Courier New" w:hAnsi="Courier New" w:cs="Courier New"/>
          <w:sz w:val="18"/>
          <w:szCs w:val="18"/>
        </w:rPr>
        <w:pict>
          <v:shape id="_x0000_i1192"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UnitID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62" w:name="r580"/>
      <w:bookmarkEnd w:id="562"/>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581" w:history="1">
        <w:r>
          <w:rPr>
            <w:b w:val="0"/>
            <w:bCs w:val="0"/>
            <w:color w:val="0000FF"/>
            <w:sz w:val="16"/>
            <w:szCs w:val="16"/>
            <w:u w:val="single"/>
          </w:rPr>
          <w:t>this</w:t>
        </w:r>
      </w:hyperlink>
      <w:r>
        <w:rPr>
          <w:rStyle w:val="NoteFont"/>
          <w:b w:val="0"/>
          <w:bCs w:val="0"/>
          <w:color w:val="000000"/>
        </w:rPr>
        <w:t xml:space="preserve"> component only; 4/4)</w:t>
      </w:r>
    </w:p>
    <w:p w:rsidR="004B458B" w:rsidRDefault="00DC0EF0">
      <w:pPr>
        <w:keepNext/>
        <w:spacing w:after="120"/>
        <w:rPr>
          <w:rFonts w:ascii="Courier New" w:hAnsi="Courier New" w:cs="Courier New"/>
          <w:color w:val="000000"/>
          <w:sz w:val="16"/>
          <w:szCs w:val="16"/>
        </w:rPr>
      </w:pPr>
      <w:bookmarkStart w:id="563" w:name="r576"/>
      <w:bookmarkEnd w:id="563"/>
      <w:r w:rsidRPr="00314900">
        <w:rPr>
          <w:rFonts w:ascii="Courier New" w:hAnsi="Courier New" w:cs="Courier New"/>
          <w:sz w:val="18"/>
          <w:szCs w:val="18"/>
        </w:rPr>
        <w:pict>
          <v:shape id="_x0000_i1193" type="#_x0000_t75" style="width:12pt;height:7.5pt">
            <v:imagedata r:id="rId34" o:title=""/>
          </v:shape>
        </w:pict>
      </w:r>
      <w:r w:rsidR="004B458B">
        <w:rPr>
          <w:rFonts w:ascii="Courier New" w:hAnsi="Courier New" w:cs="Courier New"/>
          <w:sz w:val="14"/>
          <w:szCs w:val="14"/>
        </w:rPr>
        <w:t xml:space="preserve"> </w:t>
      </w:r>
      <w:hyperlink w:anchor="r305" w:history="1">
        <w:r w:rsidR="004B458B">
          <w:rPr>
            <w:rFonts w:ascii="Courier New" w:hAnsi="Courier New" w:cs="Courier New"/>
            <w:color w:val="0000FF"/>
            <w:sz w:val="18"/>
            <w:szCs w:val="18"/>
            <w:u w:val="single"/>
          </w:rPr>
          <w:t>UnitAbbreviation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64" w:name="r577"/>
      <w:bookmarkEnd w:id="564"/>
      <w:r w:rsidRPr="00314900">
        <w:rPr>
          <w:rFonts w:ascii="Courier New" w:hAnsi="Courier New" w:cs="Courier New"/>
          <w:sz w:val="18"/>
          <w:szCs w:val="18"/>
        </w:rPr>
        <w:pict>
          <v:shape id="_x0000_i1194" type="#_x0000_t75" style="width:12pt;height:7.5pt">
            <v:imagedata r:id="rId34" o:title=""/>
          </v:shape>
        </w:pict>
      </w:r>
      <w:r w:rsidR="004B458B">
        <w:rPr>
          <w:rFonts w:ascii="Courier New" w:hAnsi="Courier New" w:cs="Courier New"/>
          <w:sz w:val="14"/>
          <w:szCs w:val="14"/>
        </w:rPr>
        <w:t xml:space="preserve"> </w:t>
      </w:r>
      <w:hyperlink w:anchor="r307" w:history="1">
        <w:r w:rsidR="004B458B">
          <w:rPr>
            <w:rFonts w:ascii="Courier New" w:hAnsi="Courier New" w:cs="Courier New"/>
            <w:color w:val="0000FF"/>
            <w:sz w:val="18"/>
            <w:szCs w:val="18"/>
            <w:u w:val="single"/>
          </w:rPr>
          <w:t>UnitDescription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r307</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65" w:name="r578"/>
      <w:bookmarkEnd w:id="565"/>
      <w:r w:rsidRPr="00314900">
        <w:rPr>
          <w:rFonts w:ascii="Courier New" w:hAnsi="Courier New" w:cs="Courier New"/>
          <w:sz w:val="18"/>
          <w:szCs w:val="18"/>
        </w:rPr>
        <w:pict>
          <v:shape id="_x0000_i1195" type="#_x0000_t75" style="width:12pt;height:7.5pt">
            <v:imagedata r:id="rId34" o:title=""/>
          </v:shape>
        </w:pict>
      </w:r>
      <w:r w:rsidR="004B458B">
        <w:rPr>
          <w:rFonts w:ascii="Courier New" w:hAnsi="Courier New" w:cs="Courier New"/>
          <w:sz w:val="14"/>
          <w:szCs w:val="14"/>
        </w:rPr>
        <w:t xml:space="preserve"> </w:t>
      </w:r>
      <w:hyperlink w:anchor="r309" w:history="1">
        <w:r w:rsidR="004B458B">
          <w:rPr>
            <w:rFonts w:ascii="Courier New" w:hAnsi="Courier New" w:cs="Courier New"/>
            <w:color w:val="0000FF"/>
            <w:sz w:val="18"/>
            <w:szCs w:val="18"/>
            <w:u w:val="single"/>
          </w:rPr>
          <w:t>UnitName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r309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66" w:name="r579"/>
      <w:bookmarkEnd w:id="566"/>
      <w:r w:rsidRPr="00314900">
        <w:rPr>
          <w:rFonts w:ascii="Courier New" w:hAnsi="Courier New" w:cs="Courier New"/>
          <w:sz w:val="18"/>
          <w:szCs w:val="18"/>
        </w:rPr>
        <w:pict>
          <v:shape id="_x0000_i1196" type="#_x0000_t75" style="width:12pt;height:7.5pt">
            <v:imagedata r:id="rId34" o:title=""/>
          </v:shape>
        </w:pict>
      </w:r>
      <w:r w:rsidR="004B458B">
        <w:rPr>
          <w:rFonts w:ascii="Courier New" w:hAnsi="Courier New" w:cs="Courier New"/>
          <w:sz w:val="14"/>
          <w:szCs w:val="14"/>
        </w:rPr>
        <w:t xml:space="preserve"> </w:t>
      </w:r>
      <w:hyperlink w:anchor="r316" w:history="1">
        <w:r w:rsidR="004B458B">
          <w:rPr>
            <w:rFonts w:ascii="Courier New" w:hAnsi="Courier New" w:cs="Courier New"/>
            <w:color w:val="0000FF"/>
            <w:sz w:val="18"/>
            <w:szCs w:val="18"/>
            <w:u w:val="single"/>
          </w:rPr>
          <w:t>UnitType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08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38" w:history="1">
              <w:r w:rsidR="004B458B">
                <w:rPr>
                  <w:rStyle w:val="CodeSmaller"/>
                  <w:color w:val="0000FF"/>
                  <w:u w:val="single"/>
                </w:rPr>
                <w:t>UnitsTypeEnum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r638</w:instrText>
            </w:r>
            <w:r>
              <w:rPr>
                <w:rFonts w:ascii="Courier New" w:hAnsi="Courier New" w:cs="Courier New"/>
                <w:color w:val="000000"/>
              </w:rPr>
              <w:fldChar w:fldCharType="separate"/>
            </w:r>
            <w:r w:rsidR="00AC1A16">
              <w:rPr>
                <w:rFonts w:ascii="Courier New" w:hAnsi="Courier New" w:cs="Courier New"/>
                <w:noProof/>
                <w:color w:val="000000"/>
              </w:rPr>
              <w:t>149</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pStyle w:val="DetailHeading4"/>
        <w:spacing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"Angle", "Area", "Dimensionless", "Energy", "Energy Flux", "Flow", "Force", "Frequency", "Length", "Light", "Mass", "Permeability", "Power", "Pressure/Stress", "Resolution", "Scale", "Temperature", "Time", "Velocity", "Volume"</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7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67" w:name="r584"/>
      <w:bookmarkEnd w:id="567"/>
      <w:r>
        <w:lastRenderedPageBreak/>
        <w:t xml:space="preserve">complexType </w:t>
      </w:r>
      <w:r>
        <w:rPr>
          <w:i/>
          <w:iCs/>
        </w:rPr>
        <w:t>"ValueSingleVariable"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simple, 17 attributes</w:t>
            </w:r>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8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r583</w:instrText>
            </w:r>
            <w:r w:rsidR="00314900">
              <w:rPr>
                <w:rFonts w:ascii="Courier New" w:hAnsi="Courier New" w:cs="Courier New"/>
                <w:color w:val="000000"/>
              </w:rPr>
              <w:fldChar w:fldCharType="separate"/>
            </w:r>
            <w:r w:rsidR="00AC1A16">
              <w:rPr>
                <w:rFonts w:ascii="Courier New" w:hAnsi="Courier New" w:cs="Courier New"/>
                <w:noProof/>
                <w:color w:val="000000"/>
              </w:rPr>
              <w:t>136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582"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313"/>
        <w:gridCol w:w="206"/>
        <w:gridCol w:w="629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9" w:history="1">
              <w:r w:rsidR="004B458B">
                <w:rPr>
                  <w:rStyle w:val="Underline"/>
                  <w:rFonts w:ascii="Courier New" w:hAnsi="Courier New" w:cs="Courier New"/>
                  <w:color w:val="990000"/>
                  <w:szCs w:val="16"/>
                </w:rPr>
                <w:t>accuracyStdDev</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xsi:double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0" w:history="1">
              <w:r w:rsidR="004B458B">
                <w:rPr>
                  <w:rStyle w:val="Underline"/>
                  <w:rFonts w:ascii="Courier New" w:hAnsi="Courier New" w:cs="Courier New"/>
                  <w:color w:val="990000"/>
                  <w:szCs w:val="16"/>
                </w:rPr>
                <w:t>censorCode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lt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gt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nc</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nd</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pnq</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1" w:history="1">
              <w:r w:rsidR="004B458B">
                <w:rPr>
                  <w:rStyle w:val="Underline"/>
                  <w:rFonts w:ascii="Courier New" w:hAnsi="Courier New" w:cs="Courier New"/>
                  <w:color w:val="990000"/>
                  <w:szCs w:val="16"/>
                </w:rPr>
                <w:t>codedVocabulary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2" w:history="1">
              <w:r w:rsidR="004B458B">
                <w:rPr>
                  <w:rStyle w:val="Underline"/>
                  <w:rFonts w:ascii="Courier New" w:hAnsi="Courier New" w:cs="Courier New"/>
                  <w:color w:val="990000"/>
                  <w:szCs w:val="16"/>
                </w:rPr>
                <w:t>codedVocabularyTerm</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3" w:history="1">
              <w:r w:rsidR="004B458B">
                <w:rPr>
                  <w:rStyle w:val="Underline"/>
                  <w:rFonts w:ascii="Courier New" w:hAnsi="Courier New" w:cs="Courier New"/>
                  <w:color w:val="990000"/>
                  <w:szCs w:val="16"/>
                </w:rPr>
                <w:t>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4" w:history="1">
              <w:r w:rsidR="004B458B">
                <w:rPr>
                  <w:rStyle w:val="Underline"/>
                  <w:rFonts w:ascii="Courier New" w:hAnsi="Courier New" w:cs="Courier New"/>
                  <w:color w:val="990000"/>
                  <w:szCs w:val="16"/>
                </w:rPr>
                <w:t>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3" w:history="1">
              <w:r w:rsidR="004B458B">
                <w:rPr>
                  <w:rStyle w:val="Underline"/>
                  <w:rFonts w:ascii="Courier New" w:hAnsi="Courier New" w:cs="Courier New"/>
                  <w:color w:val="990000"/>
                  <w:szCs w:val="16"/>
                </w:rPr>
                <w:t>offsetDescription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4" w:history="1">
              <w:r w:rsidR="004B458B">
                <w:rPr>
                  <w:rStyle w:val="Underline"/>
                  <w:rFonts w:ascii="Courier New" w:hAnsi="Courier New" w:cs="Courier New"/>
                  <w:color w:val="990000"/>
                  <w:szCs w:val="16"/>
                </w:rPr>
                <w:t>offsetTypeID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5" w:history="1">
              <w:r w:rsidR="004B458B">
                <w:rPr>
                  <w:rStyle w:val="Underline"/>
                  <w:rFonts w:ascii="Courier New" w:hAnsi="Courier New" w:cs="Courier New"/>
                  <w:color w:val="990000"/>
                  <w:szCs w:val="16"/>
                </w:rPr>
                <w:t>offsetUnitsAbbreviation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6" w:history="1">
              <w:r w:rsidR="004B458B">
                <w:rPr>
                  <w:rStyle w:val="Underline"/>
                  <w:rFonts w:ascii="Courier New" w:hAnsi="Courier New" w:cs="Courier New"/>
                  <w:color w:val="990000"/>
                  <w:szCs w:val="16"/>
                </w:rPr>
                <w:t>offsetUnitsCode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7" w:history="1">
              <w:r w:rsidR="004B458B">
                <w:rPr>
                  <w:rStyle w:val="Underline"/>
                  <w:rFonts w:ascii="Courier New" w:hAnsi="Courier New" w:cs="Courier New"/>
                  <w:color w:val="990000"/>
                  <w:szCs w:val="16"/>
                </w:rPr>
                <w:t>offsetValue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xsi:double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5" w:history="1">
              <w:r w:rsidR="004B458B">
                <w:rPr>
                  <w:rStyle w:val="Underline"/>
                  <w:rFonts w:ascii="Courier New" w:hAnsi="Courier New" w:cs="Courier New"/>
                  <w:color w:val="990000"/>
                  <w:szCs w:val="16"/>
                </w:rPr>
                <w:t>qualifiers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6" w:history="1">
              <w:r w:rsidR="004B458B">
                <w:rPr>
                  <w:rStyle w:val="Underline"/>
                  <w:rFonts w:ascii="Courier New" w:hAnsi="Courier New" w:cs="Courier New"/>
                  <w:color w:val="990000"/>
                  <w:szCs w:val="16"/>
                </w:rPr>
                <w:t>qualityControlLevel</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Raw data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Quality controlled data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Derived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Interpreted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Knowledge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Unknown</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7" w:history="1">
              <w:r w:rsidR="004B458B">
                <w:rPr>
                  <w:rStyle w:val="Underline"/>
                  <w:rFonts w:ascii="Courier New" w:hAnsi="Courier New" w:cs="Courier New"/>
                  <w:color w:val="990000"/>
                  <w:szCs w:val="16"/>
                </w:rPr>
                <w:t>sampleID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8" w:history="1">
              <w:r w:rsidR="004B458B">
                <w:rPr>
                  <w:rStyle w:val="Underline"/>
                  <w:rFonts w:ascii="Courier New" w:hAnsi="Courier New" w:cs="Courier New"/>
                  <w:color w:val="990000"/>
                  <w:szCs w:val="16"/>
                </w:rPr>
                <w:t>sourceID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452"/>
            </w:tblGrid>
            <w:tr w:rsidR="004B458B">
              <w:trPr>
                <w:cantSplit/>
              </w:trPr>
              <w:tc>
                <w:tcPr>
                  <w:tcW w:w="0" w:type="auto"/>
                </w:tcPr>
                <w:p w:rsidR="004B458B" w:rsidRDefault="004B458B">
                  <w:pPr>
                    <w:rPr>
                      <w:rStyle w:val="CodeRelative"/>
                      <w:szCs w:val="16"/>
                    </w:rPr>
                  </w:pPr>
                  <w:r>
                    <w:rPr>
                      <w:rStyle w:val="CodeRelative"/>
                      <w:i/>
                      <w:iCs/>
                    </w:rPr>
                    <w:t>Content:</w:t>
                  </w:r>
                  <w:r>
                    <w:rPr>
                      <w:rStyle w:val="CodeRelative"/>
                      <w:szCs w:val="16"/>
                    </w:rPr>
                    <w:t> </w:t>
                  </w:r>
                </w:p>
              </w:tc>
              <w:tc>
                <w:tcPr>
                  <w:tcW w:w="0" w:type="auto"/>
                  <w:vAlign w:val="center"/>
                </w:tcPr>
                <w:p w:rsidR="004B458B" w:rsidRDefault="004B458B">
                  <w:pPr>
                    <w:ind w:right="80"/>
                    <w:rPr>
                      <w:rStyle w:val="XMLSourceRelative"/>
                    </w:rPr>
                  </w:pPr>
                  <w:r>
                    <w:rPr>
                      <w:rStyle w:val="XMLSourceRelative"/>
                    </w:rPr>
                    <w:t xml:space="preserve">{ </w:t>
                  </w:r>
                  <w:r>
                    <w:rPr>
                      <w:rStyle w:val="CodeSmallerRelative"/>
                    </w:rPr>
                    <w:t>xsi:decimal</w:t>
                  </w:r>
                  <w:r>
                    <w:rPr>
                      <w:rStyle w:val="XMLSourceRelative"/>
                    </w:rPr>
                    <w:t xml:space="preserve"> }</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172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18" w:history="1">
              <w:r w:rsidR="004B458B">
                <w:rPr>
                  <w:color w:val="0000FF"/>
                  <w:sz w:val="20"/>
                  <w:szCs w:val="20"/>
                  <w:u w:val="single"/>
                </w:rPr>
                <w:t>value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68" w:name="r582"/>
      <w:bookmarkEnd w:id="568"/>
      <w:r>
        <w:t>Known Usage Locations</w:t>
      </w:r>
    </w:p>
    <w:p w:rsidR="004B458B" w:rsidRDefault="004B458B">
      <w:pPr>
        <w:pStyle w:val="ListHeading2"/>
        <w:numPr>
          <w:ilvl w:val="0"/>
          <w:numId w:val="42"/>
        </w:numPr>
        <w:rPr>
          <w:b w:val="0"/>
          <w:bCs w:val="0"/>
          <w:sz w:val="24"/>
          <w:szCs w:val="24"/>
        </w:rPr>
      </w:pPr>
      <w:r>
        <w:t>As direct type of elements (1):</w:t>
      </w:r>
    </w:p>
    <w:tbl>
      <w:tblPr>
        <w:tblW w:w="0" w:type="auto"/>
        <w:tblInd w:w="710" w:type="dxa"/>
        <w:tblCellMar>
          <w:left w:w="0" w:type="dxa"/>
          <w:right w:w="0" w:type="dxa"/>
        </w:tblCellMar>
        <w:tblLook w:val="0000"/>
      </w:tblPr>
      <w:tblGrid>
        <w:gridCol w:w="172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18" w:history="1">
              <w:r w:rsidR="004B458B">
                <w:rPr>
                  <w:color w:val="0000FF"/>
                  <w:sz w:val="20"/>
                  <w:szCs w:val="20"/>
                  <w:u w:val="single"/>
                </w:rPr>
                <w:t>value</w:t>
              </w:r>
            </w:hyperlink>
            <w:r w:rsidR="004B458B">
              <w:rPr>
                <w:rStyle w:val="NameModifier"/>
              </w:rPr>
              <w:t xml:space="preserve"> (in </w:t>
            </w:r>
            <w:hyperlink w:anchor="r325" w:history="1">
              <w:r w:rsidR="004B458B">
                <w:rPr>
                  <w:rFonts w:ascii="Verdana" w:hAnsi="Verdana" w:cs="Verdana"/>
                  <w:color w:val="0000FF"/>
                  <w:sz w:val="14"/>
                  <w:szCs w:val="14"/>
                  <w:u w:val="single"/>
                </w:rPr>
                <w:t>values</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xsi:decimal</w:t>
            </w:r>
          </w:p>
          <w:p w:rsidR="004B458B" w:rsidRDefault="004B458B">
            <w:pPr>
              <w:spacing w:after="80"/>
              <w:rPr>
                <w:rStyle w:val="DerivationTreeMethod"/>
              </w:rPr>
            </w:pPr>
            <w:r>
              <w:rPr>
                <w:rStyle w:val="DerivationTreeType"/>
              </w:rPr>
              <w:t>  </w:t>
            </w:r>
            <w:r w:rsidR="00DC0EF0" w:rsidRPr="00314900">
              <w:rPr>
                <w:rStyle w:val="DerivationTreeType"/>
              </w:rPr>
              <w:pict>
                <v:shape id="_x0000_i1197" type="#_x0000_t75" style="width:11.25pt;height:10.5pt">
                  <v:imagedata r:id="rId80" o:title=""/>
                </v:shape>
              </w:pict>
            </w:r>
            <w:r>
              <w:rPr>
                <w:rStyle w:val="DerivationTreeType"/>
                <w:b/>
                <w:bCs/>
              </w:rPr>
              <w:t>ValueSingleVariable</w:t>
            </w:r>
            <w:r>
              <w:rPr>
                <w:rStyle w:val="DerivationTreeType"/>
              </w:rPr>
              <w:t xml:space="preserve"> </w:t>
            </w:r>
            <w:r>
              <w:rPr>
                <w:rStyle w:val="DerivationTreeMethod"/>
              </w:rPr>
              <w:t>(extension)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98"/>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extension of</w:t>
            </w:r>
            <w:r>
              <w:rPr>
                <w:rStyle w:val="PropertyText"/>
                <w:color w:val="000000"/>
              </w:rPr>
              <w:t xml:space="preserve"> </w:t>
            </w:r>
            <w:r>
              <w:rPr>
                <w:rStyle w:val="CodeSmaller"/>
                <w:color w:val="000000"/>
              </w:rPr>
              <w:t>xsi:decimal</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569" w:name="r583"/>
      <w:bookmarkEnd w:id="569"/>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84" w:history="1">
              <w:r>
                <w:rPr>
                  <w:rStyle w:val="Underline1"/>
                  <w:rFonts w:cs="Verdana"/>
                  <w:b/>
                  <w:bCs/>
                  <w:color w:val="000000"/>
                  <w:sz w:val="14"/>
                  <w:szCs w:val="14"/>
                </w:rPr>
                <w:t>ValueSingleVariable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xsi:decimal</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0" w:history="1">
              <w:r>
                <w:rPr>
                  <w:rStyle w:val="Underline1"/>
                  <w:rFonts w:cs="Verdana"/>
                  <w:b/>
                  <w:bCs/>
                  <w:color w:val="000000"/>
                  <w:sz w:val="14"/>
                  <w:szCs w:val="14"/>
                </w:rPr>
                <w:t>ValueAttr</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59" w:history="1">
              <w:r>
                <w:rPr>
                  <w:rStyle w:val="Underline1"/>
                  <w:rFonts w:cs="Verdana"/>
                  <w:b/>
                  <w:bCs/>
                  <w:color w:val="000000"/>
                  <w:sz w:val="14"/>
                  <w:szCs w:val="14"/>
                </w:rPr>
                <w:t>offsetAttr</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49" w:history="1">
              <w:r>
                <w:rPr>
                  <w:rStyle w:val="Underline1"/>
                  <w:rFonts w:cs="Verdana"/>
                  <w:b/>
                  <w:bCs/>
                  <w:color w:val="000000"/>
                  <w:sz w:val="14"/>
                  <w:szCs w:val="14"/>
                </w:rPr>
                <w:t>DbIdentifiers</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7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70" w:name="r602"/>
      <w:bookmarkEnd w:id="570"/>
      <w:r>
        <w:lastRenderedPageBreak/>
        <w:t xml:space="preserve">complexType </w:t>
      </w:r>
      <w:r>
        <w:rPr>
          <w:i/>
          <w:iCs/>
        </w:rPr>
        <w:t>"VariableInfoType"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attributes, 14 </w:t>
            </w:r>
            <w:hyperlink w:anchor="r60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58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r586</w:instrText>
            </w:r>
            <w:r w:rsidR="00314900">
              <w:rPr>
                <w:rFonts w:ascii="Courier New" w:hAnsi="Courier New" w:cs="Courier New"/>
                <w:color w:val="000000"/>
              </w:rPr>
              <w:fldChar w:fldCharType="separate"/>
            </w:r>
            <w:r w:rsidR="00AC1A16">
              <w:rPr>
                <w:rFonts w:ascii="Courier New" w:hAnsi="Courier New" w:cs="Courier New"/>
                <w:noProof/>
                <w:color w:val="000000"/>
              </w:rPr>
              <w:t>137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14 </w:t>
            </w:r>
            <w:hyperlink w:anchor="r601"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585"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p w:rsidR="004B458B" w:rsidRDefault="004B458B">
            <w:pPr>
              <w:keepNext/>
              <w:ind w:right="80"/>
              <w:rPr>
                <w:rStyle w:val="XMLMarkup"/>
                <w:rFonts w:cs="Courier New"/>
                <w:sz w:val="18"/>
                <w:szCs w:val="18"/>
              </w:rPr>
            </w:pP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gridSpan w:val="3"/>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8832"/>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598" w:history="1">
                    <w:r w:rsidR="004B458B">
                      <w:rPr>
                        <w:rFonts w:ascii="Verdana" w:hAnsi="Verdana" w:cs="Verdana"/>
                        <w:color w:val="0000FF"/>
                        <w:sz w:val="17"/>
                        <w:szCs w:val="17"/>
                        <w:u w:val="single"/>
                      </w:rPr>
                      <w:t>variableCode</w:t>
                    </w:r>
                  </w:hyperlink>
                  <w:r w:rsidR="004B458B">
                    <w:rPr>
                      <w:rStyle w:val="XMLRepContentModel"/>
                      <w:color w:val="000000"/>
                    </w:rPr>
                    <w:t xml:space="preserve">+, </w:t>
                  </w:r>
                  <w:hyperlink w:anchor="r600" w:history="1">
                    <w:r w:rsidR="004B458B">
                      <w:rPr>
                        <w:rFonts w:ascii="Verdana" w:hAnsi="Verdana" w:cs="Verdana"/>
                        <w:color w:val="0000FF"/>
                        <w:sz w:val="17"/>
                        <w:szCs w:val="17"/>
                        <w:u w:val="single"/>
                      </w:rPr>
                      <w:t>variableName</w:t>
                    </w:r>
                  </w:hyperlink>
                  <w:r w:rsidR="004B458B">
                    <w:rPr>
                      <w:rStyle w:val="XMLRepContentModel"/>
                      <w:color w:val="000000"/>
                    </w:rPr>
                    <w:t xml:space="preserve">?, </w:t>
                  </w:r>
                  <w:hyperlink w:anchor="r599" w:history="1">
                    <w:r w:rsidR="004B458B">
                      <w:rPr>
                        <w:rFonts w:ascii="Verdana" w:hAnsi="Verdana" w:cs="Verdana"/>
                        <w:color w:val="0000FF"/>
                        <w:sz w:val="17"/>
                        <w:szCs w:val="17"/>
                        <w:u w:val="single"/>
                      </w:rPr>
                      <w:t>variableDescription</w:t>
                    </w:r>
                  </w:hyperlink>
                  <w:r w:rsidR="004B458B">
                    <w:rPr>
                      <w:rStyle w:val="XMLRepContentModel"/>
                      <w:color w:val="000000"/>
                    </w:rPr>
                    <w:t xml:space="preserve">?, </w:t>
                  </w:r>
                  <w:hyperlink w:anchor="r597" w:history="1">
                    <w:r w:rsidR="004B458B">
                      <w:rPr>
                        <w:rFonts w:ascii="Verdana" w:hAnsi="Verdana" w:cs="Verdana"/>
                        <w:color w:val="0000FF"/>
                        <w:sz w:val="17"/>
                        <w:szCs w:val="17"/>
                        <w:u w:val="single"/>
                      </w:rPr>
                      <w:t>valueType</w:t>
                    </w:r>
                  </w:hyperlink>
                  <w:r w:rsidR="004B458B">
                    <w:rPr>
                      <w:rStyle w:val="XMLRepContentModel"/>
                      <w:color w:val="000000"/>
                    </w:rPr>
                    <w:t xml:space="preserve">?, </w:t>
                  </w:r>
                  <w:hyperlink w:anchor="r587" w:history="1">
                    <w:r w:rsidR="004B458B">
                      <w:rPr>
                        <w:rFonts w:ascii="Verdana" w:hAnsi="Verdana" w:cs="Verdana"/>
                        <w:color w:val="0000FF"/>
                        <w:sz w:val="17"/>
                        <w:szCs w:val="17"/>
                        <w:u w:val="single"/>
                      </w:rPr>
                      <w:t>dataType</w:t>
                    </w:r>
                  </w:hyperlink>
                  <w:r w:rsidR="004B458B">
                    <w:rPr>
                      <w:rStyle w:val="XMLRepContentModel"/>
                      <w:color w:val="000000"/>
                    </w:rPr>
                    <w:t xml:space="preserve">?, </w:t>
                  </w:r>
                  <w:hyperlink w:anchor="r589" w:history="1">
                    <w:r w:rsidR="004B458B">
                      <w:rPr>
                        <w:rFonts w:ascii="Verdana" w:hAnsi="Verdana" w:cs="Verdana"/>
                        <w:color w:val="0000FF"/>
                        <w:sz w:val="17"/>
                        <w:szCs w:val="17"/>
                        <w:u w:val="single"/>
                      </w:rPr>
                      <w:t>generalCategory</w:t>
                    </w:r>
                  </w:hyperlink>
                  <w:r w:rsidR="004B458B">
                    <w:rPr>
                      <w:rStyle w:val="XMLRepContentModel"/>
                      <w:color w:val="000000"/>
                    </w:rPr>
                    <w:t xml:space="preserve">?, </w:t>
                  </w:r>
                  <w:hyperlink w:anchor="r594" w:history="1">
                    <w:r w:rsidR="004B458B">
                      <w:rPr>
                        <w:rFonts w:ascii="Verdana" w:hAnsi="Verdana" w:cs="Verdana"/>
                        <w:color w:val="0000FF"/>
                        <w:sz w:val="17"/>
                        <w:szCs w:val="17"/>
                        <w:u w:val="single"/>
                      </w:rPr>
                      <w:t>sampleMedium</w:t>
                    </w:r>
                  </w:hyperlink>
                  <w:r w:rsidR="004B458B">
                    <w:rPr>
                      <w:rStyle w:val="XMLRepContentModel"/>
                      <w:color w:val="000000"/>
                    </w:rPr>
                    <w:t xml:space="preserve">?, </w:t>
                  </w:r>
                  <w:hyperlink w:anchor="r596" w:history="1">
                    <w:r w:rsidR="004B458B">
                      <w:rPr>
                        <w:rFonts w:ascii="Verdana" w:hAnsi="Verdana" w:cs="Verdana"/>
                        <w:color w:val="0000FF"/>
                        <w:sz w:val="17"/>
                        <w:szCs w:val="17"/>
                        <w:u w:val="single"/>
                      </w:rPr>
                      <w:t>units</w:t>
                    </w:r>
                  </w:hyperlink>
                  <w:r w:rsidR="004B458B">
                    <w:rPr>
                      <w:rStyle w:val="XMLRepContentModel"/>
                      <w:color w:val="000000"/>
                    </w:rPr>
                    <w:t xml:space="preserve">?, </w:t>
                  </w:r>
                  <w:hyperlink w:anchor="r592" w:history="1">
                    <w:r w:rsidR="004B458B">
                      <w:rPr>
                        <w:rFonts w:ascii="Verdana" w:hAnsi="Verdana" w:cs="Verdana"/>
                        <w:color w:val="0000FF"/>
                        <w:sz w:val="17"/>
                        <w:szCs w:val="17"/>
                        <w:u w:val="single"/>
                      </w:rPr>
                      <w:t>options</w:t>
                    </w:r>
                  </w:hyperlink>
                  <w:r w:rsidR="004B458B">
                    <w:rPr>
                      <w:rStyle w:val="XMLRepContentModel"/>
                      <w:color w:val="000000"/>
                    </w:rPr>
                    <w:t xml:space="preserve">?, </w:t>
                  </w:r>
                  <w:hyperlink w:anchor="r591" w:history="1">
                    <w:r w:rsidR="004B458B">
                      <w:rPr>
                        <w:rFonts w:ascii="Verdana" w:hAnsi="Verdana" w:cs="Verdana"/>
                        <w:color w:val="0000FF"/>
                        <w:sz w:val="17"/>
                        <w:szCs w:val="17"/>
                        <w:u w:val="single"/>
                      </w:rPr>
                      <w:t>note</w:t>
                    </w:r>
                  </w:hyperlink>
                  <w:r w:rsidR="004B458B">
                    <w:rPr>
                      <w:rStyle w:val="XMLRepContentModel"/>
                      <w:color w:val="000000"/>
                    </w:rPr>
                    <w:t xml:space="preserve">*, </w:t>
                  </w:r>
                  <w:hyperlink w:anchor="r593" w:history="1">
                    <w:r w:rsidR="004B458B">
                      <w:rPr>
                        <w:rFonts w:ascii="Verdana" w:hAnsi="Verdana" w:cs="Verdana"/>
                        <w:color w:val="0000FF"/>
                        <w:sz w:val="17"/>
                        <w:szCs w:val="17"/>
                        <w:u w:val="single"/>
                      </w:rPr>
                      <w:t>related</w:t>
                    </w:r>
                  </w:hyperlink>
                  <w:r w:rsidR="004B458B">
                    <w:rPr>
                      <w:rStyle w:val="XMLRepContentModel"/>
                      <w:color w:val="000000"/>
                    </w:rPr>
                    <w:t xml:space="preserve">?, </w:t>
                  </w:r>
                  <w:hyperlink w:anchor="r588" w:history="1">
                    <w:r w:rsidR="004B458B">
                      <w:rPr>
                        <w:rFonts w:ascii="Verdana" w:hAnsi="Verdana" w:cs="Verdana"/>
                        <w:color w:val="0000FF"/>
                        <w:sz w:val="17"/>
                        <w:szCs w:val="17"/>
                        <w:u w:val="single"/>
                      </w:rPr>
                      <w:t>extension</w:t>
                    </w:r>
                  </w:hyperlink>
                  <w:r w:rsidR="004B458B">
                    <w:rPr>
                      <w:rStyle w:val="XMLRepContentModel"/>
                      <w:color w:val="000000"/>
                    </w:rPr>
                    <w:t xml:space="preserve">?, </w:t>
                  </w:r>
                  <w:hyperlink w:anchor="r590" w:history="1">
                    <w:r w:rsidR="004B458B">
                      <w:rPr>
                        <w:rFonts w:ascii="Verdana" w:hAnsi="Verdana" w:cs="Verdana"/>
                        <w:color w:val="0000FF"/>
                        <w:sz w:val="17"/>
                        <w:szCs w:val="17"/>
                        <w:u w:val="single"/>
                      </w:rPr>
                      <w:t>NoDataValue</w:t>
                    </w:r>
                  </w:hyperlink>
                  <w:r w:rsidR="004B458B">
                    <w:rPr>
                      <w:rStyle w:val="XMLRepContentModel"/>
                      <w:color w:val="000000"/>
                    </w:rPr>
                    <w:t xml:space="preserve">?, </w:t>
                  </w:r>
                  <w:hyperlink w:anchor="r595" w:history="1">
                    <w:r w:rsidR="004B458B">
                      <w:rPr>
                        <w:rFonts w:ascii="Verdana" w:hAnsi="Verdana" w:cs="Verdana"/>
                        <w:color w:val="0000FF"/>
                        <w:sz w:val="17"/>
                        <w:szCs w:val="17"/>
                        <w:u w:val="single"/>
                      </w:rPr>
                      <w:t>timeSupport</w:t>
                    </w:r>
                  </w:hyperlink>
                  <w:r w:rsidR="004B458B">
                    <w:rPr>
                      <w:rStyle w:val="XMLRepContentModel"/>
                      <w:color w:val="000000"/>
                    </w:rPr>
                    <w:t>?</w:t>
                  </w:r>
                </w:p>
              </w:tc>
            </w:tr>
          </w:tbl>
          <w:p w:rsidR="004B458B" w:rsidRDefault="004B458B">
            <w:pPr>
              <w:keepNext/>
              <w:widowControl w:val="0"/>
            </w:pP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(14):</w:t>
      </w:r>
    </w:p>
    <w:tbl>
      <w:tblPr>
        <w:tblW w:w="0" w:type="auto"/>
        <w:tblInd w:w="710" w:type="dxa"/>
        <w:tblCellMar>
          <w:left w:w="0" w:type="dxa"/>
          <w:right w:w="0" w:type="dxa"/>
        </w:tblCellMar>
        <w:tblLook w:val="0000"/>
      </w:tblPr>
      <w:tblGrid>
        <w:gridCol w:w="4071"/>
        <w:gridCol w:w="4105"/>
      </w:tblGrid>
      <w:tr w:rsidR="004B458B">
        <w:tc>
          <w:tcPr>
            <w:tcW w:w="0" w:type="auto"/>
            <w:tcBorders>
              <w:top w:val="nil"/>
              <w:left w:val="nil"/>
              <w:bottom w:val="nil"/>
              <w:right w:val="nil"/>
            </w:tcBorders>
          </w:tcPr>
          <w:p w:rsidR="004B458B" w:rsidRDefault="00314900">
            <w:pPr>
              <w:rPr>
                <w:color w:val="000000"/>
                <w:sz w:val="20"/>
                <w:szCs w:val="20"/>
              </w:rPr>
            </w:pPr>
            <w:hyperlink w:anchor="r42" w:history="1">
              <w:r w:rsidR="004B458B">
                <w:rPr>
                  <w:color w:val="0000FF"/>
                  <w:sz w:val="20"/>
                  <w:szCs w:val="20"/>
                  <w:u w:val="single"/>
                </w:rPr>
                <w:t>dataType</w:t>
              </w:r>
            </w:hyperlink>
            <w:r w:rsidR="004B458B">
              <w:rPr>
                <w:rStyle w:val="NameModifier"/>
              </w:rPr>
              <w:t xml:space="preserve"> (type </w:t>
            </w:r>
            <w:hyperlink w:anchor="r614" w:history="1">
              <w:r w:rsidR="004B458B">
                <w:rPr>
                  <w:rFonts w:ascii="Verdana" w:hAnsi="Verdana" w:cs="Verdana"/>
                  <w:color w:val="0000FF"/>
                  <w:sz w:val="14"/>
                  <w:szCs w:val="14"/>
                  <w:u w:val="single"/>
                </w:rPr>
                <w:t>dataTypeEnum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2" w:history="1">
              <w:r w:rsidR="004B458B">
                <w:rPr>
                  <w:color w:val="0000FF"/>
                  <w:sz w:val="20"/>
                  <w:szCs w:val="20"/>
                  <w:u w:val="single"/>
                </w:rPr>
                <w:t>extension</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66" w:history="1">
              <w:r w:rsidR="004B458B">
                <w:rPr>
                  <w:color w:val="0000FF"/>
                  <w:sz w:val="20"/>
                  <w:szCs w:val="20"/>
                  <w:u w:val="single"/>
                </w:rPr>
                <w:t>generalCategory</w:t>
              </w:r>
            </w:hyperlink>
            <w:r w:rsidR="004B458B">
              <w:rPr>
                <w:rStyle w:val="NameModifier"/>
              </w:rPr>
              <w:t xml:space="preserve"> (type </w:t>
            </w:r>
            <w:hyperlink w:anchor="r620" w:history="1">
              <w:r w:rsidR="004B458B">
                <w:rPr>
                  <w:rFonts w:ascii="Verdana" w:hAnsi="Verdana" w:cs="Verdana"/>
                  <w:color w:val="0000FF"/>
                  <w:sz w:val="14"/>
                  <w:szCs w:val="14"/>
                  <w:u w:val="single"/>
                </w:rPr>
                <w:t>generalCategoryEnum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0" w:history="1">
              <w:r w:rsidR="004B458B">
                <w:rPr>
                  <w:color w:val="0000FF"/>
                  <w:sz w:val="20"/>
                  <w:szCs w:val="20"/>
                  <w:u w:val="single"/>
                </w:rPr>
                <w:t>NoDataValue</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6" w:history="1">
              <w:r w:rsidR="004B458B">
                <w:rPr>
                  <w:color w:val="0000FF"/>
                  <w:sz w:val="20"/>
                  <w:szCs w:val="20"/>
                  <w:u w:val="single"/>
                </w:rPr>
                <w:t>note</w:t>
              </w:r>
            </w:hyperlink>
            <w:r w:rsidR="004B458B">
              <w:rPr>
                <w:rStyle w:val="NameModifier"/>
              </w:rPr>
              <w:t xml:space="preserve"> (type </w:t>
            </w:r>
            <w:hyperlink w:anchor="r441" w:history="1">
              <w:r w:rsidR="004B458B">
                <w:rPr>
                  <w:rFonts w:ascii="Verdana" w:hAnsi="Verdana" w:cs="Verdana"/>
                  <w:color w:val="0000FF"/>
                  <w:sz w:val="14"/>
                  <w:szCs w:val="14"/>
                  <w:u w:val="single"/>
                </w:rPr>
                <w:t>NoteType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55" w:history="1">
              <w:r w:rsidR="004B458B">
                <w:rPr>
                  <w:color w:val="0000FF"/>
                  <w:sz w:val="20"/>
                  <w:szCs w:val="20"/>
                  <w:u w:val="single"/>
                </w:rPr>
                <w:t>options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206" w:history="1">
              <w:r w:rsidR="004B458B">
                <w:rPr>
                  <w:color w:val="0000FF"/>
                  <w:sz w:val="20"/>
                  <w:szCs w:val="20"/>
                  <w:u w:val="single"/>
                </w:rPr>
                <w:t>related</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color w:val="000000"/>
                <w:sz w:val="20"/>
                <w:szCs w:val="20"/>
              </w:rPr>
            </w:pPr>
            <w:hyperlink w:anchor="r213" w:history="1">
              <w:r w:rsidR="004B458B">
                <w:rPr>
                  <w:color w:val="0000FF"/>
                  <w:sz w:val="20"/>
                  <w:szCs w:val="20"/>
                  <w:u w:val="single"/>
                </w:rPr>
                <w:t>sampleMedium</w:t>
              </w:r>
            </w:hyperlink>
            <w:r w:rsidR="004B458B">
              <w:rPr>
                <w:rStyle w:val="NameModifier"/>
              </w:rPr>
              <w:t xml:space="preserve"> (type </w:t>
            </w:r>
            <w:hyperlink w:anchor="r632" w:history="1">
              <w:r w:rsidR="004B458B">
                <w:rPr>
                  <w:rFonts w:ascii="Verdana" w:hAnsi="Verdana" w:cs="Verdana"/>
                  <w:color w:val="0000FF"/>
                  <w:sz w:val="14"/>
                  <w:szCs w:val="14"/>
                  <w:u w:val="single"/>
                </w:rPr>
                <w:t>SampleMediumEnum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286" w:history="1">
              <w:r w:rsidR="004B458B">
                <w:rPr>
                  <w:color w:val="0000FF"/>
                  <w:sz w:val="20"/>
                  <w:szCs w:val="20"/>
                  <w:u w:val="single"/>
                </w:rPr>
                <w:t>timeSupport</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r286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14" w:history="1">
              <w:r w:rsidR="004B458B">
                <w:rPr>
                  <w:color w:val="0000FF"/>
                  <w:sz w:val="20"/>
                  <w:szCs w:val="20"/>
                  <w:u w:val="single"/>
                </w:rPr>
                <w:t>units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29" w:history="1">
              <w:r w:rsidR="004B458B">
                <w:rPr>
                  <w:color w:val="0000FF"/>
                  <w:sz w:val="20"/>
                  <w:szCs w:val="20"/>
                  <w:u w:val="single"/>
                </w:rPr>
                <w:t>valueType</w:t>
              </w:r>
            </w:hyperlink>
            <w:r w:rsidR="004B458B">
              <w:rPr>
                <w:rStyle w:val="NameModifier"/>
              </w:rPr>
              <w:t xml:space="preserve"> (type </w:t>
            </w:r>
            <w:hyperlink w:anchor="r641" w:history="1">
              <w:r w:rsidR="004B458B">
                <w:rPr>
                  <w:rFonts w:ascii="Verdana" w:hAnsi="Verdana" w:cs="Verdana"/>
                  <w:color w:val="0000FF"/>
                  <w:sz w:val="14"/>
                  <w:szCs w:val="14"/>
                  <w:u w:val="single"/>
                </w:rPr>
                <w:t>valueTypeEnum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40" w:history="1">
              <w:r w:rsidR="004B458B">
                <w:rPr>
                  <w:color w:val="0000FF"/>
                  <w:sz w:val="20"/>
                  <w:szCs w:val="20"/>
                  <w:u w:val="single"/>
                </w:rPr>
                <w:t>variableCode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color w:val="000000"/>
                <w:sz w:val="20"/>
                <w:szCs w:val="20"/>
              </w:rPr>
            </w:pPr>
            <w:hyperlink w:anchor="r342" w:history="1">
              <w:r w:rsidR="004B458B">
                <w:rPr>
                  <w:color w:val="0000FF"/>
                  <w:sz w:val="20"/>
                  <w:szCs w:val="20"/>
                  <w:u w:val="single"/>
                </w:rPr>
                <w:t>variableDescription</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ind w:left="240"/>
              <w:rPr>
                <w:rFonts w:ascii="Courier New" w:hAnsi="Courier New" w:cs="Courier New"/>
                <w:color w:val="000000"/>
                <w:sz w:val="16"/>
                <w:szCs w:val="16"/>
              </w:rPr>
            </w:pPr>
            <w:hyperlink w:anchor="r344" w:history="1">
              <w:r w:rsidR="004B458B">
                <w:rPr>
                  <w:color w:val="0000FF"/>
                  <w:sz w:val="20"/>
                  <w:szCs w:val="20"/>
                  <w:u w:val="single"/>
                </w:rPr>
                <w:t>variableName</w:t>
              </w:r>
            </w:hyperlink>
            <w:r w:rsidR="004B458B">
              <w:rPr>
                <w:rStyle w:val="NameModifier"/>
              </w:rPr>
              <w:t xml:space="preserve"> (in </w:t>
            </w:r>
            <w:hyperlink w:anchor="r333" w:history="1">
              <w:r w:rsidR="004B458B">
                <w:rPr>
                  <w:rFonts w:ascii="Verdana" w:hAnsi="Verdana" w:cs="Verdana"/>
                  <w:color w:val="0000FF"/>
                  <w:sz w:val="14"/>
                  <w:szCs w:val="14"/>
                  <w:u w:val="single"/>
                </w:rPr>
                <w:t>variable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94</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71" w:name="r585"/>
      <w:bookmarkEnd w:id="571"/>
      <w:r>
        <w:t>Known Usage Locations</w:t>
      </w:r>
    </w:p>
    <w:p w:rsidR="004B458B" w:rsidRDefault="004B458B">
      <w:pPr>
        <w:pStyle w:val="ListHeading2"/>
        <w:numPr>
          <w:ilvl w:val="0"/>
          <w:numId w:val="43"/>
        </w:numPr>
        <w:rPr>
          <w:b w:val="0"/>
          <w:bCs w:val="0"/>
          <w:sz w:val="24"/>
          <w:szCs w:val="24"/>
        </w:rPr>
      </w:pPr>
      <w:r>
        <w:t>As direct type of elements (1):</w:t>
      </w:r>
    </w:p>
    <w:tbl>
      <w:tblPr>
        <w:tblW w:w="0" w:type="auto"/>
        <w:tblInd w:w="710" w:type="dxa"/>
        <w:tblCellMar>
          <w:left w:w="0" w:type="dxa"/>
          <w:right w:w="0" w:type="dxa"/>
        </w:tblCellMar>
        <w:tblLook w:val="0000"/>
      </w:tblPr>
      <w:tblGrid>
        <w:gridCol w:w="2867"/>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33" w:history="1">
              <w:r w:rsidR="004B458B">
                <w:rPr>
                  <w:color w:val="0000FF"/>
                  <w:sz w:val="20"/>
                  <w:szCs w:val="20"/>
                  <w:u w:val="single"/>
                </w:rPr>
                <w:t>variable</w:t>
              </w:r>
            </w:hyperlink>
            <w:r w:rsidR="004B458B">
              <w:rPr>
                <w:rStyle w:val="NameModifier"/>
              </w:rPr>
              <w:t xml:space="preserve"> (type </w:t>
            </w:r>
            <w:hyperlink w:anchor="r602" w:history="1">
              <w:r w:rsidR="004B458B">
                <w:rPr>
                  <w:rFonts w:ascii="Verdana" w:hAnsi="Verdana" w:cs="Verdana"/>
                  <w:color w:val="0000FF"/>
                  <w:sz w:val="14"/>
                  <w:szCs w:val="14"/>
                  <w:u w:val="single"/>
                </w:rPr>
                <w:t>VariableInfoType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r333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VariableInfoType is a complex type containting full descriptive information about a variable, as described by the ODM. This includes one or more variable codes, the short variable name, a detailed variable description, and suggest It also extends the ODM model, in several methods: - options contain extended reuqest information. - note(s) are for generic extenstion. - extension is an element where additional namespace information should be placed. - related allows for parent and child relationships between variables to be communicated.</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72" w:name="r586"/>
      <w:bookmarkEnd w:id="572"/>
      <w:r>
        <w:t>XML Source</w:t>
      </w:r>
      <w:r>
        <w:rPr>
          <w:rFonts w:ascii="Courier New" w:hAnsi="Courier New" w:cs="Courier New"/>
          <w:sz w:val="18"/>
          <w:szCs w:val="18"/>
        </w:rPr>
        <w:t xml:space="preserve"> </w:t>
      </w:r>
      <w:r>
        <w:rPr>
          <w:rStyle w:val="NoteFont"/>
          <w:b w:val="0"/>
          <w:bCs w:val="0"/>
        </w:rPr>
        <w:t>(w/o annotations (18))</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02" w:history="1">
              <w:r>
                <w:rPr>
                  <w:rStyle w:val="Underline1"/>
                  <w:rFonts w:cs="Verdana"/>
                  <w:b/>
                  <w:bCs/>
                  <w:color w:val="000000"/>
                  <w:sz w:val="14"/>
                  <w:szCs w:val="14"/>
                </w:rPr>
                <w:t>VariableInfoType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340" w:history="1">
              <w:r>
                <w:rPr>
                  <w:rStyle w:val="Underline1"/>
                  <w:rFonts w:cs="Verdana"/>
                  <w:b/>
                  <w:bCs/>
                  <w:color w:val="000000"/>
                  <w:sz w:val="14"/>
                  <w:szCs w:val="14"/>
                </w:rPr>
                <w:t>variableCode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00" w:history="1">
              <w:r>
                <w:rPr>
                  <w:rStyle w:val="Underline1"/>
                  <w:rFonts w:cs="Verdana"/>
                  <w:b/>
                  <w:bCs/>
                  <w:color w:val="000000"/>
                  <w:sz w:val="14"/>
                  <w:szCs w:val="14"/>
                </w:rPr>
                <w:t>variableName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9" w:history="1">
              <w:r>
                <w:rPr>
                  <w:rStyle w:val="Underline1"/>
                  <w:rFonts w:cs="Verdana"/>
                  <w:b/>
                  <w:bCs/>
                  <w:color w:val="000000"/>
                  <w:sz w:val="14"/>
                  <w:szCs w:val="14"/>
                </w:rPr>
                <w:t>variableDescription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7" w:history="1">
              <w:r>
                <w:rPr>
                  <w:rStyle w:val="Underline1"/>
                  <w:rFonts w:cs="Verdana"/>
                  <w:b/>
                  <w:bCs/>
                  <w:color w:val="000000"/>
                  <w:sz w:val="14"/>
                  <w:szCs w:val="14"/>
                </w:rPr>
                <w:t>valueType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41" w:history="1">
              <w:r>
                <w:rPr>
                  <w:rStyle w:val="Underline1"/>
                  <w:rFonts w:cs="Verdana"/>
                  <w:b/>
                  <w:bCs/>
                  <w:color w:val="000000"/>
                  <w:sz w:val="14"/>
                  <w:szCs w:val="14"/>
                </w:rPr>
                <w:t>valueTypeEnum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87" w:history="1">
              <w:r>
                <w:rPr>
                  <w:rStyle w:val="Underline1"/>
                  <w:rFonts w:cs="Verdana"/>
                  <w:b/>
                  <w:bCs/>
                  <w:color w:val="000000"/>
                  <w:sz w:val="14"/>
                  <w:szCs w:val="14"/>
                </w:rPr>
                <w:t>dataType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14" w:history="1">
              <w:r>
                <w:rPr>
                  <w:rStyle w:val="Underline1"/>
                  <w:rFonts w:cs="Verdana"/>
                  <w:b/>
                  <w:bCs/>
                  <w:color w:val="000000"/>
                  <w:sz w:val="14"/>
                  <w:szCs w:val="14"/>
                </w:rPr>
                <w:t>dataTypeEnum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89" w:history="1">
              <w:r>
                <w:rPr>
                  <w:rStyle w:val="Underline1"/>
                  <w:rFonts w:cs="Verdana"/>
                  <w:b/>
                  <w:bCs/>
                  <w:color w:val="000000"/>
                  <w:sz w:val="14"/>
                  <w:szCs w:val="14"/>
                </w:rPr>
                <w:t>generalCategory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0" w:history="1">
              <w:r>
                <w:rPr>
                  <w:rStyle w:val="Underline1"/>
                  <w:rFonts w:cs="Verdana"/>
                  <w:b/>
                  <w:bCs/>
                  <w:color w:val="000000"/>
                  <w:sz w:val="14"/>
                  <w:szCs w:val="14"/>
                </w:rPr>
                <w:t>generalCategoryEnum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4" w:history="1">
              <w:r>
                <w:rPr>
                  <w:rStyle w:val="Underline1"/>
                  <w:rFonts w:cs="Verdana"/>
                  <w:b/>
                  <w:bCs/>
                  <w:color w:val="000000"/>
                  <w:sz w:val="14"/>
                  <w:szCs w:val="14"/>
                </w:rPr>
                <w:t>sampleMedium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2" w:history="1">
              <w:r>
                <w:rPr>
                  <w:rStyle w:val="Underline1"/>
                  <w:rFonts w:cs="Verdana"/>
                  <w:b/>
                  <w:bCs/>
                  <w:color w:val="000000"/>
                  <w:sz w:val="14"/>
                  <w:szCs w:val="14"/>
                </w:rPr>
                <w:t>SampleMediumEnum</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314" w:history="1">
              <w:r>
                <w:rPr>
                  <w:rStyle w:val="Underline1"/>
                  <w:rFonts w:cs="Verdana"/>
                  <w:b/>
                  <w:bCs/>
                  <w:color w:val="000000"/>
                  <w:sz w:val="14"/>
                  <w:szCs w:val="14"/>
                </w:rPr>
                <w:t>units</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155" w:history="1">
              <w:r>
                <w:rPr>
                  <w:rStyle w:val="Underline1"/>
                  <w:rFonts w:cs="Verdana"/>
                  <w:b/>
                  <w:bCs/>
                  <w:color w:val="000000"/>
                  <w:sz w:val="14"/>
                  <w:szCs w:val="14"/>
                </w:rPr>
                <w:t>options</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1" w:history="1">
              <w:r>
                <w:rPr>
                  <w:rStyle w:val="Underline1"/>
                  <w:rFonts w:cs="Verdana"/>
                  <w:b/>
                  <w:bCs/>
                  <w:color w:val="000000"/>
                  <w:sz w:val="14"/>
                  <w:szCs w:val="14"/>
                </w:rPr>
                <w:t>note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41" w:history="1">
              <w:r>
                <w:rPr>
                  <w:rStyle w:val="Underline1"/>
                  <w:rFonts w:cs="Verdana"/>
                  <w:b/>
                  <w:bCs/>
                  <w:color w:val="000000"/>
                  <w:sz w:val="14"/>
                  <w:szCs w:val="14"/>
                </w:rPr>
                <w:t>NoteType</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3" w:history="1">
              <w:r>
                <w:rPr>
                  <w:rStyle w:val="Underline1"/>
                  <w:rFonts w:cs="Verdana"/>
                  <w:b/>
                  <w:bCs/>
                  <w:color w:val="000000"/>
                  <w:sz w:val="14"/>
                  <w:szCs w:val="14"/>
                </w:rPr>
                <w:t>related</w:t>
              </w:r>
            </w:hyperlink>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xsi:sequence</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unbounded</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03" w:history="1">
              <w:r>
                <w:rPr>
                  <w:rStyle w:val="Underline1"/>
                  <w:rFonts w:cs="Verdana"/>
                  <w:b/>
                  <w:bCs/>
                  <w:color w:val="000000"/>
                  <w:sz w:val="14"/>
                  <w:szCs w:val="14"/>
                </w:rPr>
                <w:t>parentID</w:t>
              </w:r>
            </w:hyperlink>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04" w:history="1">
              <w:r>
                <w:rPr>
                  <w:rStyle w:val="Underline1"/>
                  <w:rFonts w:cs="Verdana"/>
                  <w:b/>
                  <w:bCs/>
                  <w:color w:val="000000"/>
                  <w:sz w:val="14"/>
                  <w:szCs w:val="14"/>
                </w:rPr>
                <w:t>relatedID</w:t>
              </w:r>
            </w:hyperlink>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1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xsi:extension</w:t>
            </w:r>
            <w:r>
              <w:rPr>
                <w:rStyle w:val="XMLMarkup1"/>
                <w:rFonts w:ascii="Verdana" w:hAnsi="Verdana" w:cs="Verdana"/>
                <w:sz w:val="16"/>
                <w:szCs w:val="16"/>
              </w:rPr>
              <w:t>&gt;</w:t>
            </w:r>
          </w:p>
          <w:p w:rsidR="004B458B" w:rsidRDefault="004B458B">
            <w:pPr>
              <w:ind w:left="1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xsi:simpleContent</w:t>
            </w:r>
            <w:r>
              <w:rPr>
                <w:rStyle w:val="XMLMarkup1"/>
                <w:rFonts w:ascii="Verdana" w:hAnsi="Verdana" w:cs="Verdana"/>
                <w:sz w:val="16"/>
                <w:szCs w:val="16"/>
              </w:rPr>
              <w:t>&gt;</w:t>
            </w:r>
          </w:p>
          <w:p w:rsidR="004B458B" w:rsidRDefault="004B458B">
            <w:pPr>
              <w:ind w:left="1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2" w:history="1">
              <w:r>
                <w:rPr>
                  <w:rStyle w:val="Underline1"/>
                  <w:rFonts w:cs="Verdana"/>
                  <w:b/>
                  <w:bCs/>
                  <w:color w:val="000000"/>
                  <w:sz w:val="14"/>
                  <w:szCs w:val="14"/>
                </w:rPr>
                <w:t>extension</w:t>
              </w:r>
            </w:hyperlink>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0" w:history="1">
              <w:r>
                <w:rPr>
                  <w:rStyle w:val="Underline1"/>
                  <w:rFonts w:cs="Verdana"/>
                  <w:b/>
                  <w:bCs/>
                  <w:color w:val="000000"/>
                  <w:sz w:val="14"/>
                  <w:szCs w:val="14"/>
                </w:rPr>
                <w:t>NoDataValue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595" w:history="1">
              <w:r>
                <w:rPr>
                  <w:rStyle w:val="Underline1"/>
                  <w:rFonts w:cs="Verdana"/>
                  <w:b/>
                  <w:bCs/>
                  <w:color w:val="000000"/>
                  <w:sz w:val="14"/>
                  <w:szCs w:val="14"/>
                </w:rPr>
                <w:t>timeSupport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nillable</w:t>
            </w:r>
            <w:r>
              <w:rPr>
                <w:rStyle w:val="XMLMarkup1"/>
                <w:rFonts w:ascii="Verdana" w:hAnsi="Verdana" w:cs="Verdana"/>
                <w:sz w:val="16"/>
                <w:szCs w:val="16"/>
              </w:rPr>
              <w:t>="</w:t>
            </w:r>
            <w:r>
              <w:rPr>
                <w:rStyle w:val="Value"/>
                <w:rFonts w:cs="Verdana"/>
              </w:rPr>
              <w:t>true</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4" w:history="1">
              <w:r>
                <w:rPr>
                  <w:rStyle w:val="Underline1"/>
                  <w:rFonts w:cs="Verdana"/>
                  <w:b/>
                  <w:bCs/>
                  <w:color w:val="000000"/>
                  <w:sz w:val="14"/>
                  <w:szCs w:val="14"/>
                </w:rPr>
                <w:t>unit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581" w:history="1">
              <w:r>
                <w:rPr>
                  <w:rStyle w:val="Underline1"/>
                  <w:rFonts w:cs="Verdana"/>
                  <w:b/>
                  <w:bCs/>
                  <w:color w:val="000000"/>
                  <w:sz w:val="14"/>
                  <w:szCs w:val="14"/>
                </w:rPr>
                <w:t>UnitsType</w:t>
              </w:r>
            </w:hyperlink>
            <w:r>
              <w:rPr>
                <w:rStyle w:val="XMLMarkup1"/>
                <w:rFonts w:ascii="Verdana" w:hAnsi="Verdana" w:cs="Verdana"/>
                <w:sz w:val="16"/>
                <w:szCs w:val="16"/>
              </w:rPr>
              <w:t>"/&gt;</w:t>
            </w:r>
          </w:p>
          <w:p w:rsidR="004B458B" w:rsidRDefault="004B458B">
            <w:pPr>
              <w:ind w:left="1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maxOccurs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3" w:history="1">
              <w:r>
                <w:rPr>
                  <w:rStyle w:val="Underline1"/>
                  <w:rFonts w:cs="Verdana"/>
                  <w:b/>
                  <w:bCs/>
                  <w:color w:val="000000"/>
                  <w:sz w:val="14"/>
                  <w:szCs w:val="14"/>
                </w:rPr>
                <w:t>timeInterval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10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281" w:history="1">
              <w:r>
                <w:rPr>
                  <w:rStyle w:val="Underline1"/>
                  <w:rFonts w:cs="Verdana"/>
                  <w:b/>
                  <w:bCs/>
                  <w:color w:val="000000"/>
                  <w:sz w:val="14"/>
                  <w:szCs w:val="14"/>
                </w:rPr>
                <w:t>isRegular</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649" w:history="1">
              <w:r>
                <w:rPr>
                  <w:rStyle w:val="Underline1"/>
                  <w:rFonts w:cs="Verdana"/>
                  <w:b/>
                  <w:bCs/>
                  <w:color w:val="000000"/>
                  <w:sz w:val="14"/>
                  <w:szCs w:val="14"/>
                </w:rPr>
                <w:t>DbIdentifiers</w:t>
              </w:r>
            </w:hyperlink>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73" w:name="r601"/>
      <w:bookmarkEnd w:id="573"/>
      <w:r>
        <w:lastRenderedPageBreak/>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602" w:history="1">
        <w:r>
          <w:rPr>
            <w:b w:val="0"/>
            <w:bCs w:val="0"/>
            <w:color w:val="0000FF"/>
            <w:sz w:val="16"/>
            <w:szCs w:val="16"/>
            <w:u w:val="single"/>
          </w:rPr>
          <w:t>this</w:t>
        </w:r>
      </w:hyperlink>
      <w:r>
        <w:rPr>
          <w:rStyle w:val="NoteFont"/>
          <w:b w:val="0"/>
          <w:bCs w:val="0"/>
          <w:color w:val="000000"/>
        </w:rPr>
        <w:t xml:space="preserve"> component only; 14/14)</w:t>
      </w:r>
    </w:p>
    <w:p w:rsidR="004B458B" w:rsidRDefault="00DC0EF0">
      <w:pPr>
        <w:keepNext/>
        <w:spacing w:after="120"/>
        <w:rPr>
          <w:rFonts w:ascii="Courier New" w:hAnsi="Courier New" w:cs="Courier New"/>
          <w:color w:val="000000"/>
          <w:sz w:val="16"/>
          <w:szCs w:val="16"/>
        </w:rPr>
      </w:pPr>
      <w:bookmarkStart w:id="574" w:name="r587"/>
      <w:bookmarkEnd w:id="574"/>
      <w:r w:rsidRPr="00314900">
        <w:rPr>
          <w:rFonts w:ascii="Courier New" w:hAnsi="Courier New" w:cs="Courier New"/>
          <w:sz w:val="18"/>
          <w:szCs w:val="18"/>
        </w:rPr>
        <w:pict>
          <v:shape id="_x0000_i1198" type="#_x0000_t75" style="width:12pt;height:7.5pt">
            <v:imagedata r:id="rId34" o:title=""/>
          </v:shape>
        </w:pict>
      </w:r>
      <w:r w:rsidR="004B458B">
        <w:rPr>
          <w:rFonts w:ascii="Courier New" w:hAnsi="Courier New" w:cs="Courier New"/>
          <w:sz w:val="14"/>
          <w:szCs w:val="14"/>
        </w:rPr>
        <w:t xml:space="preserve"> </w:t>
      </w:r>
      <w:hyperlink w:anchor="r42" w:history="1">
        <w:r w:rsidR="004B458B">
          <w:rPr>
            <w:rFonts w:ascii="Courier New" w:hAnsi="Courier New" w:cs="Courier New"/>
            <w:color w:val="0000FF"/>
            <w:sz w:val="18"/>
            <w:szCs w:val="18"/>
            <w:u w:val="single"/>
          </w:rPr>
          <w:t>dataType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98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14" w:history="1">
              <w:r w:rsidR="004B458B">
                <w:rPr>
                  <w:rStyle w:val="CodeSmaller"/>
                  <w:color w:val="0000FF"/>
                  <w:u w:val="single"/>
                </w:rPr>
                <w:t>dataTypeEnum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r614</w:instrText>
            </w:r>
            <w:r>
              <w:rPr>
                <w:rFonts w:ascii="Courier New" w:hAnsi="Courier New" w:cs="Courier New"/>
                <w:color w:val="000000"/>
              </w:rPr>
              <w:fldChar w:fldCharType="separate"/>
            </w:r>
            <w:r w:rsidR="00AC1A16">
              <w:rPr>
                <w:rFonts w:ascii="Courier New" w:hAnsi="Courier New" w:cs="Courier New"/>
                <w:noProof/>
                <w:color w:val="000000"/>
              </w:rPr>
              <w:t>142</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Text value that identifies the data values as one of several types from the dataTypeEnum A default value of “Unknown” can be used where the data type is unknown.</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"Continuous", "Instantaneous", "Cumulative", "Incremental", "Average", "Maximum", "Minimum", "Constant Over Interval", "Categorical", "Best Easy Systematic Estimator ", "Unknown", "Variance", "Median", "Mode", "Best Easy Systematic Estimator", "Standard Deviation", "Skewness", "Equivalent Mean", "Sporadic", "Unknown"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75" w:name="r588"/>
      <w:bookmarkEnd w:id="575"/>
      <w:r w:rsidRPr="00314900">
        <w:rPr>
          <w:rFonts w:ascii="Courier New" w:hAnsi="Courier New" w:cs="Courier New"/>
          <w:sz w:val="18"/>
          <w:szCs w:val="18"/>
        </w:rPr>
        <w:pict>
          <v:shape id="_x0000_i1199" type="#_x0000_t75" style="width:12pt;height:7.5pt">
            <v:imagedata r:id="rId34" o:title=""/>
          </v:shape>
        </w:pict>
      </w:r>
      <w:r w:rsidR="004B458B">
        <w:rPr>
          <w:rFonts w:ascii="Courier New" w:hAnsi="Courier New" w:cs="Courier New"/>
          <w:sz w:val="14"/>
          <w:szCs w:val="14"/>
        </w:rPr>
        <w:t xml:space="preserve"> </w:t>
      </w:r>
      <w:hyperlink w:anchor="r62" w:history="1">
        <w:r w:rsidR="004B458B">
          <w:rPr>
            <w:rFonts w:ascii="Courier New" w:hAnsi="Courier New" w:cs="Courier New"/>
            <w:color w:val="0000FF"/>
            <w:sz w:val="18"/>
            <w:szCs w:val="18"/>
            <w:u w:val="single"/>
          </w:rPr>
          <w:t>extension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12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xsi:anyType</w:t>
            </w:r>
            <w:r>
              <w:t>, any content</w:t>
            </w:r>
          </w:p>
        </w:tc>
      </w:tr>
    </w:tbl>
    <w:p w:rsidR="004B458B" w:rsidRDefault="004B458B">
      <w:pPr>
        <w:spacing w:before="160" w:after="160"/>
        <w:ind w:left="720"/>
        <w:rPr>
          <w:rStyle w:val="AnnotationSmaller3"/>
        </w:rPr>
      </w:pPr>
      <w:r>
        <w:rPr>
          <w:rStyle w:val="AnnotationSmaller3"/>
        </w:rPr>
        <w:t>In order to simplify comprehension, data sources are encouraged to put additional informaiton in the extension area, using thier own namespace. Clients need not understand information in &amp;lt;extension?</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76" w:name="r589"/>
      <w:bookmarkEnd w:id="576"/>
      <w:r w:rsidRPr="00314900">
        <w:rPr>
          <w:rFonts w:ascii="Courier New" w:hAnsi="Courier New" w:cs="Courier New"/>
          <w:sz w:val="18"/>
          <w:szCs w:val="18"/>
        </w:rPr>
        <w:pict>
          <v:shape id="_x0000_i1200" type="#_x0000_t75" style="width:12pt;height:7.5pt">
            <v:imagedata r:id="rId34" o:title=""/>
          </v:shape>
        </w:pict>
      </w:r>
      <w:r w:rsidR="004B458B">
        <w:rPr>
          <w:rFonts w:ascii="Courier New" w:hAnsi="Courier New" w:cs="Courier New"/>
          <w:sz w:val="14"/>
          <w:szCs w:val="14"/>
        </w:rPr>
        <w:t xml:space="preserve"> </w:t>
      </w:r>
      <w:hyperlink w:anchor="r66" w:history="1">
        <w:r w:rsidR="004B458B">
          <w:rPr>
            <w:rFonts w:ascii="Courier New" w:hAnsi="Courier New" w:cs="Courier New"/>
            <w:color w:val="0000FF"/>
            <w:sz w:val="18"/>
            <w:szCs w:val="18"/>
            <w:u w:val="single"/>
          </w:rPr>
          <w:t>generalCategory</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65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20" w:history="1">
              <w:r w:rsidR="004B458B">
                <w:rPr>
                  <w:rStyle w:val="CodeSmaller"/>
                  <w:color w:val="0000FF"/>
                  <w:u w:val="single"/>
                </w:rPr>
                <w:t>generalCategoryEnum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r620</w:instrText>
            </w:r>
            <w:r>
              <w:rPr>
                <w:rFonts w:ascii="Courier New" w:hAnsi="Courier New" w:cs="Courier New"/>
                <w:color w:val="000000"/>
              </w:rPr>
              <w:fldChar w:fldCharType="separate"/>
            </w:r>
            <w:r w:rsidR="00AC1A16">
              <w:rPr>
                <w:rFonts w:ascii="Courier New" w:hAnsi="Courier New" w:cs="Courier New"/>
                <w:noProof/>
                <w:color w:val="000000"/>
              </w:rPr>
              <w:t>144</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General category of the data values from the generalCategoryEnum. A default value of “Unknown” can be used where the general category is unknown.</w:t>
      </w:r>
    </w:p>
    <w:p w:rsidR="004B458B" w:rsidRDefault="004B458B">
      <w:pPr>
        <w:pStyle w:val="DetailHeading4"/>
        <w:spacing w:before="40" w:after="160"/>
        <w:ind w:left="720"/>
      </w:pPr>
      <w:r>
        <w:lastRenderedPageBreak/>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"Water Quality", "Climate", "Hydrology", "Geology", "Biota", "Unknown", "Instrumentation"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77" w:name="r590"/>
      <w:bookmarkEnd w:id="577"/>
      <w:r w:rsidRPr="00314900">
        <w:rPr>
          <w:rFonts w:ascii="Courier New" w:hAnsi="Courier New" w:cs="Courier New"/>
          <w:sz w:val="18"/>
          <w:szCs w:val="18"/>
        </w:rPr>
        <w:pict>
          <v:shape id="_x0000_i1201" type="#_x0000_t75" style="width:12pt;height:7.5pt">
            <v:imagedata r:id="rId34" o:title=""/>
          </v:shape>
        </w:pict>
      </w:r>
      <w:r w:rsidR="004B458B">
        <w:rPr>
          <w:rFonts w:ascii="Courier New" w:hAnsi="Courier New" w:cs="Courier New"/>
          <w:sz w:val="14"/>
          <w:szCs w:val="14"/>
        </w:rPr>
        <w:t xml:space="preserve"> </w:t>
      </w:r>
      <w:hyperlink w:anchor="r120" w:history="1">
        <w:r w:rsidR="004B458B">
          <w:rPr>
            <w:rFonts w:ascii="Courier New" w:hAnsi="Courier New" w:cs="Courier New"/>
            <w:color w:val="0000FF"/>
            <w:sz w:val="18"/>
            <w:szCs w:val="18"/>
            <w:u w:val="single"/>
          </w:rPr>
          <w:t>NoDataValue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48</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Numeric value used to encode no data values for this variable.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78" w:name="r591"/>
      <w:bookmarkEnd w:id="578"/>
      <w:r w:rsidRPr="00314900">
        <w:rPr>
          <w:rFonts w:ascii="Courier New" w:hAnsi="Courier New" w:cs="Courier New"/>
          <w:sz w:val="18"/>
          <w:szCs w:val="18"/>
        </w:rPr>
        <w:pict>
          <v:shape id="_x0000_i1202" type="#_x0000_t75" style="width:12pt;height:7.5pt">
            <v:imagedata r:id="rId34" o:title=""/>
          </v:shape>
        </w:pict>
      </w:r>
      <w:r w:rsidR="004B458B">
        <w:rPr>
          <w:rFonts w:ascii="Courier New" w:hAnsi="Courier New" w:cs="Courier New"/>
          <w:sz w:val="14"/>
          <w:szCs w:val="14"/>
        </w:rPr>
        <w:t xml:space="preserve"> </w:t>
      </w:r>
      <w:hyperlink w:anchor="r126" w:history="1">
        <w:r w:rsidR="004B458B">
          <w:rPr>
            <w:rFonts w:ascii="Courier New" w:hAnsi="Courier New" w:cs="Courier New"/>
            <w:color w:val="0000FF"/>
            <w:sz w:val="18"/>
            <w:szCs w:val="18"/>
            <w:u w:val="single"/>
          </w:rPr>
          <w:t>note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60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41" w:history="1">
              <w:r w:rsidR="004B458B">
                <w:rPr>
                  <w:rStyle w:val="CodeSmaller"/>
                  <w:color w:val="0000FF"/>
                  <w:u w:val="single"/>
                </w:rPr>
                <w:t>NoteType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r441</w:instrText>
            </w:r>
            <w:r>
              <w:rPr>
                <w:rFonts w:ascii="Courier New" w:hAnsi="Courier New" w:cs="Courier New"/>
                <w:color w:val="000000"/>
              </w:rPr>
              <w:fldChar w:fldCharType="separate"/>
            </w:r>
            <w:r w:rsidR="00AC1A16">
              <w:rPr>
                <w:rFonts w:ascii="Courier New" w:hAnsi="Courier New" w:cs="Courier New"/>
                <w:noProof/>
                <w:color w:val="000000"/>
              </w:rPr>
              <w:t>111</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Additional information, properties like should be encoded in zero or more &amp;amp;lt;note&amp;amp;gt; elmements. The name of the property should be @title, and the value should be inside the &amp;lt;note&amp;gt;value&amp;lt;/note&amp;gt;. Attribute @type is provided so that notes can be grouped.</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79" w:name="r592"/>
      <w:bookmarkEnd w:id="579"/>
      <w:r w:rsidRPr="00314900">
        <w:rPr>
          <w:rFonts w:ascii="Courier New" w:hAnsi="Courier New" w:cs="Courier New"/>
          <w:sz w:val="18"/>
          <w:szCs w:val="18"/>
        </w:rPr>
        <w:pict>
          <v:shape id="_x0000_i1203" type="#_x0000_t75" style="width:12pt;height:7.5pt">
            <v:imagedata r:id="rId34" o:title=""/>
          </v:shape>
        </w:pict>
      </w:r>
      <w:r w:rsidR="004B458B">
        <w:rPr>
          <w:rFonts w:ascii="Courier New" w:hAnsi="Courier New" w:cs="Courier New"/>
          <w:sz w:val="14"/>
          <w:szCs w:val="14"/>
        </w:rPr>
        <w:t xml:space="preserve"> </w:t>
      </w:r>
      <w:hyperlink w:anchor="r155" w:history="1">
        <w:r w:rsidR="004B458B">
          <w:rPr>
            <w:rFonts w:ascii="Courier New" w:hAnsi="Courier New" w:cs="Courier New"/>
            <w:color w:val="0000FF"/>
            <w:sz w:val="18"/>
            <w:szCs w:val="18"/>
            <w:u w:val="single"/>
          </w:rPr>
          <w:t>options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r155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A list of options. Option elements are key-value pair elements that control how a variable maght be utilized in a service. Examples: MODIS web service. Information is aggreated over land or ocean or both. The plotarea option can include: plotarea=land, plotarea=land, plotarea=landocean USGS uses a statistic code, 0003, to repesent a value type of 'Average'. The USGS statistic codes also several options that do not fit the ODM data model.</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80" w:name="r593"/>
      <w:bookmarkEnd w:id="580"/>
      <w:r w:rsidRPr="00314900">
        <w:rPr>
          <w:rFonts w:ascii="Courier New" w:hAnsi="Courier New" w:cs="Courier New"/>
          <w:sz w:val="18"/>
          <w:szCs w:val="18"/>
        </w:rPr>
        <w:pict>
          <v:shape id="_x0000_i1204" type="#_x0000_t75" style="width:12pt;height:7.5pt">
            <v:imagedata r:id="rId34" o:title=""/>
          </v:shape>
        </w:pict>
      </w:r>
      <w:r w:rsidR="004B458B">
        <w:rPr>
          <w:rFonts w:ascii="Courier New" w:hAnsi="Courier New" w:cs="Courier New"/>
          <w:sz w:val="14"/>
          <w:szCs w:val="14"/>
        </w:rPr>
        <w:t xml:space="preserve"> </w:t>
      </w:r>
      <w:hyperlink w:anchor="r206" w:history="1">
        <w:r w:rsidR="004B458B">
          <w:rPr>
            <w:rFonts w:ascii="Courier New" w:hAnsi="Courier New" w:cs="Courier New"/>
            <w:color w:val="0000FF"/>
            <w:sz w:val="18"/>
            <w:szCs w:val="18"/>
            <w:u w:val="single"/>
          </w:rPr>
          <w:t>related</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This can be used to build up relationships between variables.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81" w:name="r594"/>
      <w:bookmarkEnd w:id="581"/>
      <w:r w:rsidRPr="00314900">
        <w:rPr>
          <w:rFonts w:ascii="Courier New" w:hAnsi="Courier New" w:cs="Courier New"/>
          <w:sz w:val="18"/>
          <w:szCs w:val="18"/>
        </w:rPr>
        <w:pict>
          <v:shape id="_x0000_i1205" type="#_x0000_t75" style="width:12pt;height:7.5pt">
            <v:imagedata r:id="rId34" o:title=""/>
          </v:shape>
        </w:pict>
      </w:r>
      <w:r w:rsidR="004B458B">
        <w:rPr>
          <w:rFonts w:ascii="Courier New" w:hAnsi="Courier New" w:cs="Courier New"/>
          <w:sz w:val="14"/>
          <w:szCs w:val="14"/>
        </w:rPr>
        <w:t xml:space="preserve"> </w:t>
      </w:r>
      <w:hyperlink w:anchor="r213" w:history="1">
        <w:r w:rsidR="004B458B">
          <w:rPr>
            <w:rFonts w:ascii="Courier New" w:hAnsi="Courier New" w:cs="Courier New"/>
            <w:color w:val="0000FF"/>
            <w:sz w:val="18"/>
            <w:szCs w:val="18"/>
            <w:u w:val="single"/>
          </w:rPr>
          <w:t>sampleMedium</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r213</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37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32" w:history="1">
              <w:r w:rsidR="004B458B">
                <w:rPr>
                  <w:rStyle w:val="CodeSmaller"/>
                  <w:color w:val="0000FF"/>
                  <w:u w:val="single"/>
                </w:rPr>
                <w:t>SampleMediumEnum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r632</w:instrText>
            </w:r>
            <w:r>
              <w:rPr>
                <w:rFonts w:ascii="Courier New" w:hAnsi="Courier New" w:cs="Courier New"/>
                <w:color w:val="000000"/>
              </w:rPr>
              <w:fldChar w:fldCharType="separate"/>
            </w:r>
            <w:r w:rsidR="00AC1A16">
              <w:rPr>
                <w:rFonts w:ascii="Courier New" w:hAnsi="Courier New" w:cs="Courier New"/>
                <w:noProof/>
                <w:color w:val="000000"/>
              </w:rPr>
              <w:t>147</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Only terms from the SampleMediumEnume can be used to populate the sampleMedium element. A default value of “Unknown” is used where the sample medium is unknown.</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"Surface Water", "Ground Water", "Sediment", "Soil", "Air", "Tissue", "Precipitation", "Unknown", "Other", "Snow", "Not Relevant"</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82" w:name="r595"/>
      <w:bookmarkEnd w:id="582"/>
      <w:r w:rsidRPr="00314900">
        <w:rPr>
          <w:rFonts w:ascii="Courier New" w:hAnsi="Courier New" w:cs="Courier New"/>
          <w:sz w:val="18"/>
          <w:szCs w:val="18"/>
        </w:rPr>
        <w:pict>
          <v:shape id="_x0000_i1206" type="#_x0000_t75" style="width:12pt;height:7.5pt">
            <v:imagedata r:id="rId34" o:title=""/>
          </v:shape>
        </w:pict>
      </w:r>
      <w:r w:rsidR="004B458B">
        <w:rPr>
          <w:rFonts w:ascii="Courier New" w:hAnsi="Courier New" w:cs="Courier New"/>
          <w:sz w:val="14"/>
          <w:szCs w:val="14"/>
        </w:rPr>
        <w:t xml:space="preserve"> </w:t>
      </w:r>
      <w:hyperlink w:anchor="r286" w:history="1">
        <w:r w:rsidR="004B458B">
          <w:rPr>
            <w:rFonts w:ascii="Courier New" w:hAnsi="Courier New" w:cs="Courier New"/>
            <w:color w:val="0000FF"/>
            <w:sz w:val="18"/>
            <w:szCs w:val="18"/>
            <w:u w:val="single"/>
          </w:rPr>
          <w:t>timeSupport</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r286</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82</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763"/>
        <w:gridCol w:w="516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r w:rsidR="004B458B">
        <w:tc>
          <w:tcPr>
            <w:tcW w:w="0" w:type="auto"/>
            <w:tcBorders>
              <w:top w:val="nil"/>
              <w:left w:val="nil"/>
              <w:bottom w:val="nil"/>
              <w:right w:val="nil"/>
            </w:tcBorders>
          </w:tcPr>
          <w:p w:rsidR="004B458B" w:rsidRDefault="004B458B">
            <w:pPr>
              <w:pStyle w:val="PropertyTitle"/>
            </w:pPr>
            <w:r>
              <w:t>Nillable:</w:t>
            </w:r>
          </w:p>
        </w:tc>
        <w:tc>
          <w:tcPr>
            <w:tcW w:w="0" w:type="auto"/>
            <w:tcBorders>
              <w:top w:val="nil"/>
              <w:left w:val="nil"/>
              <w:bottom w:val="nil"/>
              <w:right w:val="nil"/>
            </w:tcBorders>
          </w:tcPr>
          <w:p w:rsidR="004B458B" w:rsidRDefault="004B458B">
            <w:pPr>
              <w:pStyle w:val="PropertyValue"/>
              <w:rPr>
                <w:rStyle w:val="PropertyNote3"/>
              </w:rPr>
            </w:pPr>
            <w:r>
              <w:rPr>
                <w:rStyle w:val="PropertyNote3"/>
              </w:rPr>
              <w:t>(can be declared as nil using xsi:nil attribute in instance XML documents)</w:t>
            </w:r>
          </w:p>
        </w:tc>
      </w:tr>
    </w:tbl>
    <w:p w:rsidR="004B458B" w:rsidRDefault="004B458B">
      <w:pPr>
        <w:spacing w:before="160" w:after="160"/>
        <w:ind w:left="720"/>
        <w:rPr>
          <w:rStyle w:val="AnnotationSmaller3"/>
        </w:rPr>
      </w:pPr>
      <w:r>
        <w:rPr>
          <w:rStyle w:val="AnnotationSmaller3"/>
        </w:rPr>
        <w:t>Element containing the time support (or temporal footprint) of the data values. @isRegular indicates if the spacing is regular. In waterML 1.0, there is a divergence of mean between ODM, and WaterML. WaterML only communcates the regularity, and the spacing of the observations (timeInterval). Whereas timesupport in the ODM is associated with the dataType, and time support. This will be addressed in 1.1</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83" w:name="r596"/>
      <w:bookmarkEnd w:id="583"/>
      <w:r w:rsidRPr="00314900">
        <w:rPr>
          <w:rFonts w:ascii="Courier New" w:hAnsi="Courier New" w:cs="Courier New"/>
          <w:sz w:val="18"/>
          <w:szCs w:val="18"/>
        </w:rPr>
        <w:pict>
          <v:shape id="_x0000_i1207" type="#_x0000_t75" style="width:12pt;height:7.5pt">
            <v:imagedata r:id="rId34" o:title=""/>
          </v:shape>
        </w:pict>
      </w:r>
      <w:r w:rsidR="004B458B">
        <w:rPr>
          <w:rFonts w:ascii="Courier New" w:hAnsi="Courier New" w:cs="Courier New"/>
          <w:sz w:val="14"/>
          <w:szCs w:val="14"/>
        </w:rPr>
        <w:t xml:space="preserve"> </w:t>
      </w:r>
      <w:hyperlink w:anchor="r314" w:history="1">
        <w:r w:rsidR="004B458B">
          <w:rPr>
            <w:rFonts w:ascii="Courier New" w:hAnsi="Courier New" w:cs="Courier New"/>
            <w:color w:val="0000FF"/>
            <w:sz w:val="18"/>
            <w:szCs w:val="18"/>
            <w:u w:val="single"/>
          </w:rPr>
          <w:t>units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428"/>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312"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xsi:string</w:t>
            </w:r>
            <w:r w:rsidR="004B458B">
              <w:rPr>
                <w:color w:val="000000"/>
              </w:rPr>
              <w:t>), simple content</w:t>
            </w:r>
          </w:p>
        </w:tc>
      </w:tr>
    </w:tbl>
    <w:p w:rsidR="004B458B" w:rsidRDefault="004B458B">
      <w:pPr>
        <w:spacing w:before="160" w:after="160"/>
        <w:ind w:left="720"/>
        <w:rPr>
          <w:rStyle w:val="AnnotationSmaller3"/>
        </w:rPr>
      </w:pPr>
      <w:r>
        <w:rPr>
          <w:rStyle w:val="AnnotationSmaller3"/>
        </w:rPr>
        <w:lastRenderedPageBreak/>
        <w:t>The units of the measurements asociated withthe variable. This will be changed to UnitsType in WaterML 1.1</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12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xsi:string</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84" w:name="r597"/>
      <w:bookmarkEnd w:id="584"/>
      <w:r w:rsidRPr="00314900">
        <w:rPr>
          <w:rFonts w:ascii="Courier New" w:hAnsi="Courier New" w:cs="Courier New"/>
          <w:sz w:val="18"/>
          <w:szCs w:val="18"/>
        </w:rPr>
        <w:pict>
          <v:shape id="_x0000_i1208" type="#_x0000_t75" style="width:12pt;height:7.5pt">
            <v:imagedata r:id="rId34" o:title=""/>
          </v:shape>
        </w:pict>
      </w:r>
      <w:r w:rsidR="004B458B">
        <w:rPr>
          <w:rFonts w:ascii="Courier New" w:hAnsi="Courier New" w:cs="Courier New"/>
          <w:sz w:val="14"/>
          <w:szCs w:val="14"/>
        </w:rPr>
        <w:t xml:space="preserve"> </w:t>
      </w:r>
      <w:hyperlink w:anchor="r329" w:history="1">
        <w:r w:rsidR="004B458B">
          <w:rPr>
            <w:rFonts w:ascii="Courier New" w:hAnsi="Courier New" w:cs="Courier New"/>
            <w:color w:val="0000FF"/>
            <w:sz w:val="18"/>
            <w:szCs w:val="18"/>
            <w:u w:val="single"/>
          </w:rPr>
          <w:t>valueType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r329</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91</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08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641" w:history="1">
              <w:r w:rsidR="004B458B">
                <w:rPr>
                  <w:rStyle w:val="CodeSmaller"/>
                  <w:color w:val="0000FF"/>
                  <w:u w:val="single"/>
                </w:rPr>
                <w:t>valueTypeEnum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r641</w:instrText>
            </w:r>
            <w:r>
              <w:rPr>
                <w:rFonts w:ascii="Courier New" w:hAnsi="Courier New" w:cs="Courier New"/>
                <w:color w:val="000000"/>
              </w:rPr>
              <w:fldChar w:fldCharType="separate"/>
            </w:r>
            <w:r w:rsidR="00AC1A16">
              <w:rPr>
                <w:rFonts w:ascii="Courier New" w:hAnsi="Courier New" w:cs="Courier New"/>
                <w:noProof/>
                <w:color w:val="000000"/>
              </w:rPr>
              <w:t>150</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simple content</w:t>
            </w:r>
          </w:p>
        </w:tc>
      </w:tr>
    </w:tbl>
    <w:p w:rsidR="004B458B" w:rsidRDefault="004B458B">
      <w:pPr>
        <w:spacing w:before="160" w:after="160"/>
        <w:ind w:left="720"/>
        <w:rPr>
          <w:rStyle w:val="AnnotationSmaller3"/>
        </w:rPr>
      </w:pPr>
      <w:r>
        <w:rPr>
          <w:rStyle w:val="AnnotationSmaller3"/>
        </w:rPr>
        <w:t>Text value indicating what type of data value is being recorded. For 1.0 this must be from the valueTypeEnum type. A default value of “Unknown” can be used where the value type is unknown.</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066"/>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"Field Observation", "Sample", "Model Simulation Result", "Derived Value", "Unknown"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85" w:name="r598"/>
      <w:bookmarkEnd w:id="585"/>
      <w:r w:rsidRPr="00314900">
        <w:rPr>
          <w:rFonts w:ascii="Courier New" w:hAnsi="Courier New" w:cs="Courier New"/>
          <w:sz w:val="18"/>
          <w:szCs w:val="18"/>
        </w:rPr>
        <w:pict>
          <v:shape id="_x0000_i1209" type="#_x0000_t75" style="width:12pt;height:7.5pt">
            <v:imagedata r:id="rId34" o:title=""/>
          </v:shape>
        </w:pict>
      </w:r>
      <w:r w:rsidR="004B458B">
        <w:rPr>
          <w:rFonts w:ascii="Courier New" w:hAnsi="Courier New" w:cs="Courier New"/>
          <w:sz w:val="14"/>
          <w:szCs w:val="14"/>
        </w:rPr>
        <w:t xml:space="preserve"> </w:t>
      </w:r>
      <w:hyperlink w:anchor="r340" w:history="1">
        <w:r w:rsidR="004B458B">
          <w:rPr>
            <w:rFonts w:ascii="Courier New" w:hAnsi="Courier New" w:cs="Courier New"/>
            <w:color w:val="0000FF"/>
            <w:sz w:val="18"/>
            <w:szCs w:val="18"/>
            <w:u w:val="single"/>
          </w:rPr>
          <w:t>variableCode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r340</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433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336" w:history="1">
              <w:r w:rsidR="004B458B">
                <w:rPr>
                  <w:color w:val="0000FF"/>
                  <w:u w:val="single"/>
                </w:rPr>
                <w:t>anonymous</w:t>
              </w:r>
            </w:hyperlink>
            <w:r w:rsidR="004B458B">
              <w:rPr>
                <w:color w:val="000000"/>
              </w:rPr>
              <w:t xml:space="preserve"> (</w:t>
            </w:r>
            <w:r w:rsidR="004B458B">
              <w:rPr>
                <w:color w:val="FF9900"/>
              </w:rPr>
              <w:t>extension of</w:t>
            </w:r>
            <w:r w:rsidR="004B458B">
              <w:rPr>
                <w:color w:val="000000"/>
              </w:rPr>
              <w:t xml:space="preserve"> </w:t>
            </w:r>
            <w:r w:rsidR="004B458B">
              <w:rPr>
                <w:rStyle w:val="CodeSmaller"/>
                <w:color w:val="000000"/>
              </w:rPr>
              <w:t>xsi:token</w:t>
            </w:r>
            <w:r w:rsidR="004B458B">
              <w:rPr>
                <w:color w:val="000000"/>
              </w:rPr>
              <w:t>), simple content</w:t>
            </w:r>
          </w:p>
        </w:tc>
      </w:tr>
    </w:tbl>
    <w:p w:rsidR="004B458B" w:rsidRDefault="004B458B">
      <w:pPr>
        <w:spacing w:before="160" w:after="160"/>
        <w:ind w:left="720"/>
        <w:rPr>
          <w:rStyle w:val="AnnotationSmaller3"/>
        </w:rPr>
      </w:pPr>
      <w:r>
        <w:rPr>
          <w:rStyle w:val="AnnotationSmaller3"/>
        </w:rPr>
        <w:t>One of more elements representing the Text code used by the organization that collects the data to identify the variable.</w:t>
      </w:r>
    </w:p>
    <w:p w:rsidR="004B458B" w:rsidRDefault="004B458B">
      <w:pPr>
        <w:pStyle w:val="DetailHeading4"/>
        <w:spacing w:before="40" w:after="160"/>
        <w:ind w:left="720"/>
      </w:pPr>
      <w:r>
        <w:t>Simple Content</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1025"/>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rPr>
              <w:t>xsi:token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color w:val="000000"/>
          <w:sz w:val="16"/>
          <w:szCs w:val="16"/>
        </w:rPr>
      </w:pPr>
      <w:bookmarkStart w:id="586" w:name="r599"/>
      <w:bookmarkEnd w:id="586"/>
      <w:r w:rsidRPr="00314900">
        <w:rPr>
          <w:rFonts w:ascii="Courier New" w:hAnsi="Courier New" w:cs="Courier New"/>
          <w:sz w:val="18"/>
          <w:szCs w:val="18"/>
        </w:rPr>
        <w:pict>
          <v:shape id="_x0000_i1210" type="#_x0000_t75" style="width:12pt;height:7.5pt">
            <v:imagedata r:id="rId34" o:title=""/>
          </v:shape>
        </w:pict>
      </w:r>
      <w:r w:rsidR="004B458B">
        <w:rPr>
          <w:rFonts w:ascii="Courier New" w:hAnsi="Courier New" w:cs="Courier New"/>
          <w:sz w:val="14"/>
          <w:szCs w:val="14"/>
        </w:rPr>
        <w:t xml:space="preserve"> </w:t>
      </w:r>
      <w:hyperlink w:anchor="r342" w:history="1">
        <w:r w:rsidR="004B458B">
          <w:rPr>
            <w:rFonts w:ascii="Courier New" w:hAnsi="Courier New" w:cs="Courier New"/>
            <w:color w:val="0000FF"/>
            <w:sz w:val="18"/>
            <w:szCs w:val="18"/>
            <w:u w:val="single"/>
          </w:rPr>
          <w:t>variableDescription</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A detailed description of the variable. May include processing information and other details.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87" w:name="r600"/>
      <w:bookmarkEnd w:id="587"/>
      <w:r w:rsidRPr="00314900">
        <w:rPr>
          <w:rFonts w:ascii="Courier New" w:hAnsi="Courier New" w:cs="Courier New"/>
          <w:sz w:val="18"/>
          <w:szCs w:val="18"/>
        </w:rPr>
        <w:pict>
          <v:shape id="_x0000_i1211" type="#_x0000_t75" style="width:12pt;height:7.5pt">
            <v:imagedata r:id="rId34" o:title=""/>
          </v:shape>
        </w:pict>
      </w:r>
      <w:r w:rsidR="004B458B">
        <w:rPr>
          <w:rFonts w:ascii="Courier New" w:hAnsi="Courier New" w:cs="Courier New"/>
          <w:sz w:val="14"/>
          <w:szCs w:val="14"/>
        </w:rPr>
        <w:t xml:space="preserve"> </w:t>
      </w:r>
      <w:hyperlink w:anchor="r344" w:history="1">
        <w:r w:rsidR="004B458B">
          <w:rPr>
            <w:rFonts w:ascii="Courier New" w:hAnsi="Courier New" w:cs="Courier New"/>
            <w:color w:val="0000FF"/>
            <w:sz w:val="18"/>
            <w:szCs w:val="18"/>
            <w:u w:val="single"/>
          </w:rPr>
          <w:t>variableName</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r344</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94</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27"/>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 simple content</w:t>
            </w:r>
          </w:p>
        </w:tc>
      </w:tr>
    </w:tbl>
    <w:p w:rsidR="004B458B" w:rsidRDefault="004B458B">
      <w:pPr>
        <w:spacing w:before="160" w:after="160"/>
        <w:ind w:left="720"/>
        <w:rPr>
          <w:rStyle w:val="AnnotationSmaller3"/>
        </w:rPr>
      </w:pPr>
      <w:r>
        <w:rPr>
          <w:rStyle w:val="AnnotationSmaller3"/>
        </w:rPr>
        <w:t>A brief name of the variable that could be shown in a menu</w:t>
      </w:r>
    </w:p>
    <w:p w:rsidR="004B458B" w:rsidRDefault="004B458B">
      <w:pPr>
        <w:widowControl w:val="0"/>
        <w:spacing w:line="240" w:lineRule="exact"/>
      </w:pPr>
    </w:p>
    <w:p w:rsidR="004B458B" w:rsidRDefault="004B458B">
      <w:pPr>
        <w:widowControl w:val="0"/>
        <w:spacing w:line="240" w:lineRule="exact"/>
        <w:sectPr w:rsidR="004B458B">
          <w:headerReference w:type="default" r:id="rId17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88" w:name="r608"/>
      <w:bookmarkEnd w:id="588"/>
      <w:r>
        <w:lastRenderedPageBreak/>
        <w:t xml:space="preserve">complexType </w:t>
      </w:r>
      <w:r>
        <w:rPr>
          <w:i/>
          <w:iCs/>
        </w:rPr>
        <w:t>"VariablesResponseType"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complex, 2 </w:t>
            </w:r>
            <w:hyperlink w:anchor="r607"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0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r604</w:instrText>
            </w:r>
            <w:r w:rsidR="00314900">
              <w:rPr>
                <w:rFonts w:ascii="Courier New" w:hAnsi="Courier New" w:cs="Courier New"/>
                <w:color w:val="000000"/>
              </w:rPr>
              <w:fldChar w:fldCharType="separate"/>
            </w:r>
            <w:r w:rsidR="00AC1A16">
              <w:rPr>
                <w:rFonts w:ascii="Courier New" w:hAnsi="Courier New" w:cs="Courier New"/>
                <w:noProof/>
                <w:color w:val="000000"/>
              </w:rPr>
              <w:t>141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607" w:history="1">
              <w:r>
                <w:rPr>
                  <w:color w:val="0000FF"/>
                  <w:u w:val="single"/>
                </w:rPr>
                <w:t>elements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03"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9810"/>
      </w:tblGrid>
      <w:tr w:rsidR="004B458B">
        <w:trPr>
          <w:cantSplit/>
        </w:trPr>
        <w:tc>
          <w:tcPr>
            <w:tcW w:w="5000" w:type="pct"/>
            <w:gridSpan w:val="2"/>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2"/>
            <w:tcBorders>
              <w:top w:val="nil"/>
              <w:bottom w:val="nil"/>
            </w:tcBorders>
            <w:shd w:val="clear" w:color="auto" w:fill="F5F5F5"/>
            <w:vAlign w:val="center"/>
          </w:tcPr>
          <w:p w:rsidR="004B458B" w:rsidRDefault="004B458B">
            <w:pPr>
              <w:keepNext/>
              <w:spacing w:before="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r w:rsidR="004B458B">
        <w:trPr>
          <w:cantSplit/>
        </w:trPr>
        <w:tc>
          <w:tcPr>
            <w:tcW w:w="50" w:type="pct"/>
            <w:tcBorders>
              <w:top w:val="nil"/>
              <w:bottom w:val="nil"/>
              <w:right w:val="nil"/>
            </w:tcBorders>
            <w:shd w:val="clear" w:color="auto" w:fill="F5F5F5"/>
            <w:vAlign w:val="center"/>
          </w:tcPr>
          <w:p w:rsidR="004B458B" w:rsidRDefault="004B458B">
            <w:pPr>
              <w:keepNext/>
              <w:ind w:left="80"/>
              <w:rPr>
                <w:rStyle w:val="CodeRelative"/>
              </w:rPr>
            </w:pPr>
            <w:r>
              <w:rPr>
                <w:rStyle w:val="CodeRelative"/>
              </w:rPr>
              <w:t>   </w:t>
            </w:r>
          </w:p>
        </w:tc>
        <w:tc>
          <w:tcPr>
            <w:tcW w:w="4950" w:type="pct"/>
            <w:tcBorders>
              <w:top w:val="nil"/>
              <w:left w:val="nil"/>
              <w:bottom w:val="nil"/>
            </w:tcBorders>
            <w:shd w:val="clear" w:color="auto" w:fill="F5F5F5"/>
            <w:vAlign w:val="center"/>
          </w:tcPr>
          <w:tbl>
            <w:tblPr>
              <w:tblW w:w="0" w:type="auto"/>
              <w:tblCellMar>
                <w:left w:w="0" w:type="dxa"/>
                <w:right w:w="0" w:type="dxa"/>
              </w:tblCellMar>
              <w:tblLook w:val="0000"/>
            </w:tblPr>
            <w:tblGrid>
              <w:gridCol w:w="973"/>
              <w:gridCol w:w="1891"/>
            </w:tblGrid>
            <w:tr w:rsidR="004B458B">
              <w:trPr>
                <w:cantSplit/>
              </w:trPr>
              <w:tc>
                <w:tcPr>
                  <w:tcW w:w="0" w:type="auto"/>
                </w:tcPr>
                <w:p w:rsidR="004B458B" w:rsidRDefault="004B458B">
                  <w:pPr>
                    <w:rPr>
                      <w:rStyle w:val="CodeRelative"/>
                    </w:rPr>
                  </w:pPr>
                  <w:r>
                    <w:rPr>
                      <w:rStyle w:val="CodeRelative"/>
                      <w:i/>
                      <w:iCs/>
                    </w:rPr>
                    <w:t>Content:</w:t>
                  </w:r>
                  <w:r>
                    <w:rPr>
                      <w:rStyle w:val="CodeRelative"/>
                    </w:rPr>
                    <w:t> </w:t>
                  </w:r>
                </w:p>
              </w:tc>
              <w:tc>
                <w:tcPr>
                  <w:tcW w:w="0" w:type="auto"/>
                </w:tcPr>
                <w:p w:rsidR="004B458B" w:rsidRDefault="00314900">
                  <w:pPr>
                    <w:ind w:right="80"/>
                    <w:rPr>
                      <w:rStyle w:val="XMLRepContentModel"/>
                      <w:color w:val="000000"/>
                    </w:rPr>
                  </w:pPr>
                  <w:hyperlink w:anchor="r605" w:history="1">
                    <w:r w:rsidR="004B458B">
                      <w:rPr>
                        <w:rFonts w:ascii="Verdana" w:hAnsi="Verdana" w:cs="Verdana"/>
                        <w:color w:val="0000FF"/>
                        <w:sz w:val="17"/>
                        <w:szCs w:val="17"/>
                        <w:u w:val="single"/>
                      </w:rPr>
                      <w:t>queryInfo</w:t>
                    </w:r>
                  </w:hyperlink>
                  <w:r w:rsidR="004B458B">
                    <w:rPr>
                      <w:rStyle w:val="XMLRepContentModel"/>
                      <w:color w:val="000000"/>
                    </w:rPr>
                    <w:t xml:space="preserve">?, </w:t>
                  </w:r>
                  <w:hyperlink w:anchor="r606" w:history="1">
                    <w:r w:rsidR="004B458B">
                      <w:rPr>
                        <w:rFonts w:ascii="Verdana" w:hAnsi="Verdana" w:cs="Verdana"/>
                        <w:color w:val="0000FF"/>
                        <w:sz w:val="17"/>
                        <w:szCs w:val="17"/>
                        <w:u w:val="single"/>
                      </w:rPr>
                      <w:t>variables</w:t>
                    </w:r>
                  </w:hyperlink>
                </w:p>
              </w:tc>
            </w:tr>
          </w:tbl>
          <w:p w:rsidR="004B458B" w:rsidRDefault="004B458B">
            <w:pPr>
              <w:keepNext/>
              <w:widowControl w:val="0"/>
            </w:pPr>
          </w:p>
        </w:tc>
      </w:tr>
      <w:tr w:rsidR="004B458B">
        <w:trPr>
          <w:cantSplit/>
        </w:trPr>
        <w:tc>
          <w:tcPr>
            <w:tcW w:w="5000" w:type="pct"/>
            <w:gridSpan w:val="2"/>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Markup"/>
                <w:rFonts w:cs="Courier New"/>
                <w:sz w:val="18"/>
                <w:szCs w:val="18"/>
              </w:rPr>
              <w:t>&lt;/</w:t>
            </w:r>
            <w:r>
              <w:rPr>
                <w:rStyle w:val="XMLName"/>
                <w:rFonts w:cs="Courier New"/>
                <w:sz w:val="18"/>
                <w:szCs w:val="18"/>
              </w:rPr>
              <w:t>...</w:t>
            </w:r>
            <w:r>
              <w:rPr>
                <w:rStyle w:val="XMLMarkup"/>
                <w:rFonts w:cs="Courier New"/>
                <w:sz w:val="18"/>
                <w:szCs w:val="18"/>
              </w:rPr>
              <w:t>&gt;</w:t>
            </w:r>
          </w:p>
        </w:tc>
      </w:tr>
    </w:tbl>
    <w:p w:rsidR="004B458B" w:rsidRDefault="004B458B">
      <w:pPr>
        <w:pStyle w:val="ListHeading1"/>
      </w:pPr>
      <w:r>
        <w:t>Content Model Elements (2):</w:t>
      </w:r>
    </w:p>
    <w:tbl>
      <w:tblPr>
        <w:tblW w:w="0" w:type="auto"/>
        <w:tblInd w:w="710" w:type="dxa"/>
        <w:tblCellMar>
          <w:left w:w="0" w:type="dxa"/>
          <w:right w:w="0" w:type="dxa"/>
        </w:tblCellMar>
        <w:tblLook w:val="0000"/>
      </w:tblPr>
      <w:tblGrid>
        <w:gridCol w:w="2910"/>
        <w:gridCol w:w="1481"/>
      </w:tblGrid>
      <w:tr w:rsidR="004B458B">
        <w:tc>
          <w:tcPr>
            <w:tcW w:w="0" w:type="auto"/>
            <w:tcBorders>
              <w:top w:val="nil"/>
              <w:left w:val="nil"/>
              <w:bottom w:val="nil"/>
              <w:right w:val="nil"/>
            </w:tcBorders>
          </w:tcPr>
          <w:p w:rsidR="004B458B" w:rsidRDefault="00314900">
            <w:pPr>
              <w:rPr>
                <w:color w:val="000000"/>
                <w:sz w:val="20"/>
                <w:szCs w:val="20"/>
              </w:rPr>
            </w:pPr>
            <w:hyperlink w:anchor="r195" w:history="1">
              <w:r w:rsidR="004B458B">
                <w:rPr>
                  <w:color w:val="0000FF"/>
                  <w:sz w:val="20"/>
                  <w:szCs w:val="20"/>
                  <w:u w:val="single"/>
                </w:rPr>
                <w:t>queryInfo</w:t>
              </w:r>
            </w:hyperlink>
            <w:r w:rsidR="004B458B">
              <w:rPr>
                <w:rStyle w:val="NameModifier"/>
              </w:rPr>
              <w:t xml:space="preserve"> (type </w:t>
            </w:r>
            <w:hyperlink w:anchor="r471" w:history="1">
              <w:r w:rsidR="004B458B">
                <w:rPr>
                  <w:rFonts w:ascii="Verdana" w:hAnsi="Verdana" w:cs="Verdana"/>
                  <w:color w:val="0000FF"/>
                  <w:sz w:val="14"/>
                  <w:szCs w:val="14"/>
                  <w:u w:val="single"/>
                </w:rPr>
                <w:t>QueryInfoType</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52" w:history="1">
              <w:r w:rsidR="004B458B">
                <w:rPr>
                  <w:color w:val="0000FF"/>
                  <w:sz w:val="20"/>
                  <w:szCs w:val="20"/>
                  <w:u w:val="single"/>
                </w:rPr>
                <w:t>variables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ListHeading1"/>
      </w:pPr>
      <w:r>
        <w:t>All Direct / Indirect Based Elements (1):</w:t>
      </w:r>
    </w:p>
    <w:p w:rsidR="004B458B" w:rsidRDefault="00314900">
      <w:pPr>
        <w:ind w:left="720"/>
        <w:rPr>
          <w:rFonts w:ascii="Courier New" w:hAnsi="Courier New" w:cs="Courier New"/>
          <w:color w:val="000000"/>
          <w:sz w:val="16"/>
          <w:szCs w:val="16"/>
        </w:rPr>
      </w:pPr>
      <w:hyperlink w:anchor="r354" w:history="1">
        <w:r w:rsidR="004B458B">
          <w:rPr>
            <w:color w:val="0000FF"/>
            <w:sz w:val="20"/>
            <w:szCs w:val="20"/>
            <w:u w:val="single"/>
          </w:rPr>
          <w:t>variablesResponse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89" w:name="r603"/>
      <w:bookmarkEnd w:id="589"/>
      <w:r>
        <w:lastRenderedPageBreak/>
        <w:t>Known Usage Locations</w:t>
      </w:r>
    </w:p>
    <w:p w:rsidR="004B458B" w:rsidRDefault="004B458B">
      <w:pPr>
        <w:pStyle w:val="ListHeading2"/>
        <w:numPr>
          <w:ilvl w:val="0"/>
          <w:numId w:val="44"/>
        </w:numPr>
        <w:rPr>
          <w:b w:val="0"/>
          <w:bCs w:val="0"/>
          <w:sz w:val="24"/>
          <w:szCs w:val="24"/>
        </w:rPr>
      </w:pPr>
      <w:r>
        <w:t>As direct type of elements (1):</w:t>
      </w:r>
    </w:p>
    <w:p w:rsidR="004B458B" w:rsidRDefault="00314900">
      <w:pPr>
        <w:spacing w:after="200"/>
        <w:ind w:left="720"/>
        <w:rPr>
          <w:rFonts w:ascii="Courier New" w:hAnsi="Courier New" w:cs="Courier New"/>
          <w:color w:val="000000"/>
          <w:sz w:val="16"/>
          <w:szCs w:val="16"/>
        </w:rPr>
      </w:pPr>
      <w:hyperlink w:anchor="r354" w:history="1">
        <w:r w:rsidR="004B458B">
          <w:rPr>
            <w:color w:val="0000FF"/>
            <w:sz w:val="20"/>
            <w:szCs w:val="20"/>
            <w:u w:val="single"/>
          </w:rPr>
          <w:t>variablesResponse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2"/>
        <w:pBdr>
          <w:top w:val="single" w:sz="4" w:space="2" w:color="666666"/>
          <w:left w:val="single" w:sz="4" w:space="2" w:color="666666"/>
          <w:bottom w:val="single" w:sz="4" w:space="2" w:color="666666"/>
          <w:right w:val="single" w:sz="4" w:space="2" w:color="666666"/>
        </w:pBdr>
        <w:spacing w:before="40"/>
        <w:ind w:left="50" w:right="50"/>
      </w:pPr>
      <w:r>
        <w:t>Annotation</w:t>
      </w:r>
    </w:p>
    <w:p w:rsidR="004B458B" w:rsidRDefault="004B458B">
      <w:pPr>
        <w:rPr>
          <w:sz w:val="20"/>
          <w:szCs w:val="20"/>
        </w:rPr>
      </w:pPr>
      <w:r>
        <w:rPr>
          <w:sz w:val="20"/>
          <w:szCs w:val="20"/>
        </w:rPr>
        <w:t>VariablesResponseType is object type returned by the method GetVariableInfo. The elemnt name is variablesResponse. The request will contain a variables element containing a list of variable elements.</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590" w:name="r604"/>
      <w:bookmarkEnd w:id="590"/>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08" w:history="1">
              <w:r>
                <w:rPr>
                  <w:rStyle w:val="Underline1"/>
                  <w:rFonts w:cs="Verdana"/>
                  <w:b/>
                  <w:bCs/>
                  <w:color w:val="000000"/>
                  <w:sz w:val="14"/>
                  <w:szCs w:val="14"/>
                </w:rPr>
                <w:t>VariablesResponseType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0</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05" w:history="1">
              <w:r>
                <w:rPr>
                  <w:rStyle w:val="Underline1"/>
                  <w:rFonts w:cs="Verdana"/>
                  <w:b/>
                  <w:bCs/>
                  <w:color w:val="000000"/>
                  <w:sz w:val="14"/>
                  <w:szCs w:val="14"/>
                </w:rPr>
                <w:t>queryInfo</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471" w:history="1">
              <w:r>
                <w:rPr>
                  <w:rStyle w:val="Underline1"/>
                  <w:rFonts w:cs="Verdana"/>
                  <w:b/>
                  <w:bCs/>
                  <w:color w:val="000000"/>
                  <w:sz w:val="14"/>
                  <w:szCs w:val="14"/>
                </w:rPr>
                <w:t>QueryInfoType</w:t>
              </w:r>
            </w:hyperlink>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xsi:element</w:t>
            </w:r>
            <w:r>
              <w:rPr>
                <w:rStyle w:val="XMLSource"/>
                <w:color w:val="000000"/>
              </w:rPr>
              <w:t xml:space="preserve"> </w:t>
            </w:r>
            <w:r>
              <w:rPr>
                <w:rStyle w:val="XMLName1"/>
                <w:rFonts w:ascii="Verdana" w:hAnsi="Verdana" w:cs="Verdana"/>
                <w:sz w:val="16"/>
                <w:szCs w:val="16"/>
              </w:rPr>
              <w:t>minOccurs</w:t>
            </w:r>
            <w:r>
              <w:rPr>
                <w:rStyle w:val="XMLMarkup1"/>
                <w:rFonts w:ascii="Verdana" w:hAnsi="Verdana" w:cs="Verdana"/>
                <w:sz w:val="16"/>
                <w:szCs w:val="16"/>
              </w:rPr>
              <w:t>="</w:t>
            </w:r>
            <w:r>
              <w:rPr>
                <w:rStyle w:val="Value"/>
                <w:rFonts w:cs="Verdana"/>
              </w:rPr>
              <w:t>1</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ref</w:t>
            </w:r>
            <w:r>
              <w:rPr>
                <w:rStyle w:val="XMLMarkup1"/>
                <w:rFonts w:ascii="Verdana" w:hAnsi="Verdana" w:cs="Verdana"/>
                <w:sz w:val="16"/>
                <w:szCs w:val="16"/>
              </w:rPr>
              <w:t>="</w:t>
            </w:r>
            <w:hyperlink w:anchor="r352" w:history="1">
              <w:r>
                <w:rPr>
                  <w:rStyle w:val="Underline1"/>
                  <w:rFonts w:cs="Verdana"/>
                  <w:b/>
                  <w:bCs/>
                  <w:color w:val="000000"/>
                  <w:sz w:val="14"/>
                  <w:szCs w:val="14"/>
                </w:rPr>
                <w:t>variables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xsi:sequence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xsi:complexType</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591" w:name="r607"/>
      <w:bookmarkEnd w:id="591"/>
      <w:r>
        <w:t>Content Element Detail</w:t>
      </w:r>
      <w:r>
        <w:rPr>
          <w:rFonts w:ascii="Courier New" w:hAnsi="Courier New" w:cs="Courier New"/>
          <w:b w:val="0"/>
          <w:bCs w:val="0"/>
          <w:sz w:val="18"/>
          <w:szCs w:val="18"/>
        </w:rPr>
        <w:t xml:space="preserve"> </w:t>
      </w:r>
      <w:r>
        <w:rPr>
          <w:rStyle w:val="NoteFont"/>
          <w:b w:val="0"/>
          <w:bCs w:val="0"/>
        </w:rPr>
        <w:t xml:space="preserve">(defined in </w:t>
      </w:r>
      <w:hyperlink w:anchor="r608"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color w:val="000000"/>
          <w:sz w:val="16"/>
          <w:szCs w:val="16"/>
        </w:rPr>
      </w:pPr>
      <w:bookmarkStart w:id="592" w:name="r605"/>
      <w:bookmarkEnd w:id="592"/>
      <w:r w:rsidRPr="00314900">
        <w:rPr>
          <w:rFonts w:ascii="Courier New" w:hAnsi="Courier New" w:cs="Courier New"/>
          <w:sz w:val="18"/>
          <w:szCs w:val="18"/>
        </w:rPr>
        <w:pict>
          <v:shape id="_x0000_i1212" type="#_x0000_t75" style="width:12pt;height:7.5pt">
            <v:imagedata r:id="rId34" o:title=""/>
          </v:shape>
        </w:pict>
      </w:r>
      <w:r w:rsidR="004B458B">
        <w:rPr>
          <w:rFonts w:ascii="Courier New" w:hAnsi="Courier New" w:cs="Courier New"/>
          <w:sz w:val="14"/>
          <w:szCs w:val="14"/>
        </w:rPr>
        <w:t xml:space="preserve"> </w:t>
      </w:r>
      <w:hyperlink w:anchor="r195" w:history="1">
        <w:r w:rsidR="004B458B">
          <w:rPr>
            <w:rFonts w:ascii="Courier New" w:hAnsi="Courier New" w:cs="Courier New"/>
            <w:color w:val="0000FF"/>
            <w:sz w:val="18"/>
            <w:szCs w:val="18"/>
            <w:u w:val="single"/>
          </w:rPr>
          <w:t>queryInfo</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r195</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63</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32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color w:val="000000"/>
              </w:rPr>
            </w:pPr>
            <w:hyperlink w:anchor="r471" w:history="1">
              <w:r w:rsidR="004B458B">
                <w:rPr>
                  <w:rStyle w:val="CodeSmaller"/>
                  <w:color w:val="0000FF"/>
                  <w:u w:val="single"/>
                </w:rPr>
                <w:t>QueryInfoType</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r471</w:instrText>
            </w:r>
            <w:r>
              <w:rPr>
                <w:rFonts w:ascii="Courier New" w:hAnsi="Courier New" w:cs="Courier New"/>
                <w:color w:val="000000"/>
              </w:rPr>
              <w:fldChar w:fldCharType="separate"/>
            </w:r>
            <w:r w:rsidR="00AC1A16">
              <w:rPr>
                <w:rFonts w:ascii="Courier New" w:hAnsi="Courier New" w:cs="Courier New"/>
                <w:noProof/>
                <w:color w:val="000000"/>
              </w:rPr>
              <w:t>115</w:t>
            </w:r>
            <w:r>
              <w:rPr>
                <w:rFonts w:ascii="Courier New" w:hAnsi="Courier New" w:cs="Courier New"/>
                <w:color w:val="000000"/>
              </w:rPr>
              <w:fldChar w:fldCharType="end"/>
            </w:r>
            <w:r w:rsidR="004B458B">
              <w:rPr>
                <w:rFonts w:ascii="Courier New" w:hAnsi="Courier New" w:cs="Courier New"/>
                <w:color w:val="000000"/>
              </w:rPr>
              <w:t>]</w:t>
            </w:r>
            <w:r w:rsidR="004B458B">
              <w:rPr>
                <w:color w:val="000000"/>
              </w:rPr>
              <w:t>, complex content</w:t>
            </w:r>
          </w:p>
        </w:tc>
      </w:tr>
    </w:tbl>
    <w:p w:rsidR="004B458B" w:rsidRDefault="004B458B">
      <w:pPr>
        <w:spacing w:before="160" w:after="160"/>
        <w:ind w:left="720"/>
        <w:rPr>
          <w:rStyle w:val="AnnotationSmaller3"/>
        </w:rPr>
      </w:pPr>
      <w:r>
        <w:rPr>
          <w:rStyle w:val="AnnotationSmaller3"/>
        </w:rPr>
        <w:t>the parameter information passed to GetVariableInfo(variable) should be placed in QueryInfoType/criteria/variableParam See QueryInfoType for more details.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color w:val="000000"/>
          <w:sz w:val="16"/>
          <w:szCs w:val="16"/>
        </w:rPr>
      </w:pPr>
      <w:bookmarkStart w:id="593" w:name="r606"/>
      <w:bookmarkEnd w:id="593"/>
      <w:r w:rsidRPr="00314900">
        <w:rPr>
          <w:rFonts w:ascii="Courier New" w:hAnsi="Courier New" w:cs="Courier New"/>
          <w:sz w:val="18"/>
          <w:szCs w:val="18"/>
        </w:rPr>
        <w:pict>
          <v:shape id="_x0000_i1213" type="#_x0000_t75" style="width:12pt;height:7.5pt">
            <v:imagedata r:id="rId34" o:title=""/>
          </v:shape>
        </w:pict>
      </w:r>
      <w:r w:rsidR="004B458B">
        <w:rPr>
          <w:rFonts w:ascii="Courier New" w:hAnsi="Courier New" w:cs="Courier New"/>
          <w:sz w:val="14"/>
          <w:szCs w:val="14"/>
        </w:rPr>
        <w:t xml:space="preserve"> </w:t>
      </w:r>
      <w:hyperlink w:anchor="r352" w:history="1">
        <w:r w:rsidR="004B458B">
          <w:rPr>
            <w:rFonts w:ascii="Courier New" w:hAnsi="Courier New" w:cs="Courier New"/>
            <w:color w:val="0000FF"/>
            <w:sz w:val="18"/>
            <w:szCs w:val="18"/>
            <w:u w:val="single"/>
          </w:rPr>
          <w:t>variables</w:t>
        </w:r>
      </w:hyperlink>
      <w:r w:rsidR="004B458B">
        <w:rPr>
          <w:rFonts w:ascii="Courier New" w:hAnsi="Courier New" w:cs="Courier New"/>
          <w:color w:val="000000"/>
          <w:sz w:val="16"/>
          <w:szCs w:val="16"/>
        </w:rPr>
        <w:t xml:space="preserve"> [</w:t>
      </w:r>
      <w:r w:rsidR="00314900">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r352</w:instrText>
      </w:r>
      <w:r w:rsidR="00314900">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95</w:t>
      </w:r>
      <w:r w:rsidR="00314900">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bl>
      <w:tblPr>
        <w:tblW w:w="0" w:type="auto"/>
        <w:tblInd w:w="710" w:type="dxa"/>
        <w:tblCellMar>
          <w:left w:w="0" w:type="dxa"/>
          <w:right w:w="0" w:type="dxa"/>
        </w:tblCellMar>
        <w:tblLook w:val="0000"/>
      </w:tblPr>
      <w:tblGrid>
        <w:gridCol w:w="567"/>
        <w:gridCol w:w="2373"/>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t>anonymous, complex content</w:t>
            </w:r>
          </w:p>
        </w:tc>
      </w:tr>
    </w:tbl>
    <w:p w:rsidR="004B458B" w:rsidRDefault="004B458B">
      <w:pPr>
        <w:spacing w:before="160" w:after="160"/>
        <w:ind w:left="720"/>
        <w:rPr>
          <w:rStyle w:val="AnnotationSmaller3"/>
        </w:rPr>
      </w:pPr>
      <w:r>
        <w:rPr>
          <w:rStyle w:val="AnnotationSmaller3"/>
        </w:rPr>
        <w:t>variables element contains a list of variable elements</w:t>
      </w:r>
    </w:p>
    <w:p w:rsidR="004B458B" w:rsidRDefault="004B458B">
      <w:pPr>
        <w:widowControl w:val="0"/>
        <w:spacing w:line="240" w:lineRule="exact"/>
      </w:pPr>
    </w:p>
    <w:p w:rsidR="004B458B" w:rsidRDefault="004B458B">
      <w:pPr>
        <w:widowControl w:val="0"/>
        <w:spacing w:line="240" w:lineRule="exact"/>
        <w:sectPr w:rsidR="004B458B">
          <w:headerReference w:type="default" r:id="rId17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94" w:name="r611"/>
      <w:bookmarkEnd w:id="594"/>
      <w:r>
        <w:lastRenderedPageBreak/>
        <w:t xml:space="preserve">simpleType </w:t>
      </w:r>
      <w:r>
        <w:rPr>
          <w:i/>
          <w:iCs/>
        </w:rPr>
        <w:t>"CensorCodeEnum"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r610</w:instrText>
            </w:r>
            <w:r w:rsidR="00314900">
              <w:rPr>
                <w:rFonts w:ascii="Courier New" w:hAnsi="Courier New" w:cs="Courier New"/>
                <w:color w:val="000000"/>
              </w:rPr>
              <w:fldChar w:fldCharType="separate"/>
            </w:r>
            <w:r w:rsidR="00AC1A16">
              <w:rPr>
                <w:rFonts w:ascii="Courier New" w:hAnsi="Courier New" w:cs="Courier New"/>
                <w:noProof/>
                <w:color w:val="000000"/>
              </w:rPr>
              <w:t>142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09"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2785"/>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"lt", "gt", "nc", "nd", "pnq"</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Attributes (1):</w:t>
      </w:r>
    </w:p>
    <w:tbl>
      <w:tblPr>
        <w:tblW w:w="0" w:type="auto"/>
        <w:tblInd w:w="710" w:type="dxa"/>
        <w:tblCellMar>
          <w:left w:w="0" w:type="dxa"/>
          <w:right w:w="0" w:type="dxa"/>
        </w:tblCellMar>
        <w:tblLook w:val="0000"/>
      </w:tblPr>
      <w:tblGrid>
        <w:gridCol w:w="2696"/>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690" w:history="1">
              <w:r w:rsidR="004B458B">
                <w:rPr>
                  <w:color w:val="0000FF"/>
                  <w:sz w:val="20"/>
                  <w:szCs w:val="20"/>
                  <w:u w:val="single"/>
                </w:rPr>
                <w:t>ValueAttr</w:t>
              </w:r>
            </w:hyperlink>
            <w:r w:rsidR="004B458B">
              <w:rPr>
                <w:color w:val="000000"/>
                <w:sz w:val="20"/>
                <w:szCs w:val="20"/>
              </w:rPr>
              <w:t>/@</w:t>
            </w:r>
            <w:hyperlink w:anchor="r680" w:history="1">
              <w:r w:rsidR="004B458B">
                <w:rPr>
                  <w:color w:val="0000FF"/>
                  <w:sz w:val="20"/>
                  <w:szCs w:val="20"/>
                  <w:u w:val="single"/>
                </w:rPr>
                <w:t>censorCode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156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95" w:name="r609"/>
      <w:bookmarkEnd w:id="595"/>
      <w:r>
        <w:t>Known Usage Locations</w:t>
      </w:r>
    </w:p>
    <w:p w:rsidR="004B458B" w:rsidRDefault="004B458B">
      <w:pPr>
        <w:pStyle w:val="ListHeading2"/>
        <w:numPr>
          <w:ilvl w:val="0"/>
          <w:numId w:val="45"/>
        </w:numPr>
        <w:rPr>
          <w:b w:val="0"/>
          <w:bCs w:val="0"/>
          <w:sz w:val="24"/>
          <w:szCs w:val="24"/>
        </w:rPr>
      </w:pPr>
      <w:r>
        <w:t>As direct type of attributes within attributeGroups (1):</w:t>
      </w:r>
    </w:p>
    <w:p w:rsidR="004B458B" w:rsidRDefault="00314900">
      <w:pPr>
        <w:spacing w:after="200"/>
        <w:ind w:left="720"/>
        <w:rPr>
          <w:rFonts w:ascii="Courier New" w:hAnsi="Courier New" w:cs="Courier New"/>
          <w:color w:val="000000"/>
          <w:sz w:val="16"/>
          <w:szCs w:val="16"/>
        </w:rPr>
      </w:pPr>
      <w:hyperlink w:anchor="r690" w:history="1">
        <w:r w:rsidR="004B458B">
          <w:rPr>
            <w:color w:val="0000FF"/>
            <w:sz w:val="20"/>
            <w:szCs w:val="20"/>
            <w:u w:val="single"/>
          </w:rPr>
          <w:t>ValueAttr</w:t>
        </w:r>
      </w:hyperlink>
      <w:r w:rsidR="004B458B">
        <w:rPr>
          <w:color w:val="000000"/>
          <w:sz w:val="20"/>
          <w:szCs w:val="20"/>
        </w:rPr>
        <w:t>/@</w:t>
      </w:r>
      <w:hyperlink w:anchor="r680" w:history="1">
        <w:r w:rsidR="004B458B">
          <w:rPr>
            <w:color w:val="0000FF"/>
            <w:sz w:val="20"/>
            <w:szCs w:val="20"/>
            <w:u w:val="single"/>
          </w:rPr>
          <w:t>censorCode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156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r>
        <w:lastRenderedPageBreak/>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14" type="#_x0000_t75" style="width:11.25pt;height:10.5pt">
                  <v:imagedata r:id="rId80" o:title=""/>
                </v:shape>
              </w:pict>
            </w:r>
            <w:r>
              <w:rPr>
                <w:rStyle w:val="DerivationTreeType"/>
                <w:b/>
                <w:bCs/>
              </w:rPr>
              <w:t>CensorCodeEnum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3939"/>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2785"/>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"lt", "gt", "nc", "nd", "pnq"</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596" w:name="r610"/>
      <w:bookmarkEnd w:id="596"/>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11" w:history="1">
              <w:r>
                <w:rPr>
                  <w:rStyle w:val="Underline1"/>
                  <w:rFonts w:cs="Verdana"/>
                  <w:b/>
                  <w:bCs/>
                  <w:color w:val="000000"/>
                  <w:sz w:val="14"/>
                  <w:szCs w:val="14"/>
                </w:rPr>
                <w:t>CensorCodeEnum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lt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gt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nc</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nd</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pnq</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7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597" w:name="r614"/>
      <w:bookmarkEnd w:id="597"/>
      <w:r>
        <w:lastRenderedPageBreak/>
        <w:t xml:space="preserve">simpleType </w:t>
      </w:r>
      <w:r>
        <w:rPr>
          <w:i/>
          <w:iCs/>
        </w:rPr>
        <w:t>"dataTypeEnum"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r613</w:instrText>
            </w:r>
            <w:r w:rsidR="00314900">
              <w:rPr>
                <w:rFonts w:ascii="Courier New" w:hAnsi="Courier New" w:cs="Courier New"/>
                <w:color w:val="000000"/>
              </w:rPr>
              <w:fldChar w:fldCharType="separate"/>
            </w:r>
            <w:r w:rsidR="00AC1A16">
              <w:rPr>
                <w:rFonts w:ascii="Courier New" w:hAnsi="Courier New" w:cs="Courier New"/>
                <w:noProof/>
                <w:color w:val="000000"/>
              </w:rPr>
              <w:t>143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12"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"Continuous", "Instantaneous", "Cumulative", "Incremental", "Average", "Maximum", "Minimum", "Constant Over Interval", "Categorical", "Best Easy Systematic Estimator ", "Unknown", "Variance", "Median", "Mode", "Best Easy Systematic Estimator", "Standard Deviation", "Skewness", "Equivalent Mean", "Sporadic", "Unknown"</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(1):</w:t>
      </w:r>
    </w:p>
    <w:tbl>
      <w:tblPr>
        <w:tblW w:w="0" w:type="auto"/>
        <w:tblInd w:w="710" w:type="dxa"/>
        <w:tblCellMar>
          <w:left w:w="0" w:type="dxa"/>
          <w:right w:w="0" w:type="dxa"/>
        </w:tblCellMar>
        <w:tblLook w:val="0000"/>
      </w:tblPr>
      <w:tblGrid>
        <w:gridCol w:w="286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42" w:history="1">
              <w:r w:rsidR="004B458B">
                <w:rPr>
                  <w:color w:val="0000FF"/>
                  <w:sz w:val="20"/>
                  <w:szCs w:val="20"/>
                  <w:u w:val="single"/>
                </w:rPr>
                <w:t>dataType</w:t>
              </w:r>
            </w:hyperlink>
            <w:r w:rsidR="004B458B">
              <w:rPr>
                <w:rStyle w:val="NameModifier"/>
              </w:rPr>
              <w:t xml:space="preserve"> (type </w:t>
            </w:r>
            <w:hyperlink w:anchor="r614" w:history="1">
              <w:r w:rsidR="004B458B">
                <w:rPr>
                  <w:rFonts w:ascii="Verdana" w:hAnsi="Verdana" w:cs="Verdana"/>
                  <w:color w:val="0000FF"/>
                  <w:sz w:val="14"/>
                  <w:szCs w:val="14"/>
                  <w:u w:val="single"/>
                </w:rPr>
                <w:t>dataTypeEnum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598" w:name="r612"/>
      <w:bookmarkEnd w:id="598"/>
      <w:r>
        <w:t>Known Usage Locations</w:t>
      </w:r>
    </w:p>
    <w:p w:rsidR="004B458B" w:rsidRDefault="004B458B">
      <w:pPr>
        <w:pStyle w:val="ListHeading2"/>
        <w:numPr>
          <w:ilvl w:val="0"/>
          <w:numId w:val="46"/>
        </w:numPr>
        <w:rPr>
          <w:b w:val="0"/>
          <w:bCs w:val="0"/>
          <w:sz w:val="24"/>
          <w:szCs w:val="24"/>
        </w:rPr>
      </w:pPr>
      <w:r>
        <w:t>As direct type of elements (1):</w:t>
      </w:r>
    </w:p>
    <w:tbl>
      <w:tblPr>
        <w:tblW w:w="0" w:type="auto"/>
        <w:tblInd w:w="710" w:type="dxa"/>
        <w:tblCellMar>
          <w:left w:w="0" w:type="dxa"/>
          <w:right w:w="0" w:type="dxa"/>
        </w:tblCellMar>
        <w:tblLook w:val="0000"/>
      </w:tblPr>
      <w:tblGrid>
        <w:gridCol w:w="2860"/>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42" w:history="1">
              <w:r w:rsidR="004B458B">
                <w:rPr>
                  <w:color w:val="0000FF"/>
                  <w:sz w:val="20"/>
                  <w:szCs w:val="20"/>
                  <w:u w:val="single"/>
                </w:rPr>
                <w:t>dataType</w:t>
              </w:r>
            </w:hyperlink>
            <w:r w:rsidR="004B458B">
              <w:rPr>
                <w:rStyle w:val="NameModifier"/>
              </w:rPr>
              <w:t xml:space="preserve"> (type </w:t>
            </w:r>
            <w:hyperlink w:anchor="r614" w:history="1">
              <w:r w:rsidR="004B458B">
                <w:rPr>
                  <w:rFonts w:ascii="Verdana" w:hAnsi="Verdana" w:cs="Verdana"/>
                  <w:color w:val="0000FF"/>
                  <w:sz w:val="14"/>
                  <w:szCs w:val="14"/>
                  <w:u w:val="single"/>
                </w:rPr>
                <w:t>dataTypeEnum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15" type="#_x0000_t75" style="width:11.25pt;height:10.5pt">
                  <v:imagedata r:id="rId80" o:title=""/>
                </v:shape>
              </w:pict>
            </w:r>
            <w:r>
              <w:rPr>
                <w:rStyle w:val="DerivationTreeType"/>
                <w:b/>
                <w:bCs/>
              </w:rPr>
              <w:t>dataTypeEnum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9244"/>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8090"/>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 xml:space="preserve">"Continuous", "Instantaneous", "Cumulative", "Incremental", "Average", "Maximum", "Minimum", "Constant Over Interval", "Categorical", "Best Easy Systematic Estimator ", "Unknown", "Variance", "Median", "Mode", </w:t>
                  </w:r>
                  <w:r>
                    <w:rPr>
                      <w:rStyle w:val="CodeSmaller"/>
                    </w:rPr>
                    <w:lastRenderedPageBreak/>
                    <w:t>"Best Easy Systematic Estimator", "Standard Deviation", "Skewness", "Equivalent Mean", "Sporadic", "Unknown"</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599" w:name="r613"/>
      <w:bookmarkEnd w:id="599"/>
      <w:r>
        <w:lastRenderedPageBreak/>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14" w:history="1">
              <w:r>
                <w:rPr>
                  <w:rStyle w:val="Underline1"/>
                  <w:rFonts w:cs="Verdana"/>
                  <w:b/>
                  <w:bCs/>
                  <w:color w:val="000000"/>
                  <w:sz w:val="14"/>
                  <w:szCs w:val="14"/>
                </w:rPr>
                <w:t>dataTypeEnum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Continuous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Instantaneous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Cumulative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Incremental</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Average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Maximum</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Minimum</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Constant Over Interval</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Categorical</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 xml:space="preserve">Best Easy Systematic Estimator </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Unknown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Variance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Median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Mode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Best Easy Systematic Estimator</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Standard Deviation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Skewness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Equivalent Mean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Sporadic</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Unknown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00" w:name="r617"/>
      <w:bookmarkEnd w:id="600"/>
      <w:r>
        <w:lastRenderedPageBreak/>
        <w:t xml:space="preserve">simpleType </w:t>
      </w:r>
      <w:r>
        <w:rPr>
          <w:i/>
          <w:iCs/>
        </w:rPr>
        <w:t>"DocumentationEnumTypes"</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6"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r616</w:instrText>
            </w:r>
            <w:r w:rsidR="00314900">
              <w:rPr>
                <w:rFonts w:ascii="Courier New" w:hAnsi="Courier New" w:cs="Courier New"/>
                <w:color w:val="000000"/>
              </w:rPr>
              <w:fldChar w:fldCharType="separate"/>
            </w:r>
            <w:r w:rsidR="00AC1A16">
              <w:rPr>
                <w:rFonts w:ascii="Courier New" w:hAnsi="Courier New" w:cs="Courier New"/>
                <w:noProof/>
                <w:color w:val="000000"/>
              </w:rPr>
              <w:t>143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15"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rPr>
              <w:t>xsi:token | ("funding" | "history" | "processing_level" | "rights" | "summary")</w:t>
            </w:r>
          </w:p>
        </w:tc>
      </w:tr>
    </w:tbl>
    <w:p w:rsidR="004B458B" w:rsidRDefault="004B458B">
      <w:pPr>
        <w:pStyle w:val="ListHeading1"/>
      </w:pPr>
      <w:r>
        <w:t>All Direct / Indirect Based Attributes (1):</w:t>
      </w:r>
    </w:p>
    <w:tbl>
      <w:tblPr>
        <w:tblW w:w="0" w:type="auto"/>
        <w:tblInd w:w="710" w:type="dxa"/>
        <w:tblCellMar>
          <w:left w:w="0" w:type="dxa"/>
          <w:right w:w="0" w:type="dxa"/>
        </w:tblCellMar>
        <w:tblLook w:val="0000"/>
      </w:tblPr>
      <w:tblGrid>
        <w:gridCol w:w="2963"/>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89" w:history="1">
              <w:r w:rsidR="004B458B">
                <w:rPr>
                  <w:color w:val="0000FF"/>
                  <w:sz w:val="20"/>
                  <w:szCs w:val="20"/>
                  <w:u w:val="single"/>
                </w:rPr>
                <w:t>DocumentationType</w:t>
              </w:r>
            </w:hyperlink>
            <w:r w:rsidR="004B458B">
              <w:rPr>
                <w:color w:val="000000"/>
                <w:sz w:val="20"/>
                <w:szCs w:val="20"/>
              </w:rPr>
              <w:t>/@</w:t>
            </w:r>
            <w:hyperlink w:anchor="r387" w:history="1">
              <w:r w:rsidR="004B458B">
                <w:rPr>
                  <w:color w:val="0000FF"/>
                  <w:sz w:val="20"/>
                  <w:szCs w:val="20"/>
                  <w:u w:val="single"/>
                </w:rPr>
                <w:t>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01" w:name="r615"/>
      <w:bookmarkEnd w:id="601"/>
      <w:r>
        <w:t>Known Usage Locations</w:t>
      </w:r>
    </w:p>
    <w:p w:rsidR="004B458B" w:rsidRDefault="004B458B">
      <w:pPr>
        <w:pStyle w:val="ListHeading2"/>
        <w:numPr>
          <w:ilvl w:val="0"/>
          <w:numId w:val="47"/>
        </w:numPr>
        <w:rPr>
          <w:b w:val="0"/>
          <w:bCs w:val="0"/>
          <w:sz w:val="24"/>
          <w:szCs w:val="24"/>
        </w:rPr>
      </w:pPr>
      <w:r>
        <w:t>As direct type of attributes within complexTypes (1):</w:t>
      </w:r>
    </w:p>
    <w:p w:rsidR="004B458B" w:rsidRDefault="00314900">
      <w:pPr>
        <w:spacing w:after="200"/>
        <w:ind w:left="720"/>
        <w:rPr>
          <w:rFonts w:ascii="Courier New" w:hAnsi="Courier New" w:cs="Courier New"/>
          <w:color w:val="000000"/>
          <w:sz w:val="16"/>
          <w:szCs w:val="16"/>
        </w:rPr>
      </w:pPr>
      <w:hyperlink w:anchor="r389" w:history="1">
        <w:r w:rsidR="004B458B">
          <w:rPr>
            <w:color w:val="0000FF"/>
            <w:sz w:val="20"/>
            <w:szCs w:val="20"/>
            <w:u w:val="single"/>
          </w:rPr>
          <w:t>DocumentationType</w:t>
        </w:r>
      </w:hyperlink>
      <w:r w:rsidR="004B458B">
        <w:rPr>
          <w:color w:val="000000"/>
          <w:sz w:val="20"/>
          <w:szCs w:val="20"/>
        </w:rPr>
        <w:t>/@</w:t>
      </w:r>
      <w:hyperlink w:anchor="r387" w:history="1">
        <w:r w:rsidR="004B458B">
          <w:rPr>
            <w:color w:val="0000FF"/>
            <w:sz w:val="20"/>
            <w:szCs w:val="20"/>
            <w:u w:val="single"/>
          </w:rPr>
          <w:t>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r387</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Method"/>
              </w:rPr>
              <w:t>union of</w:t>
            </w:r>
            <w:r>
              <w:rPr>
                <w:rStyle w:val="DerivationTreeType"/>
              </w:rPr>
              <w:t xml:space="preserve"> (xsi:token | </w:t>
            </w:r>
            <w:r>
              <w:rPr>
                <w:rStyle w:val="DerivationTreeMethod"/>
              </w:rPr>
              <w:t>restriction of</w:t>
            </w:r>
            <w:r>
              <w:rPr>
                <w:rStyle w:val="DerivationTreeType"/>
              </w:rPr>
              <w:t xml:space="preserve"> xsi:token)</w:t>
            </w:r>
          </w:p>
          <w:p w:rsidR="004B458B" w:rsidRDefault="004B458B">
            <w:pPr>
              <w:spacing w:after="80"/>
              <w:rPr>
                <w:rStyle w:val="DerivationTreeType"/>
                <w:b/>
                <w:bCs/>
              </w:rPr>
            </w:pPr>
            <w:r>
              <w:rPr>
                <w:rStyle w:val="DerivationTreeType"/>
              </w:rPr>
              <w:t>  </w:t>
            </w:r>
            <w:r w:rsidR="00DC0EF0" w:rsidRPr="00314900">
              <w:rPr>
                <w:rStyle w:val="DerivationTreeType"/>
              </w:rPr>
              <w:pict>
                <v:shape id="_x0000_i1216" type="#_x0000_t75" style="width:11.25pt;height:10.5pt">
                  <v:imagedata r:id="rId80" o:title=""/>
                </v:shape>
              </w:pict>
            </w:r>
            <w:r>
              <w:rPr>
                <w:rStyle w:val="DerivationTreeType"/>
                <w:b/>
                <w:bCs/>
              </w:rPr>
              <w:t>DocumentationEnumTypes</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602" w:name="r616"/>
      <w:bookmarkEnd w:id="602"/>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17" w:history="1">
              <w:r>
                <w:rPr>
                  <w:rStyle w:val="Underline1"/>
                  <w:rFonts w:cs="Verdana"/>
                  <w:b/>
                  <w:bCs/>
                  <w:color w:val="000000"/>
                  <w:sz w:val="14"/>
                  <w:szCs w:val="14"/>
                </w:rPr>
                <w:t>DocumentationEnumTypes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xsi:union</w:t>
            </w:r>
            <w:r>
              <w:rPr>
                <w:rStyle w:val="XMLSource"/>
                <w:color w:val="000000"/>
              </w:rPr>
              <w:t xml:space="preserve"> </w:t>
            </w:r>
            <w:r>
              <w:rPr>
                <w:rStyle w:val="XMLName1"/>
                <w:rFonts w:ascii="Verdana" w:hAnsi="Verdana" w:cs="Verdana"/>
                <w:sz w:val="16"/>
                <w:szCs w:val="16"/>
              </w:rPr>
              <w:t>memberTypes</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funding</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history</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processing_level</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rights</w:t>
            </w:r>
            <w:r>
              <w:rPr>
                <w:rStyle w:val="XMLMarkup1"/>
                <w:rFonts w:ascii="Verdana" w:hAnsi="Verdana" w:cs="Verdana"/>
                <w:sz w:val="16"/>
                <w:szCs w:val="16"/>
              </w:rPr>
              <w:t>"/&gt;</w:t>
            </w:r>
          </w:p>
          <w:p w:rsidR="004B458B" w:rsidRDefault="004B458B">
            <w:pPr>
              <w:ind w:left="8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summary</w:t>
            </w:r>
            <w:r>
              <w:rPr>
                <w:rStyle w:val="XMLMarkup1"/>
                <w:rFonts w:ascii="Verdana" w:hAnsi="Verdana" w:cs="Verdana"/>
                <w:sz w:val="16"/>
                <w:szCs w:val="16"/>
              </w:rPr>
              <w:t>"/&gt;</w:t>
            </w:r>
          </w:p>
          <w:p w:rsidR="004B458B" w:rsidRDefault="004B458B">
            <w:pPr>
              <w:ind w:left="6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xsi:union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03" w:name="r620"/>
      <w:bookmarkEnd w:id="603"/>
      <w:r>
        <w:lastRenderedPageBreak/>
        <w:t xml:space="preserve">simpleType </w:t>
      </w:r>
      <w:r>
        <w:rPr>
          <w:i/>
          <w:iCs/>
        </w:rPr>
        <w:t>"generalCategoryEnum"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19"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r619</w:instrText>
            </w:r>
            <w:r w:rsidR="00314900">
              <w:rPr>
                <w:rFonts w:ascii="Courier New" w:hAnsi="Courier New" w:cs="Courier New"/>
                <w:color w:val="000000"/>
              </w:rPr>
              <w:fldChar w:fldCharType="separate"/>
            </w:r>
            <w:r w:rsidR="00AC1A16">
              <w:rPr>
                <w:rFonts w:ascii="Courier New" w:hAnsi="Courier New" w:cs="Courier New"/>
                <w:noProof/>
                <w:color w:val="000000"/>
              </w:rPr>
              <w:t>144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18"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8546"/>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"Water Quality", "Climate", "Hydrology", "Geology", "Biota", "Unknown", "Instrumentation"</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(1):</w:t>
      </w:r>
    </w:p>
    <w:tbl>
      <w:tblPr>
        <w:tblW w:w="0" w:type="auto"/>
        <w:tblInd w:w="710" w:type="dxa"/>
        <w:tblCellMar>
          <w:left w:w="0" w:type="dxa"/>
          <w:right w:w="0" w:type="dxa"/>
        </w:tblCellMar>
        <w:tblLook w:val="0000"/>
      </w:tblPr>
      <w:tblGrid>
        <w:gridCol w:w="401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66" w:history="1">
              <w:r w:rsidR="004B458B">
                <w:rPr>
                  <w:color w:val="0000FF"/>
                  <w:sz w:val="20"/>
                  <w:szCs w:val="20"/>
                  <w:u w:val="single"/>
                </w:rPr>
                <w:t>generalCategory</w:t>
              </w:r>
            </w:hyperlink>
            <w:r w:rsidR="004B458B">
              <w:rPr>
                <w:rStyle w:val="NameModifier"/>
              </w:rPr>
              <w:t xml:space="preserve"> (type </w:t>
            </w:r>
            <w:hyperlink w:anchor="r620" w:history="1">
              <w:r w:rsidR="004B458B">
                <w:rPr>
                  <w:rFonts w:ascii="Verdana" w:hAnsi="Verdana" w:cs="Verdana"/>
                  <w:color w:val="0000FF"/>
                  <w:sz w:val="14"/>
                  <w:szCs w:val="14"/>
                  <w:u w:val="single"/>
                </w:rPr>
                <w:t>generalCategoryEnum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04" w:name="r618"/>
      <w:bookmarkEnd w:id="604"/>
      <w:r>
        <w:t>Known Usage Locations</w:t>
      </w:r>
    </w:p>
    <w:p w:rsidR="004B458B" w:rsidRDefault="004B458B">
      <w:pPr>
        <w:pStyle w:val="ListHeading2"/>
        <w:numPr>
          <w:ilvl w:val="0"/>
          <w:numId w:val="48"/>
        </w:numPr>
        <w:rPr>
          <w:b w:val="0"/>
          <w:bCs w:val="0"/>
          <w:sz w:val="24"/>
          <w:szCs w:val="24"/>
        </w:rPr>
      </w:pPr>
      <w:r>
        <w:t>As direct type of elements (1):</w:t>
      </w:r>
    </w:p>
    <w:tbl>
      <w:tblPr>
        <w:tblW w:w="0" w:type="auto"/>
        <w:tblInd w:w="710" w:type="dxa"/>
        <w:tblCellMar>
          <w:left w:w="0" w:type="dxa"/>
          <w:right w:w="0" w:type="dxa"/>
        </w:tblCellMar>
        <w:tblLook w:val="0000"/>
      </w:tblPr>
      <w:tblGrid>
        <w:gridCol w:w="401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66" w:history="1">
              <w:r w:rsidR="004B458B">
                <w:rPr>
                  <w:color w:val="0000FF"/>
                  <w:sz w:val="20"/>
                  <w:szCs w:val="20"/>
                  <w:u w:val="single"/>
                </w:rPr>
                <w:t>generalCategory</w:t>
              </w:r>
            </w:hyperlink>
            <w:r w:rsidR="004B458B">
              <w:rPr>
                <w:rStyle w:val="NameModifier"/>
              </w:rPr>
              <w:t xml:space="preserve"> (type </w:t>
            </w:r>
            <w:hyperlink w:anchor="r620" w:history="1">
              <w:r w:rsidR="004B458B">
                <w:rPr>
                  <w:rFonts w:ascii="Verdana" w:hAnsi="Verdana" w:cs="Verdana"/>
                  <w:color w:val="0000FF"/>
                  <w:sz w:val="14"/>
                  <w:szCs w:val="14"/>
                  <w:u w:val="single"/>
                </w:rPr>
                <w:t>generalCategoryEnum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36</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17" type="#_x0000_t75" style="width:11.25pt;height:10.5pt">
                  <v:imagedata r:id="rId80" o:title=""/>
                </v:shape>
              </w:pict>
            </w:r>
            <w:r>
              <w:rPr>
                <w:rStyle w:val="DerivationTreeType"/>
                <w:b/>
                <w:bCs/>
              </w:rPr>
              <w:t>generalCategoryEnum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9244"/>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8090"/>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"Water Quality", "Climate", "Hydrology", "Geology", "Biota", "Unknown", "Instrumentation"</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605" w:name="r619"/>
      <w:bookmarkEnd w:id="605"/>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20" w:history="1">
              <w:r>
                <w:rPr>
                  <w:rStyle w:val="Underline1"/>
                  <w:rFonts w:cs="Verdana"/>
                  <w:b/>
                  <w:bCs/>
                  <w:color w:val="000000"/>
                  <w:sz w:val="14"/>
                  <w:szCs w:val="14"/>
                </w:rPr>
                <w:t>generalCategoryEnum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Water Quality</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Climate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Hydrology</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Geology</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Biota</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Unknown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Instrumentation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06" w:name="r623"/>
      <w:bookmarkEnd w:id="606"/>
      <w:r>
        <w:lastRenderedPageBreak/>
        <w:t xml:space="preserve">simpleType </w:t>
      </w:r>
      <w:r>
        <w:rPr>
          <w:i/>
          <w:iCs/>
        </w:rPr>
        <w:t>"Latitude"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2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r622</w:instrText>
            </w:r>
            <w:r w:rsidR="00314900">
              <w:rPr>
                <w:rFonts w:ascii="Courier New" w:hAnsi="Courier New" w:cs="Courier New"/>
                <w:color w:val="000000"/>
              </w:rPr>
              <w:fldChar w:fldCharType="separate"/>
            </w:r>
            <w:r w:rsidR="00AC1A16">
              <w:rPr>
                <w:rFonts w:ascii="Courier New" w:hAnsi="Courier New" w:cs="Courier New"/>
                <w:noProof/>
                <w:color w:val="000000"/>
              </w:rPr>
              <w:t>145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3 </w:t>
            </w:r>
            <w:hyperlink w:anchor="r621"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rPr>
              <w:t>xsi:double</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90"/>
        <w:gridCol w:w="577"/>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-90.00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(3):</w:t>
      </w:r>
    </w:p>
    <w:tbl>
      <w:tblPr>
        <w:tblW w:w="0" w:type="auto"/>
        <w:tblInd w:w="710" w:type="dxa"/>
        <w:tblCellMar>
          <w:left w:w="0" w:type="dxa"/>
          <w:right w:w="0" w:type="dxa"/>
        </w:tblCellMar>
        <w:tblLook w:val="0000"/>
      </w:tblPr>
      <w:tblGrid>
        <w:gridCol w:w="2274"/>
        <w:gridCol w:w="2215"/>
      </w:tblGrid>
      <w:tr w:rsidR="004B458B">
        <w:tc>
          <w:tcPr>
            <w:tcW w:w="0" w:type="auto"/>
            <w:tcBorders>
              <w:top w:val="nil"/>
              <w:left w:val="nil"/>
              <w:bottom w:val="nil"/>
              <w:right w:val="nil"/>
            </w:tcBorders>
          </w:tcPr>
          <w:p w:rsidR="004B458B" w:rsidRDefault="00314900">
            <w:pPr>
              <w:rPr>
                <w:color w:val="000000"/>
                <w:sz w:val="20"/>
                <w:szCs w:val="20"/>
              </w:rPr>
            </w:pPr>
            <w:hyperlink w:anchor="r89" w:history="1">
              <w:r w:rsidR="004B458B">
                <w:rPr>
                  <w:color w:val="0000FF"/>
                  <w:sz w:val="20"/>
                  <w:szCs w:val="20"/>
                  <w:u w:val="single"/>
                </w:rPr>
                <w:t>latitude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2" w:history="1">
              <w:r w:rsidR="004B458B">
                <w:rPr>
                  <w:color w:val="0000FF"/>
                  <w:sz w:val="20"/>
                  <w:szCs w:val="20"/>
                  <w:u w:val="single"/>
                </w:rPr>
                <w:t>north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66" w:history="1">
              <w:r w:rsidR="004B458B">
                <w:rPr>
                  <w:color w:val="0000FF"/>
                  <w:sz w:val="20"/>
                  <w:szCs w:val="20"/>
                  <w:u w:val="single"/>
                </w:rPr>
                <w:t>south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07" w:name="r621"/>
      <w:bookmarkEnd w:id="607"/>
      <w:r>
        <w:t>Known Usage Locations</w:t>
      </w:r>
    </w:p>
    <w:p w:rsidR="004B458B" w:rsidRDefault="004B458B">
      <w:pPr>
        <w:pStyle w:val="ListHeading2"/>
        <w:numPr>
          <w:ilvl w:val="0"/>
          <w:numId w:val="49"/>
        </w:numPr>
        <w:rPr>
          <w:b w:val="0"/>
          <w:bCs w:val="0"/>
          <w:sz w:val="24"/>
          <w:szCs w:val="24"/>
        </w:rPr>
      </w:pPr>
      <w:r>
        <w:t>As direct type of elements (3):</w:t>
      </w:r>
    </w:p>
    <w:tbl>
      <w:tblPr>
        <w:tblW w:w="0" w:type="auto"/>
        <w:tblInd w:w="710" w:type="dxa"/>
        <w:tblCellMar>
          <w:left w:w="0" w:type="dxa"/>
          <w:right w:w="0" w:type="dxa"/>
        </w:tblCellMar>
        <w:tblLook w:val="0000"/>
      </w:tblPr>
      <w:tblGrid>
        <w:gridCol w:w="2274"/>
        <w:gridCol w:w="2215"/>
      </w:tblGrid>
      <w:tr w:rsidR="004B458B">
        <w:tc>
          <w:tcPr>
            <w:tcW w:w="0" w:type="auto"/>
            <w:tcBorders>
              <w:top w:val="nil"/>
              <w:left w:val="nil"/>
              <w:bottom w:val="nil"/>
              <w:right w:val="nil"/>
            </w:tcBorders>
          </w:tcPr>
          <w:p w:rsidR="004B458B" w:rsidRDefault="00314900">
            <w:pPr>
              <w:rPr>
                <w:color w:val="000000"/>
                <w:sz w:val="20"/>
                <w:szCs w:val="20"/>
              </w:rPr>
            </w:pPr>
            <w:hyperlink w:anchor="r89" w:history="1">
              <w:r w:rsidR="004B458B">
                <w:rPr>
                  <w:color w:val="0000FF"/>
                  <w:sz w:val="20"/>
                  <w:szCs w:val="20"/>
                  <w:u w:val="single"/>
                </w:rPr>
                <w:t>latitude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r89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22" w:history="1">
              <w:r w:rsidR="004B458B">
                <w:rPr>
                  <w:color w:val="0000FF"/>
                  <w:sz w:val="20"/>
                  <w:szCs w:val="20"/>
                  <w:u w:val="single"/>
                </w:rPr>
                <w:t>north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r122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266" w:history="1">
              <w:r w:rsidR="004B458B">
                <w:rPr>
                  <w:color w:val="0000FF"/>
                  <w:sz w:val="20"/>
                  <w:szCs w:val="20"/>
                  <w:u w:val="single"/>
                </w:rPr>
                <w:t>south</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r266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79</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latitude of the site in a decimal degrees as calculated in terms of the given datum.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xsi:double</w:t>
            </w:r>
          </w:p>
          <w:p w:rsidR="004B458B" w:rsidRDefault="004B458B">
            <w:pPr>
              <w:spacing w:after="80"/>
              <w:rPr>
                <w:rStyle w:val="DerivationTreeMethod"/>
              </w:rPr>
            </w:pPr>
            <w:r>
              <w:rPr>
                <w:rStyle w:val="DerivationTreeType"/>
              </w:rPr>
              <w:t>  </w:t>
            </w:r>
            <w:r w:rsidR="00DC0EF0" w:rsidRPr="00314900">
              <w:rPr>
                <w:rStyle w:val="DerivationTreeType"/>
              </w:rPr>
              <w:pict>
                <v:shape id="_x0000_i1218" type="#_x0000_t75" style="width:11.25pt;height:10.5pt">
                  <v:imagedata r:id="rId80" o:title=""/>
                </v:shape>
              </w:pict>
            </w:r>
            <w:r>
              <w:rPr>
                <w:rStyle w:val="DerivationTreeType"/>
                <w:b/>
                <w:bCs/>
              </w:rPr>
              <w:t>Latitude</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37"/>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xsi:double</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99"/>
              <w:gridCol w:w="577"/>
            </w:tblGrid>
            <w:tr w:rsidR="004B458B">
              <w:tc>
                <w:tcPr>
                  <w:tcW w:w="0" w:type="auto"/>
                  <w:noWrap/>
                </w:tcPr>
                <w:p w:rsidR="004B458B" w:rsidRDefault="004B458B">
                  <w:pPr>
                    <w:pStyle w:val="PropertyTitle"/>
                  </w:pPr>
                  <w:r>
                    <w:t>maxInclusive:</w:t>
                  </w:r>
                </w:p>
              </w:tc>
              <w:tc>
                <w:tcPr>
                  <w:tcW w:w="0" w:type="auto"/>
                  <w:vAlign w:val="bottom"/>
                </w:tcPr>
                <w:p w:rsidR="004B458B" w:rsidRDefault="004B458B">
                  <w:pPr>
                    <w:spacing w:before="10"/>
                    <w:rPr>
                      <w:rStyle w:val="CodeSmaller"/>
                    </w:rPr>
                  </w:pPr>
                  <w:r>
                    <w:rPr>
                      <w:rStyle w:val="CodeSmaller"/>
                    </w:rPr>
                    <w:t>90.00</w:t>
                  </w:r>
                </w:p>
              </w:tc>
            </w:tr>
            <w:tr w:rsidR="004B458B">
              <w:tc>
                <w:tcPr>
                  <w:tcW w:w="0" w:type="auto"/>
                  <w:noWrap/>
                </w:tcPr>
                <w:p w:rsidR="004B458B" w:rsidRDefault="004B458B">
                  <w:pPr>
                    <w:pStyle w:val="PropertyTitle"/>
                  </w:pPr>
                  <w:r>
                    <w:t>minInclusive:</w:t>
                  </w:r>
                </w:p>
              </w:tc>
              <w:tc>
                <w:tcPr>
                  <w:tcW w:w="0" w:type="auto"/>
                  <w:vAlign w:val="bottom"/>
                </w:tcPr>
                <w:p w:rsidR="004B458B" w:rsidRDefault="004B458B">
                  <w:pPr>
                    <w:spacing w:before="10"/>
                    <w:rPr>
                      <w:rStyle w:val="CodeSmaller"/>
                    </w:rPr>
                  </w:pPr>
                  <w:r>
                    <w:rPr>
                      <w:rStyle w:val="CodeSmaller"/>
                    </w:rPr>
                    <w:t>-90.00</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608" w:name="r622"/>
      <w:bookmarkEnd w:id="608"/>
      <w:r>
        <w:t xml:space="preserve">XML Source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23" w:history="1">
              <w:r>
                <w:rPr>
                  <w:rStyle w:val="Underline1"/>
                  <w:rFonts w:cs="Verdana"/>
                  <w:b/>
                  <w:bCs/>
                  <w:color w:val="000000"/>
                  <w:sz w:val="14"/>
                  <w:szCs w:val="14"/>
                </w:rPr>
                <w:t>Latitude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xsi:minInclusive</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-90.00</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xsi:maxInclusive</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90.00</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09" w:name="r626"/>
      <w:bookmarkEnd w:id="609"/>
      <w:r>
        <w:lastRenderedPageBreak/>
        <w:t xml:space="preserve">simpleType </w:t>
      </w:r>
      <w:r>
        <w:rPr>
          <w:i/>
          <w:iCs/>
        </w:rPr>
        <w:t>"Longitude"</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2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r625</w:instrText>
            </w:r>
            <w:r w:rsidR="00314900">
              <w:rPr>
                <w:rFonts w:ascii="Courier New" w:hAnsi="Courier New" w:cs="Courier New"/>
                <w:color w:val="000000"/>
              </w:rPr>
              <w:fldChar w:fldCharType="separate"/>
            </w:r>
            <w:r w:rsidR="00AC1A16">
              <w:rPr>
                <w:rFonts w:ascii="Courier New" w:hAnsi="Courier New" w:cs="Courier New"/>
                <w:noProof/>
                <w:color w:val="000000"/>
              </w:rPr>
              <w:t>146</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3 </w:t>
            </w:r>
            <w:hyperlink w:anchor="r624"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rPr>
              <w:t>xsi:double</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90"/>
        <w:gridCol w:w="673"/>
      </w:tblGrid>
      <w:tr w:rsidR="004B458B">
        <w:tc>
          <w:tcPr>
            <w:tcW w:w="0" w:type="auto"/>
            <w:tcBorders>
              <w:top w:val="nil"/>
              <w:left w:val="nil"/>
              <w:bottom w:val="nil"/>
              <w:right w:val="nil"/>
            </w:tcBorders>
          </w:tcPr>
          <w:p w:rsidR="004B458B" w:rsidRDefault="004B458B">
            <w:pPr>
              <w:pStyle w:val="PropertyTitle"/>
            </w:pPr>
            <w:r>
              <w:t>MaxInclusive: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r w:rsidR="004B458B">
        <w:tc>
          <w:tcPr>
            <w:tcW w:w="0" w:type="auto"/>
            <w:tcBorders>
              <w:top w:val="nil"/>
              <w:left w:val="nil"/>
              <w:bottom w:val="nil"/>
              <w:right w:val="nil"/>
            </w:tcBorders>
          </w:tcPr>
          <w:p w:rsidR="004B458B" w:rsidRDefault="004B458B">
            <w:pPr>
              <w:pStyle w:val="PropertyTitle"/>
            </w:pPr>
            <w:r>
              <w:t>MinInclusive:</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-180.00</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(3):</w:t>
      </w:r>
    </w:p>
    <w:tbl>
      <w:tblPr>
        <w:tblW w:w="0" w:type="auto"/>
        <w:tblInd w:w="710" w:type="dxa"/>
        <w:tblCellMar>
          <w:left w:w="0" w:type="dxa"/>
          <w:right w:w="0" w:type="dxa"/>
        </w:tblCellMar>
        <w:tblLook w:val="0000"/>
      </w:tblPr>
      <w:tblGrid>
        <w:gridCol w:w="2441"/>
        <w:gridCol w:w="2137"/>
      </w:tblGrid>
      <w:tr w:rsidR="004B458B">
        <w:tc>
          <w:tcPr>
            <w:tcW w:w="0" w:type="auto"/>
            <w:tcBorders>
              <w:top w:val="nil"/>
              <w:left w:val="nil"/>
              <w:bottom w:val="nil"/>
              <w:right w:val="nil"/>
            </w:tcBorders>
          </w:tcPr>
          <w:p w:rsidR="004B458B" w:rsidRDefault="00314900">
            <w:pPr>
              <w:rPr>
                <w:color w:val="000000"/>
                <w:sz w:val="20"/>
                <w:szCs w:val="20"/>
              </w:rPr>
            </w:pPr>
            <w:hyperlink w:anchor="r48" w:history="1">
              <w:r w:rsidR="004B458B">
                <w:rPr>
                  <w:color w:val="0000FF"/>
                  <w:sz w:val="20"/>
                  <w:szCs w:val="20"/>
                  <w:u w:val="single"/>
                </w:rPr>
                <w:t>east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06" w:history="1">
              <w:r w:rsidR="004B458B">
                <w:rPr>
                  <w:color w:val="0000FF"/>
                  <w:sz w:val="20"/>
                  <w:szCs w:val="20"/>
                  <w:u w:val="single"/>
                </w:rPr>
                <w:t>longitude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60" w:history="1">
              <w:r w:rsidR="004B458B">
                <w:rPr>
                  <w:color w:val="0000FF"/>
                  <w:sz w:val="20"/>
                  <w:szCs w:val="20"/>
                  <w:u w:val="single"/>
                </w:rPr>
                <w:t>west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10" w:name="r624"/>
      <w:bookmarkEnd w:id="610"/>
      <w:r>
        <w:t>Known Usage Locations</w:t>
      </w:r>
    </w:p>
    <w:p w:rsidR="004B458B" w:rsidRDefault="004B458B">
      <w:pPr>
        <w:pStyle w:val="ListHeading2"/>
        <w:numPr>
          <w:ilvl w:val="0"/>
          <w:numId w:val="50"/>
        </w:numPr>
        <w:rPr>
          <w:b w:val="0"/>
          <w:bCs w:val="0"/>
          <w:sz w:val="24"/>
          <w:szCs w:val="24"/>
        </w:rPr>
      </w:pPr>
      <w:r>
        <w:t>As direct type of elements (3):</w:t>
      </w:r>
    </w:p>
    <w:tbl>
      <w:tblPr>
        <w:tblW w:w="0" w:type="auto"/>
        <w:tblInd w:w="710" w:type="dxa"/>
        <w:tblCellMar>
          <w:left w:w="0" w:type="dxa"/>
          <w:right w:w="0" w:type="dxa"/>
        </w:tblCellMar>
        <w:tblLook w:val="0000"/>
      </w:tblPr>
      <w:tblGrid>
        <w:gridCol w:w="2441"/>
        <w:gridCol w:w="2137"/>
      </w:tblGrid>
      <w:tr w:rsidR="004B458B">
        <w:tc>
          <w:tcPr>
            <w:tcW w:w="0" w:type="auto"/>
            <w:tcBorders>
              <w:top w:val="nil"/>
              <w:left w:val="nil"/>
              <w:bottom w:val="nil"/>
              <w:right w:val="nil"/>
            </w:tcBorders>
          </w:tcPr>
          <w:p w:rsidR="004B458B" w:rsidRDefault="00314900">
            <w:pPr>
              <w:rPr>
                <w:color w:val="000000"/>
                <w:sz w:val="20"/>
                <w:szCs w:val="20"/>
              </w:rPr>
            </w:pPr>
            <w:hyperlink w:anchor="r48" w:history="1">
              <w:r w:rsidR="004B458B">
                <w:rPr>
                  <w:color w:val="0000FF"/>
                  <w:sz w:val="20"/>
                  <w:szCs w:val="20"/>
                  <w:u w:val="single"/>
                </w:rPr>
                <w:t>east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p w:rsidR="004B458B" w:rsidRDefault="00314900">
            <w:pPr>
              <w:rPr>
                <w:color w:val="000000"/>
                <w:sz w:val="20"/>
                <w:szCs w:val="20"/>
              </w:rPr>
            </w:pPr>
            <w:hyperlink w:anchor="r106" w:history="1">
              <w:r w:rsidR="004B458B">
                <w:rPr>
                  <w:color w:val="0000FF"/>
                  <w:sz w:val="20"/>
                  <w:szCs w:val="20"/>
                  <w:u w:val="single"/>
                </w:rPr>
                <w:t>longitude</w:t>
              </w:r>
            </w:hyperlink>
            <w:r w:rsidR="004B458B">
              <w:rPr>
                <w:rStyle w:val="NameModifier"/>
              </w:rPr>
              <w:t xml:space="preserve"> (in </w:t>
            </w:r>
            <w:hyperlink w:anchor="r93" w:history="1">
              <w:r w:rsidR="004B458B">
                <w:rPr>
                  <w:rFonts w:ascii="Verdana" w:hAnsi="Verdana" w:cs="Verdana"/>
                  <w:color w:val="0000FF"/>
                  <w:sz w:val="14"/>
                  <w:szCs w:val="14"/>
                  <w:u w:val="single"/>
                </w:rPr>
                <w:t>latLonPoint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r106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45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w:t>
            </w:r>
          </w:p>
        </w:tc>
        <w:tc>
          <w:tcPr>
            <w:tcW w:w="0" w:type="auto"/>
            <w:tcBorders>
              <w:top w:val="nil"/>
              <w:left w:val="nil"/>
              <w:bottom w:val="nil"/>
              <w:right w:val="nil"/>
            </w:tcBorders>
          </w:tcPr>
          <w:p w:rsidR="004B458B" w:rsidRDefault="00314900">
            <w:pPr>
              <w:ind w:left="240"/>
              <w:rPr>
                <w:rFonts w:ascii="Courier New" w:hAnsi="Courier New" w:cs="Courier New"/>
                <w:color w:val="000000"/>
                <w:sz w:val="16"/>
                <w:szCs w:val="16"/>
              </w:rPr>
            </w:pPr>
            <w:hyperlink w:anchor="r360" w:history="1">
              <w:r w:rsidR="004B458B">
                <w:rPr>
                  <w:color w:val="0000FF"/>
                  <w:sz w:val="20"/>
                  <w:szCs w:val="20"/>
                  <w:u w:val="single"/>
                </w:rPr>
                <w:t>west</w:t>
              </w:r>
            </w:hyperlink>
            <w:r w:rsidR="004B458B">
              <w:rPr>
                <w:rStyle w:val="NameModifier"/>
              </w:rPr>
              <w:t xml:space="preserve"> (in </w:t>
            </w:r>
            <w:hyperlink w:anchor="r91" w:history="1">
              <w:r w:rsidR="004B458B">
                <w:rPr>
                  <w:rFonts w:ascii="Verdana" w:hAnsi="Verdana" w:cs="Verdana"/>
                  <w:color w:val="0000FF"/>
                  <w:sz w:val="14"/>
                  <w:szCs w:val="14"/>
                  <w:u w:val="single"/>
                </w:rPr>
                <w:t>latLonBox</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 longitude of the site in a decimal degrees as calculated in terms of the given datum.</w:t>
      </w:r>
    </w:p>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xsi:double</w:t>
            </w:r>
          </w:p>
          <w:p w:rsidR="004B458B" w:rsidRDefault="004B458B">
            <w:pPr>
              <w:spacing w:after="80"/>
              <w:rPr>
                <w:rStyle w:val="DerivationTreeMethod"/>
              </w:rPr>
            </w:pPr>
            <w:r>
              <w:rPr>
                <w:rStyle w:val="DerivationTreeType"/>
              </w:rPr>
              <w:t>  </w:t>
            </w:r>
            <w:r w:rsidR="00DC0EF0" w:rsidRPr="00314900">
              <w:rPr>
                <w:rStyle w:val="DerivationTreeType"/>
              </w:rPr>
              <w:pict>
                <v:shape id="_x0000_i1219" type="#_x0000_t75" style="width:11.25pt;height:10.5pt">
                  <v:imagedata r:id="rId80" o:title=""/>
                </v:shape>
              </w:pict>
            </w:r>
            <w:r>
              <w:rPr>
                <w:rStyle w:val="DerivationTreeType"/>
                <w:b/>
                <w:bCs/>
              </w:rPr>
              <w:t>Longitude</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2037"/>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xsi:double</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99"/>
              <w:gridCol w:w="673"/>
            </w:tblGrid>
            <w:tr w:rsidR="004B458B">
              <w:tc>
                <w:tcPr>
                  <w:tcW w:w="0" w:type="auto"/>
                  <w:noWrap/>
                </w:tcPr>
                <w:p w:rsidR="004B458B" w:rsidRDefault="004B458B">
                  <w:pPr>
                    <w:pStyle w:val="PropertyTitle"/>
                  </w:pPr>
                  <w:r>
                    <w:t>maxInclusive:</w:t>
                  </w:r>
                </w:p>
              </w:tc>
              <w:tc>
                <w:tcPr>
                  <w:tcW w:w="0" w:type="auto"/>
                  <w:vAlign w:val="bottom"/>
                </w:tcPr>
                <w:p w:rsidR="004B458B" w:rsidRDefault="004B458B">
                  <w:pPr>
                    <w:spacing w:before="10"/>
                    <w:rPr>
                      <w:rStyle w:val="CodeSmaller"/>
                    </w:rPr>
                  </w:pPr>
                  <w:r>
                    <w:rPr>
                      <w:rStyle w:val="CodeSmaller"/>
                    </w:rPr>
                    <w:t>180.00</w:t>
                  </w:r>
                </w:p>
              </w:tc>
            </w:tr>
            <w:tr w:rsidR="004B458B">
              <w:tc>
                <w:tcPr>
                  <w:tcW w:w="0" w:type="auto"/>
                  <w:noWrap/>
                </w:tcPr>
                <w:p w:rsidR="004B458B" w:rsidRDefault="004B458B">
                  <w:pPr>
                    <w:pStyle w:val="PropertyTitle"/>
                  </w:pPr>
                  <w:r>
                    <w:t>minInclusive:</w:t>
                  </w:r>
                </w:p>
              </w:tc>
              <w:tc>
                <w:tcPr>
                  <w:tcW w:w="0" w:type="auto"/>
                  <w:vAlign w:val="bottom"/>
                </w:tcPr>
                <w:p w:rsidR="004B458B" w:rsidRDefault="004B458B">
                  <w:pPr>
                    <w:spacing w:before="10"/>
                    <w:rPr>
                      <w:rStyle w:val="CodeSmaller"/>
                    </w:rPr>
                  </w:pPr>
                  <w:r>
                    <w:rPr>
                      <w:rStyle w:val="CodeSmaller"/>
                    </w:rPr>
                    <w:t>-180.00</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rPr>
      </w:pPr>
      <w:bookmarkStart w:id="611" w:name="r625"/>
      <w:bookmarkEnd w:id="611"/>
      <w:r>
        <w:t xml:space="preserve">XML Source </w:t>
      </w:r>
      <w:r>
        <w:rPr>
          <w:rStyle w:val="NoteFont"/>
          <w:b w:val="0"/>
          <w:bCs w:val="0"/>
        </w:rPr>
        <w:t>(w/o annotations (1))</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26" w:history="1">
              <w:r>
                <w:rPr>
                  <w:rStyle w:val="Underline1"/>
                  <w:rFonts w:cs="Verdana"/>
                  <w:b/>
                  <w:bCs/>
                  <w:color w:val="000000"/>
                  <w:sz w:val="14"/>
                  <w:szCs w:val="14"/>
                </w:rPr>
                <w:t>Longitude</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xsi:minInclusive</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-180.00</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xsi:maxInclusive</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180.00</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12" w:name="r629"/>
      <w:bookmarkEnd w:id="612"/>
      <w:r>
        <w:lastRenderedPageBreak/>
        <w:t xml:space="preserve">simpleType </w:t>
      </w:r>
      <w:r>
        <w:rPr>
          <w:i/>
          <w:iCs/>
        </w:rPr>
        <w:t>"QualityControlLevelEnum"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2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r628</w:instrText>
            </w:r>
            <w:r w:rsidR="00314900">
              <w:rPr>
                <w:rFonts w:ascii="Courier New" w:hAnsi="Courier New" w:cs="Courier New"/>
                <w:color w:val="000000"/>
              </w:rPr>
              <w:fldChar w:fldCharType="separate"/>
            </w:r>
            <w:r w:rsidR="00AC1A16">
              <w:rPr>
                <w:rFonts w:ascii="Courier New" w:hAnsi="Courier New" w:cs="Courier New"/>
                <w:noProof/>
                <w:color w:val="000000"/>
              </w:rPr>
              <w:t>147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27"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"Raw data", "Quality controlled data", "Derived products", "Interpreted products", "Knowledge products", "Unknown"</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Attributes (1):</w:t>
      </w:r>
    </w:p>
    <w:tbl>
      <w:tblPr>
        <w:tblW w:w="0" w:type="auto"/>
        <w:tblInd w:w="710" w:type="dxa"/>
        <w:tblCellMar>
          <w:left w:w="0" w:type="dxa"/>
          <w:right w:w="0" w:type="dxa"/>
        </w:tblCellMar>
        <w:tblLook w:val="0000"/>
      </w:tblPr>
      <w:tblGrid>
        <w:gridCol w:w="3318"/>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690" w:history="1">
              <w:r w:rsidR="004B458B">
                <w:rPr>
                  <w:color w:val="0000FF"/>
                  <w:sz w:val="20"/>
                  <w:szCs w:val="20"/>
                  <w:u w:val="single"/>
                </w:rPr>
                <w:t>ValueAttr</w:t>
              </w:r>
            </w:hyperlink>
            <w:r w:rsidR="004B458B">
              <w:rPr>
                <w:color w:val="000000"/>
                <w:sz w:val="20"/>
                <w:szCs w:val="20"/>
              </w:rPr>
              <w:t>/@</w:t>
            </w:r>
            <w:hyperlink w:anchor="r686" w:history="1">
              <w:r w:rsidR="004B458B">
                <w:rPr>
                  <w:color w:val="0000FF"/>
                  <w:sz w:val="20"/>
                  <w:szCs w:val="20"/>
                  <w:u w:val="single"/>
                </w:rPr>
                <w:t>qualityControlLevel</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157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13" w:name="r627"/>
      <w:bookmarkEnd w:id="613"/>
      <w:r>
        <w:t>Known Usage Locations</w:t>
      </w:r>
    </w:p>
    <w:p w:rsidR="004B458B" w:rsidRDefault="004B458B">
      <w:pPr>
        <w:pStyle w:val="ListHeading2"/>
        <w:numPr>
          <w:ilvl w:val="0"/>
          <w:numId w:val="51"/>
        </w:numPr>
        <w:rPr>
          <w:b w:val="0"/>
          <w:bCs w:val="0"/>
          <w:sz w:val="24"/>
          <w:szCs w:val="24"/>
        </w:rPr>
      </w:pPr>
      <w:r>
        <w:t>As direct type of attributes within attributeGroups (1):</w:t>
      </w:r>
    </w:p>
    <w:p w:rsidR="004B458B" w:rsidRDefault="00314900">
      <w:pPr>
        <w:spacing w:after="200"/>
        <w:ind w:left="720"/>
        <w:rPr>
          <w:rFonts w:ascii="Courier New" w:hAnsi="Courier New" w:cs="Courier New"/>
          <w:color w:val="000000"/>
          <w:sz w:val="16"/>
          <w:szCs w:val="16"/>
        </w:rPr>
      </w:pPr>
      <w:hyperlink w:anchor="r690" w:history="1">
        <w:r w:rsidR="004B458B">
          <w:rPr>
            <w:color w:val="0000FF"/>
            <w:sz w:val="20"/>
            <w:szCs w:val="20"/>
            <w:u w:val="single"/>
          </w:rPr>
          <w:t>ValueAttr</w:t>
        </w:r>
      </w:hyperlink>
      <w:r w:rsidR="004B458B">
        <w:rPr>
          <w:color w:val="000000"/>
          <w:sz w:val="20"/>
          <w:szCs w:val="20"/>
        </w:rPr>
        <w:t>/@</w:t>
      </w:r>
      <w:hyperlink w:anchor="r686" w:history="1">
        <w:r w:rsidR="004B458B">
          <w:rPr>
            <w:color w:val="0000FF"/>
            <w:sz w:val="20"/>
            <w:szCs w:val="20"/>
            <w:u w:val="single"/>
          </w:rPr>
          <w:t>qualityControlLevel</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r686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157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20" type="#_x0000_t75" style="width:11.25pt;height:10.5pt">
                  <v:imagedata r:id="rId80" o:title=""/>
                </v:shape>
              </w:pict>
            </w:r>
            <w:r>
              <w:rPr>
                <w:rStyle w:val="DerivationTreeType"/>
                <w:b/>
                <w:bCs/>
              </w:rPr>
              <w:t>QualityControlLevelEnum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9244"/>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8090"/>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"Raw data", "Quality controlled data", "Derived products", "Interpreted products", "Knowledge products", "Unknown"</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614" w:name="r628"/>
      <w:bookmarkEnd w:id="614"/>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29" w:history="1">
              <w:r>
                <w:rPr>
                  <w:rStyle w:val="Underline1"/>
                  <w:rFonts w:cs="Verdana"/>
                  <w:b/>
                  <w:bCs/>
                  <w:color w:val="000000"/>
                  <w:sz w:val="14"/>
                  <w:szCs w:val="14"/>
                </w:rPr>
                <w:t>QualityControlLevelEnum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Raw data</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Quality controlled data</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Derived products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Interpreted products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Knowledge products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Unknown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15" w:name="r632"/>
      <w:bookmarkEnd w:id="615"/>
      <w:r>
        <w:lastRenderedPageBreak/>
        <w:t xml:space="preserve">simpleType </w:t>
      </w:r>
      <w:r>
        <w:rPr>
          <w:i/>
          <w:iCs/>
        </w:rPr>
        <w:t>"SampleMediumEnum"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3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r631</w:instrText>
            </w:r>
            <w:r w:rsidR="00314900">
              <w:rPr>
                <w:rFonts w:ascii="Courier New" w:hAnsi="Courier New" w:cs="Courier New"/>
                <w:color w:val="000000"/>
              </w:rPr>
              <w:fldChar w:fldCharType="separate"/>
            </w:r>
            <w:r w:rsidR="00AC1A16">
              <w:rPr>
                <w:rFonts w:ascii="Courier New" w:hAnsi="Courier New" w:cs="Courier New"/>
                <w:noProof/>
                <w:color w:val="000000"/>
              </w:rPr>
              <w:t>148</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30"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"Surface Water", "Ground Water", "Sediment", "Soil", "Air", "Tissue", "Precipitation", "Unknown", "Other", "Snow", "Not Relevant"</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(1):</w:t>
      </w:r>
    </w:p>
    <w:tbl>
      <w:tblPr>
        <w:tblW w:w="0" w:type="auto"/>
        <w:tblInd w:w="710" w:type="dxa"/>
        <w:tblCellMar>
          <w:left w:w="0" w:type="dxa"/>
          <w:right w:w="0" w:type="dxa"/>
        </w:tblCellMar>
        <w:tblLook w:val="0000"/>
      </w:tblPr>
      <w:tblGrid>
        <w:gridCol w:w="380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13" w:history="1">
              <w:r w:rsidR="004B458B">
                <w:rPr>
                  <w:color w:val="0000FF"/>
                  <w:sz w:val="20"/>
                  <w:szCs w:val="20"/>
                  <w:u w:val="single"/>
                </w:rPr>
                <w:t>sampleMedium</w:t>
              </w:r>
            </w:hyperlink>
            <w:r w:rsidR="004B458B">
              <w:rPr>
                <w:rStyle w:val="NameModifier"/>
              </w:rPr>
              <w:t xml:space="preserve"> (type </w:t>
            </w:r>
            <w:hyperlink w:anchor="r632" w:history="1">
              <w:r w:rsidR="004B458B">
                <w:rPr>
                  <w:rFonts w:ascii="Verdana" w:hAnsi="Verdana" w:cs="Verdana"/>
                  <w:color w:val="0000FF"/>
                  <w:sz w:val="14"/>
                  <w:szCs w:val="14"/>
                  <w:u w:val="single"/>
                </w:rPr>
                <w:t>SampleMediumEnum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16" w:name="r630"/>
      <w:bookmarkEnd w:id="616"/>
      <w:r>
        <w:t>Known Usage Locations</w:t>
      </w:r>
    </w:p>
    <w:p w:rsidR="004B458B" w:rsidRDefault="004B458B">
      <w:pPr>
        <w:pStyle w:val="ListHeading2"/>
        <w:numPr>
          <w:ilvl w:val="0"/>
          <w:numId w:val="52"/>
        </w:numPr>
        <w:rPr>
          <w:b w:val="0"/>
          <w:bCs w:val="0"/>
          <w:sz w:val="24"/>
          <w:szCs w:val="24"/>
        </w:rPr>
      </w:pPr>
      <w:r>
        <w:t>As direct type of elements (1):</w:t>
      </w:r>
    </w:p>
    <w:tbl>
      <w:tblPr>
        <w:tblW w:w="0" w:type="auto"/>
        <w:tblInd w:w="710" w:type="dxa"/>
        <w:tblCellMar>
          <w:left w:w="0" w:type="dxa"/>
          <w:right w:w="0" w:type="dxa"/>
        </w:tblCellMar>
        <w:tblLook w:val="0000"/>
      </w:tblPr>
      <w:tblGrid>
        <w:gridCol w:w="3809"/>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13" w:history="1">
              <w:r w:rsidR="004B458B">
                <w:rPr>
                  <w:color w:val="0000FF"/>
                  <w:sz w:val="20"/>
                  <w:szCs w:val="20"/>
                  <w:u w:val="single"/>
                </w:rPr>
                <w:t>sampleMedium</w:t>
              </w:r>
            </w:hyperlink>
            <w:r w:rsidR="004B458B">
              <w:rPr>
                <w:rStyle w:val="NameModifier"/>
              </w:rPr>
              <w:t xml:space="preserve"> (type </w:t>
            </w:r>
            <w:hyperlink w:anchor="r632" w:history="1">
              <w:r w:rsidR="004B458B">
                <w:rPr>
                  <w:rFonts w:ascii="Verdana" w:hAnsi="Verdana" w:cs="Verdana"/>
                  <w:color w:val="0000FF"/>
                  <w:sz w:val="14"/>
                  <w:szCs w:val="14"/>
                  <w:u w:val="single"/>
                </w:rPr>
                <w:t>SampleMediumEnum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lastRenderedPageBreak/>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21" type="#_x0000_t75" style="width:11.25pt;height:10.5pt">
                  <v:imagedata r:id="rId80" o:title=""/>
                </v:shape>
              </w:pict>
            </w:r>
            <w:r>
              <w:rPr>
                <w:rStyle w:val="DerivationTreeType"/>
                <w:b/>
                <w:bCs/>
              </w:rPr>
              <w:t>SampleMediumEnum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9244"/>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8090"/>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"Surface Water", "Ground Water", "Sediment", "Soil", "Air", "Tissue", "Precipitation", "Unknown", "Other", "Snow", "Not Relevant"</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617" w:name="r631"/>
      <w:bookmarkEnd w:id="617"/>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32" w:history="1">
              <w:r>
                <w:rPr>
                  <w:rStyle w:val="Underline1"/>
                  <w:rFonts w:cs="Verdana"/>
                  <w:b/>
                  <w:bCs/>
                  <w:color w:val="000000"/>
                  <w:sz w:val="14"/>
                  <w:szCs w:val="14"/>
                </w:rPr>
                <w:t>SampleMediumEnum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Surface Water</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Ground Water</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Sediment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Soil</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Air</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Tissue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Precipitation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Unknown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Other</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Snow</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Not Relevant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6"/>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18" w:name="r635"/>
      <w:bookmarkEnd w:id="618"/>
      <w:r>
        <w:lastRenderedPageBreak/>
        <w:t xml:space="preserve">simpleType </w:t>
      </w:r>
      <w:r>
        <w:rPr>
          <w:i/>
          <w:iCs/>
        </w:rPr>
        <w:t>"sampleTypeEnum"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34"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r634</w:instrText>
            </w:r>
            <w:r w:rsidR="00314900">
              <w:rPr>
                <w:rFonts w:ascii="Courier New" w:hAnsi="Courier New" w:cs="Courier New"/>
                <w:color w:val="000000"/>
              </w:rPr>
              <w:fldChar w:fldCharType="separate"/>
            </w:r>
            <w:r w:rsidR="00AC1A16">
              <w:rPr>
                <w:rFonts w:ascii="Courier New" w:hAnsi="Courier New" w:cs="Courier New"/>
                <w:noProof/>
                <w:color w:val="000000"/>
              </w:rPr>
              <w:t>149</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33"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"FD", "FF", "FL", "LF", "GW", "PB", "PD", "PE", "PI", "PW", "RE", "SE", "SR", "SS", "SW", "TE", "TI", "TW", "VE", "VI", "VW", "Grab", "Unknown", "No Sample"</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(1):</w:t>
      </w:r>
    </w:p>
    <w:tbl>
      <w:tblPr>
        <w:tblW w:w="0" w:type="auto"/>
        <w:tblInd w:w="710" w:type="dxa"/>
        <w:tblCellMar>
          <w:left w:w="0" w:type="dxa"/>
          <w:right w:w="0" w:type="dxa"/>
        </w:tblCellMar>
        <w:tblLook w:val="0000"/>
      </w:tblPr>
      <w:tblGrid>
        <w:gridCol w:w="334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15" w:history="1">
              <w:r w:rsidR="004B458B">
                <w:rPr>
                  <w:color w:val="0000FF"/>
                  <w:sz w:val="20"/>
                  <w:szCs w:val="20"/>
                  <w:u w:val="single"/>
                </w:rPr>
                <w:t>SampleType</w:t>
              </w:r>
            </w:hyperlink>
            <w:r w:rsidR="004B458B">
              <w:rPr>
                <w:rStyle w:val="NameModifier"/>
              </w:rPr>
              <w:t xml:space="preserve"> (type </w:t>
            </w:r>
            <w:hyperlink w:anchor="r635" w:history="1">
              <w:r w:rsidR="004B458B">
                <w:rPr>
                  <w:rFonts w:ascii="Verdana" w:hAnsi="Verdana" w:cs="Verdana"/>
                  <w:color w:val="0000FF"/>
                  <w:sz w:val="14"/>
                  <w:szCs w:val="14"/>
                  <w:u w:val="single"/>
                </w:rPr>
                <w:t>sampleTypeEnum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19" w:name="r633"/>
      <w:bookmarkEnd w:id="619"/>
      <w:r>
        <w:t>Known Usage Locations</w:t>
      </w:r>
    </w:p>
    <w:p w:rsidR="004B458B" w:rsidRDefault="004B458B">
      <w:pPr>
        <w:pStyle w:val="ListHeading2"/>
        <w:numPr>
          <w:ilvl w:val="0"/>
          <w:numId w:val="53"/>
        </w:numPr>
        <w:rPr>
          <w:b w:val="0"/>
          <w:bCs w:val="0"/>
          <w:sz w:val="24"/>
          <w:szCs w:val="24"/>
        </w:rPr>
      </w:pPr>
      <w:r>
        <w:t>As direct type of elements (1):</w:t>
      </w:r>
    </w:p>
    <w:tbl>
      <w:tblPr>
        <w:tblW w:w="0" w:type="auto"/>
        <w:tblInd w:w="710" w:type="dxa"/>
        <w:tblCellMar>
          <w:left w:w="0" w:type="dxa"/>
          <w:right w:w="0" w:type="dxa"/>
        </w:tblCellMar>
        <w:tblLook w:val="0000"/>
      </w:tblPr>
      <w:tblGrid>
        <w:gridCol w:w="3341"/>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215" w:history="1">
              <w:r w:rsidR="004B458B">
                <w:rPr>
                  <w:color w:val="0000FF"/>
                  <w:sz w:val="20"/>
                  <w:szCs w:val="20"/>
                  <w:u w:val="single"/>
                </w:rPr>
                <w:t>SampleType</w:t>
              </w:r>
            </w:hyperlink>
            <w:r w:rsidR="004B458B">
              <w:rPr>
                <w:rStyle w:val="NameModifier"/>
              </w:rPr>
              <w:t xml:space="preserve"> (type </w:t>
            </w:r>
            <w:hyperlink w:anchor="r635" w:history="1">
              <w:r w:rsidR="004B458B">
                <w:rPr>
                  <w:rFonts w:ascii="Verdana" w:hAnsi="Verdana" w:cs="Verdana"/>
                  <w:color w:val="0000FF"/>
                  <w:sz w:val="14"/>
                  <w:szCs w:val="14"/>
                  <w:u w:val="single"/>
                </w:rPr>
                <w:t>sampleTypeEnum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r215</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lastRenderedPageBreak/>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22" type="#_x0000_t75" style="width:11.25pt;height:10.5pt">
                  <v:imagedata r:id="rId80" o:title=""/>
                </v:shape>
              </w:pict>
            </w:r>
            <w:r>
              <w:rPr>
                <w:rStyle w:val="DerivationTreeType"/>
                <w:b/>
                <w:bCs/>
              </w:rPr>
              <w:t>sampleTypeEnum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9244"/>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8090"/>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"FD", "FF", "FL", "LF", "GW", "PB", "PD", "PE", "PI", "PW", "RE", "SE", "SR", "SS", "SW", "TE", "TI", "TW", "VE", "VI", "VW", "Grab", "Unknown", "No Sample"</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620" w:name="r634"/>
      <w:bookmarkEnd w:id="620"/>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35" w:history="1">
              <w:r>
                <w:rPr>
                  <w:rStyle w:val="Underline1"/>
                  <w:rFonts w:cs="Verdana"/>
                  <w:b/>
                  <w:bCs/>
                  <w:color w:val="000000"/>
                  <w:sz w:val="14"/>
                  <w:szCs w:val="14"/>
                </w:rPr>
                <w:t>sampleTypeEnum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FD</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FF</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FL</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LF</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GW</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PB</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PD</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PI</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PW</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RE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SR</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SW</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TE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TI</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TW</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VE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VI</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VW</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Grab</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Unknown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No Sample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7"/>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21" w:name="r638"/>
      <w:bookmarkEnd w:id="621"/>
      <w:r>
        <w:lastRenderedPageBreak/>
        <w:t xml:space="preserve">simpleType </w:t>
      </w:r>
      <w:r>
        <w:rPr>
          <w:i/>
          <w:iCs/>
        </w:rPr>
        <w:t>"UnitsTypeEnum"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37"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r637</w:instrText>
            </w:r>
            <w:r w:rsidR="00314900">
              <w:rPr>
                <w:rFonts w:ascii="Courier New" w:hAnsi="Courier New" w:cs="Courier New"/>
                <w:color w:val="000000"/>
              </w:rPr>
              <w:fldChar w:fldCharType="separate"/>
            </w:r>
            <w:r w:rsidR="00AC1A16">
              <w:rPr>
                <w:rFonts w:ascii="Courier New" w:hAnsi="Courier New" w:cs="Courier New"/>
                <w:noProof/>
                <w:color w:val="000000"/>
              </w:rPr>
              <w:t>150</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636"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904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"Angle", "Area", "Dimensionless", "Energy", "Energy Flux", "Flow", "Force", "Frequency", "Length", "Light", "Mass", "Permeability", "Power", "Pressure/Stress", "Resolution", "Scale", "Temperature", "Time", "Velocity", "Volume"</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(1):</w:t>
      </w:r>
    </w:p>
    <w:tbl>
      <w:tblPr>
        <w:tblW w:w="0" w:type="auto"/>
        <w:tblInd w:w="710" w:type="dxa"/>
        <w:tblCellMar>
          <w:left w:w="0" w:type="dxa"/>
          <w:right w:w="0" w:type="dxa"/>
        </w:tblCellMar>
        <w:tblLook w:val="0000"/>
      </w:tblPr>
      <w:tblGrid>
        <w:gridCol w:w="186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16" w:history="1">
              <w:r w:rsidR="004B458B">
                <w:rPr>
                  <w:color w:val="0000FF"/>
                  <w:sz w:val="20"/>
                  <w:szCs w:val="20"/>
                  <w:u w:val="single"/>
                </w:rPr>
                <w:t>UnitType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ListHeading1"/>
      </w:pPr>
      <w:r>
        <w:t>All Direct / Indirect Based Attributes (1):</w:t>
      </w:r>
    </w:p>
    <w:tbl>
      <w:tblPr>
        <w:tblW w:w="0" w:type="auto"/>
        <w:tblInd w:w="710" w:type="dxa"/>
        <w:tblCellMar>
          <w:left w:w="0" w:type="dxa"/>
          <w:right w:w="0" w:type="dxa"/>
        </w:tblCellMar>
        <w:tblLook w:val="0000"/>
      </w:tblPr>
      <w:tblGrid>
        <w:gridCol w:w="2395"/>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675" w:history="1">
              <w:r w:rsidR="004B458B">
                <w:rPr>
                  <w:color w:val="0000FF"/>
                  <w:sz w:val="20"/>
                  <w:szCs w:val="20"/>
                  <w:u w:val="single"/>
                </w:rPr>
                <w:t>unitsAttr</w:t>
              </w:r>
            </w:hyperlink>
            <w:r w:rsidR="004B458B">
              <w:rPr>
                <w:color w:val="000000"/>
                <w:sz w:val="20"/>
                <w:szCs w:val="20"/>
              </w:rPr>
              <w:t>/@</w:t>
            </w:r>
            <w:hyperlink w:anchor="r673" w:history="1">
              <w:r w:rsidR="004B458B">
                <w:rPr>
                  <w:color w:val="0000FF"/>
                  <w:sz w:val="20"/>
                  <w:szCs w:val="20"/>
                  <w:u w:val="single"/>
                </w:rPr>
                <w:t>unitsType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155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22" w:name="r636"/>
      <w:bookmarkEnd w:id="622"/>
      <w:r>
        <w:t>Known Usage Locations</w:t>
      </w:r>
    </w:p>
    <w:p w:rsidR="004B458B" w:rsidRDefault="004B458B">
      <w:pPr>
        <w:pStyle w:val="ListHeading2"/>
        <w:numPr>
          <w:ilvl w:val="0"/>
          <w:numId w:val="54"/>
        </w:numPr>
        <w:rPr>
          <w:b w:val="0"/>
          <w:bCs w:val="0"/>
          <w:sz w:val="24"/>
          <w:szCs w:val="24"/>
        </w:rPr>
      </w:pPr>
      <w:r>
        <w:t>As direct type of elements (1):</w:t>
      </w:r>
    </w:p>
    <w:tbl>
      <w:tblPr>
        <w:tblW w:w="0" w:type="auto"/>
        <w:tblInd w:w="710" w:type="dxa"/>
        <w:tblCellMar>
          <w:left w:w="0" w:type="dxa"/>
          <w:right w:w="0" w:type="dxa"/>
        </w:tblCellMar>
        <w:tblLook w:val="0000"/>
      </w:tblPr>
      <w:tblGrid>
        <w:gridCol w:w="1864"/>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16" w:history="1">
              <w:r w:rsidR="004B458B">
                <w:rPr>
                  <w:color w:val="0000FF"/>
                  <w:sz w:val="20"/>
                  <w:szCs w:val="20"/>
                  <w:u w:val="single"/>
                </w:rPr>
                <w:t>UnitType</w:t>
              </w:r>
            </w:hyperlink>
            <w:r w:rsidR="004B458B">
              <w:rPr>
                <w:rStyle w:val="NameModifier"/>
              </w:rPr>
              <w:t xml:space="preserve"> (in </w:t>
            </w:r>
            <w:hyperlink w:anchor="r303" w:history="1">
              <w:r w:rsidR="004B458B">
                <w:rPr>
                  <w:rFonts w:ascii="Verdana" w:hAnsi="Verdana" w:cs="Verdana"/>
                  <w:color w:val="0000FF"/>
                  <w:sz w:val="14"/>
                  <w:szCs w:val="14"/>
                  <w:u w:val="single"/>
                </w:rPr>
                <w:t>unit</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ListHeading2"/>
        <w:numPr>
          <w:ilvl w:val="0"/>
          <w:numId w:val="54"/>
        </w:numPr>
        <w:spacing w:before="200"/>
        <w:rPr>
          <w:b w:val="0"/>
          <w:bCs w:val="0"/>
          <w:sz w:val="24"/>
          <w:szCs w:val="24"/>
        </w:rPr>
      </w:pPr>
      <w:r>
        <w:t>As direct type of attributes within attributeGroups (1):</w:t>
      </w:r>
    </w:p>
    <w:p w:rsidR="004B458B" w:rsidRDefault="00314900">
      <w:pPr>
        <w:spacing w:after="200"/>
        <w:ind w:left="720"/>
        <w:rPr>
          <w:rFonts w:ascii="Courier New" w:hAnsi="Courier New" w:cs="Courier New"/>
          <w:color w:val="000000"/>
          <w:sz w:val="16"/>
          <w:szCs w:val="16"/>
        </w:rPr>
      </w:pPr>
      <w:hyperlink w:anchor="r675" w:history="1">
        <w:r w:rsidR="004B458B">
          <w:rPr>
            <w:color w:val="0000FF"/>
            <w:sz w:val="20"/>
            <w:szCs w:val="20"/>
            <w:u w:val="single"/>
          </w:rPr>
          <w:t>unitsAttr</w:t>
        </w:r>
      </w:hyperlink>
      <w:r w:rsidR="004B458B">
        <w:rPr>
          <w:color w:val="000000"/>
          <w:sz w:val="20"/>
          <w:szCs w:val="20"/>
        </w:rPr>
        <w:t>/@</w:t>
      </w:r>
      <w:hyperlink w:anchor="r673" w:history="1">
        <w:r w:rsidR="004B458B">
          <w:rPr>
            <w:color w:val="0000FF"/>
            <w:sz w:val="20"/>
            <w:szCs w:val="20"/>
            <w:u w:val="single"/>
          </w:rPr>
          <w:t>unitsType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r673</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155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23" type="#_x0000_t75" style="width:11.25pt;height:10.5pt">
                  <v:imagedata r:id="rId80" o:title=""/>
                </v:shape>
              </w:pict>
            </w:r>
            <w:r>
              <w:rPr>
                <w:rStyle w:val="DerivationTreeType"/>
                <w:b/>
                <w:bCs/>
              </w:rPr>
              <w:t>UnitsTypeEnum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9244"/>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8090"/>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"Angle", "Area", "Dimensionless", "Energy", "Energy Flux", "Flow", "Force", "Frequency", "Length", "Light", "Mass", "Permeability", "Power", "Pressure/Stress", "Resolution", "Scale", "Temperature", "Time", "Velocity", "Volume"</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623" w:name="r637"/>
      <w:bookmarkEnd w:id="623"/>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38" w:history="1">
              <w:r>
                <w:rPr>
                  <w:rStyle w:val="Underline1"/>
                  <w:rFonts w:cs="Verdana"/>
                  <w:b/>
                  <w:bCs/>
                  <w:color w:val="000000"/>
                  <w:sz w:val="14"/>
                  <w:szCs w:val="14"/>
                </w:rPr>
                <w:t>UnitsTypeEnum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Angle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Area</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Dimensionless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Energy</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Energy Flux</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Flow</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Force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Frequency</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Length</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Light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Mass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Permeability</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Power</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Pressure/Stress</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Resolution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Scale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Temperature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Time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Velocity</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Volume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8"/>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24" w:name="r641"/>
      <w:bookmarkEnd w:id="624"/>
      <w:r>
        <w:lastRenderedPageBreak/>
        <w:t xml:space="preserve">simpleType </w:t>
      </w:r>
      <w:r>
        <w:rPr>
          <w:i/>
          <w:iCs/>
        </w:rPr>
        <w:t>"valueTypeEnum"</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4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r640</w:instrText>
            </w:r>
            <w:r w:rsidR="00314900">
              <w:rPr>
                <w:rFonts w:ascii="Courier New" w:hAnsi="Courier New" w:cs="Courier New"/>
                <w:color w:val="000000"/>
              </w:rPr>
              <w:fldChar w:fldCharType="separate"/>
            </w:r>
            <w:r w:rsidR="00AC1A16">
              <w:rPr>
                <w:rFonts w:ascii="Courier New" w:hAnsi="Courier New" w:cs="Courier New"/>
                <w:noProof/>
                <w:color w:val="000000"/>
              </w:rPr>
              <w:t>151</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39"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10220"/>
      </w:tblGrid>
      <w:tr w:rsidR="004B458B">
        <w:trPr>
          <w:cantSplit/>
        </w:trPr>
        <w:tc>
          <w:tcPr>
            <w:tcW w:w="5000" w:type="pct"/>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Simple Content Model</w:t>
            </w:r>
          </w:p>
        </w:tc>
      </w:tr>
      <w:tr w:rsidR="004B458B">
        <w:trPr>
          <w:cantSplit/>
        </w:trPr>
        <w:tc>
          <w:tcPr>
            <w:tcW w:w="5000" w:type="pct"/>
            <w:tcBorders>
              <w:top w:val="nil"/>
              <w:bottom w:val="single" w:sz="4" w:space="0" w:color="999999"/>
            </w:tcBorders>
            <w:shd w:val="clear" w:color="auto" w:fill="F5F5F5"/>
            <w:vAlign w:val="center"/>
          </w:tcPr>
          <w:p w:rsidR="004B458B" w:rsidRDefault="004B458B">
            <w:pPr>
              <w:spacing w:before="80" w:after="80"/>
              <w:ind w:left="80" w:right="80"/>
              <w:rPr>
                <w:rStyle w:val="CodeSmallerRelative"/>
              </w:rPr>
            </w:pPr>
            <w:r>
              <w:rPr>
                <w:rStyle w:val="CodeSmallerRelative"/>
                <w:i/>
                <w:iCs/>
              </w:rPr>
              <w:t>enumeration of</w:t>
            </w:r>
            <w:r>
              <w:rPr>
                <w:rStyle w:val="CodeSmallerRelative"/>
              </w:rPr>
              <w:t xml:space="preserve"> xsi:string</w:t>
            </w:r>
          </w:p>
        </w:tc>
      </w:tr>
    </w:tbl>
    <w:p w:rsidR="004B458B" w:rsidRDefault="004B458B">
      <w:pPr>
        <w:pStyle w:val="DetailHeading3"/>
      </w:pPr>
      <w:r>
        <w:t>Simple Content Restrictions:</w:t>
      </w:r>
    </w:p>
    <w:tbl>
      <w:tblPr>
        <w:tblW w:w="0" w:type="auto"/>
        <w:tblInd w:w="-10" w:type="dxa"/>
        <w:tblCellMar>
          <w:left w:w="0" w:type="dxa"/>
          <w:right w:w="0" w:type="dxa"/>
        </w:tblCellMar>
        <w:tblLook w:val="0000"/>
      </w:tblPr>
      <w:tblGrid>
        <w:gridCol w:w="1172"/>
        <w:gridCol w:w="8066"/>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"Field Observation", "Sample", "Model Simulation Result", "Derived Value", "Unknown"</w:t>
            </w:r>
          </w:p>
        </w:tc>
      </w:tr>
    </w:tbl>
    <w:p w:rsidR="004B458B" w:rsidRDefault="004B458B">
      <w:pPr>
        <w:widowControl w:val="0"/>
        <w:pBdr>
          <w:top w:val="single" w:sz="12" w:space="0" w:color="808080"/>
        </w:pBdr>
        <w:spacing w:before="240" w:after="240" w:line="1" w:lineRule="exact"/>
      </w:pPr>
    </w:p>
    <w:p w:rsidR="004B458B" w:rsidRDefault="004B458B">
      <w:pPr>
        <w:pStyle w:val="ListHeading1"/>
        <w:spacing w:before="0"/>
      </w:pPr>
      <w:r>
        <w:t>All Direct / Indirect Based Elements (1):</w:t>
      </w:r>
    </w:p>
    <w:tbl>
      <w:tblPr>
        <w:tblW w:w="0" w:type="auto"/>
        <w:tblInd w:w="710" w:type="dxa"/>
        <w:tblCellMar>
          <w:left w:w="0" w:type="dxa"/>
          <w:right w:w="0" w:type="dxa"/>
        </w:tblCellMar>
        <w:tblLook w:val="0000"/>
      </w:tblPr>
      <w:tblGrid>
        <w:gridCol w:w="3016"/>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9" w:history="1">
              <w:r w:rsidR="004B458B">
                <w:rPr>
                  <w:color w:val="0000FF"/>
                  <w:sz w:val="20"/>
                  <w:szCs w:val="20"/>
                  <w:u w:val="single"/>
                </w:rPr>
                <w:t>valueType</w:t>
              </w:r>
            </w:hyperlink>
            <w:r w:rsidR="004B458B">
              <w:rPr>
                <w:rStyle w:val="NameModifier"/>
              </w:rPr>
              <w:t xml:space="preserve"> (type </w:t>
            </w:r>
            <w:hyperlink w:anchor="r641" w:history="1">
              <w:r w:rsidR="004B458B">
                <w:rPr>
                  <w:rFonts w:ascii="Verdana" w:hAnsi="Verdana" w:cs="Verdana"/>
                  <w:color w:val="0000FF"/>
                  <w:sz w:val="14"/>
                  <w:szCs w:val="14"/>
                  <w:u w:val="single"/>
                </w:rPr>
                <w:t>valueTypeEnum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bookmarkStart w:id="625" w:name="r639"/>
      <w:bookmarkEnd w:id="625"/>
      <w:r>
        <w:t>Known Usage Locations</w:t>
      </w:r>
    </w:p>
    <w:p w:rsidR="004B458B" w:rsidRDefault="004B458B">
      <w:pPr>
        <w:pStyle w:val="ListHeading2"/>
        <w:numPr>
          <w:ilvl w:val="0"/>
          <w:numId w:val="55"/>
        </w:numPr>
        <w:rPr>
          <w:b w:val="0"/>
          <w:bCs w:val="0"/>
          <w:sz w:val="24"/>
          <w:szCs w:val="24"/>
        </w:rPr>
      </w:pPr>
      <w:r>
        <w:t>As direct type of elements (1):</w:t>
      </w:r>
    </w:p>
    <w:tbl>
      <w:tblPr>
        <w:tblW w:w="0" w:type="auto"/>
        <w:tblInd w:w="710" w:type="dxa"/>
        <w:tblCellMar>
          <w:left w:w="0" w:type="dxa"/>
          <w:right w:w="0" w:type="dxa"/>
        </w:tblCellMar>
        <w:tblLook w:val="0000"/>
      </w:tblPr>
      <w:tblGrid>
        <w:gridCol w:w="3016"/>
        <w:gridCol w:w="6"/>
      </w:tblGrid>
      <w:tr w:rsidR="004B458B">
        <w:tc>
          <w:tcPr>
            <w:tcW w:w="0" w:type="auto"/>
            <w:tcBorders>
              <w:top w:val="nil"/>
              <w:left w:val="nil"/>
              <w:bottom w:val="nil"/>
              <w:right w:val="nil"/>
            </w:tcBorders>
          </w:tcPr>
          <w:p w:rsidR="004B458B" w:rsidRDefault="00314900">
            <w:pPr>
              <w:rPr>
                <w:rFonts w:ascii="Courier New" w:hAnsi="Courier New" w:cs="Courier New"/>
                <w:color w:val="000000"/>
                <w:sz w:val="16"/>
                <w:szCs w:val="16"/>
              </w:rPr>
            </w:pPr>
            <w:hyperlink w:anchor="r329" w:history="1">
              <w:r w:rsidR="004B458B">
                <w:rPr>
                  <w:color w:val="0000FF"/>
                  <w:sz w:val="20"/>
                  <w:szCs w:val="20"/>
                  <w:u w:val="single"/>
                </w:rPr>
                <w:t>valueType</w:t>
              </w:r>
            </w:hyperlink>
            <w:r w:rsidR="004B458B">
              <w:rPr>
                <w:rStyle w:val="NameModifier"/>
              </w:rPr>
              <w:t xml:space="preserve"> (type </w:t>
            </w:r>
            <w:hyperlink w:anchor="r641" w:history="1">
              <w:r w:rsidR="004B458B">
                <w:rPr>
                  <w:rFonts w:ascii="Verdana" w:hAnsi="Verdana" w:cs="Verdana"/>
                  <w:color w:val="0000FF"/>
                  <w:sz w:val="14"/>
                  <w:szCs w:val="14"/>
                  <w:u w:val="single"/>
                </w:rPr>
                <w:t>valueTypeEnum</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r329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tc>
        <w:tc>
          <w:tcPr>
            <w:tcW w:w="0" w:type="auto"/>
            <w:tcBorders>
              <w:top w:val="nil"/>
              <w:left w:val="nil"/>
              <w:bottom w:val="nil"/>
              <w:right w:val="nil"/>
            </w:tcBorders>
          </w:tcPr>
          <w:p w:rsidR="004B458B" w:rsidRDefault="004B458B">
            <w:pPr>
              <w:widowControl w:val="0"/>
              <w:ind w:left="24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r>
        <w:t>Type Definition Detail</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rPr>
          <w:cantSplit/>
        </w:trPr>
        <w:tc>
          <w:tcPr>
            <w:tcW w:w="10234" w:type="dxa"/>
            <w:shd w:val="clear" w:color="auto" w:fill="F5F5F5"/>
            <w:vAlign w:val="center"/>
          </w:tcPr>
          <w:p w:rsidR="004B458B" w:rsidRDefault="004B458B">
            <w:pPr>
              <w:pStyle w:val="DerivationTreeHeading"/>
              <w:spacing w:before="80"/>
              <w:rPr>
                <w:sz w:val="18"/>
                <w:szCs w:val="18"/>
              </w:rPr>
            </w:pPr>
            <w:r>
              <w:rPr>
                <w:sz w:val="18"/>
                <w:szCs w:val="18"/>
              </w:rPr>
              <w:t>Type Derivation Tree</w:t>
            </w:r>
          </w:p>
          <w:p w:rsidR="004B458B" w:rsidRDefault="004B458B">
            <w:pPr>
              <w:rPr>
                <w:rStyle w:val="DerivationTreeType"/>
              </w:rPr>
            </w:pPr>
            <w:r>
              <w:rPr>
                <w:rStyle w:val="DerivationTreeType"/>
              </w:rPr>
              <w:t>xsi:string</w:t>
            </w:r>
          </w:p>
          <w:p w:rsidR="004B458B" w:rsidRDefault="004B458B">
            <w:pPr>
              <w:spacing w:after="80"/>
              <w:rPr>
                <w:rStyle w:val="DerivationTreeMethod"/>
              </w:rPr>
            </w:pPr>
            <w:r>
              <w:rPr>
                <w:rStyle w:val="DerivationTreeType"/>
              </w:rPr>
              <w:t>  </w:t>
            </w:r>
            <w:r w:rsidR="00DC0EF0" w:rsidRPr="00314900">
              <w:rPr>
                <w:rStyle w:val="DerivationTreeType"/>
              </w:rPr>
              <w:pict>
                <v:shape id="_x0000_i1224" type="#_x0000_t75" style="width:11.25pt;height:10.5pt">
                  <v:imagedata r:id="rId80" o:title=""/>
                </v:shape>
              </w:pict>
            </w:r>
            <w:r>
              <w:rPr>
                <w:rStyle w:val="DerivationTreeType"/>
                <w:b/>
                <w:bCs/>
              </w:rPr>
              <w:t>valueTypeEnum</w:t>
            </w:r>
            <w:r>
              <w:rPr>
                <w:rStyle w:val="DerivationTreeType"/>
              </w:rPr>
              <w:t xml:space="preserve"> </w:t>
            </w:r>
            <w:r>
              <w:rPr>
                <w:rStyle w:val="DerivationTreeMethod"/>
              </w:rPr>
              <w:t>(restriction)</w:t>
            </w:r>
          </w:p>
        </w:tc>
      </w:tr>
    </w:tbl>
    <w:p w:rsidR="004B458B" w:rsidRDefault="004B458B">
      <w:pPr>
        <w:widowControl w:val="0"/>
        <w:spacing w:line="200" w:lineRule="exact"/>
      </w:pPr>
    </w:p>
    <w:tbl>
      <w:tblPr>
        <w:tblW w:w="0" w:type="auto"/>
        <w:tblInd w:w="-10" w:type="dxa"/>
        <w:tblCellMar>
          <w:left w:w="0" w:type="dxa"/>
          <w:right w:w="0" w:type="dxa"/>
        </w:tblCellMar>
        <w:tblLook w:val="0000"/>
      </w:tblPr>
      <w:tblGrid>
        <w:gridCol w:w="976"/>
        <w:gridCol w:w="9220"/>
      </w:tblGrid>
      <w:tr w:rsidR="004B458B">
        <w:tc>
          <w:tcPr>
            <w:tcW w:w="0" w:type="auto"/>
            <w:tcBorders>
              <w:top w:val="nil"/>
              <w:left w:val="nil"/>
              <w:bottom w:val="nil"/>
              <w:right w:val="nil"/>
            </w:tcBorders>
          </w:tcPr>
          <w:p w:rsidR="004B458B" w:rsidRDefault="004B458B">
            <w:pPr>
              <w:pStyle w:val="PropertyTitle"/>
            </w:pPr>
            <w:r>
              <w:t>Derivation:</w:t>
            </w:r>
          </w:p>
        </w:tc>
        <w:tc>
          <w:tcPr>
            <w:tcW w:w="0" w:type="auto"/>
            <w:tcBorders>
              <w:top w:val="nil"/>
              <w:left w:val="nil"/>
              <w:bottom w:val="nil"/>
              <w:right w:val="nil"/>
            </w:tcBorders>
          </w:tcPr>
          <w:p w:rsidR="004B458B" w:rsidRDefault="004B458B">
            <w:pPr>
              <w:pStyle w:val="PropertyValue"/>
              <w:rPr>
                <w:rStyle w:val="CodeSmaller"/>
                <w:color w:val="000000"/>
              </w:rPr>
            </w:pPr>
            <w:r>
              <w:rPr>
                <w:color w:val="FF9900"/>
              </w:rPr>
              <w:t>restriction of</w:t>
            </w:r>
            <w:r>
              <w:rPr>
                <w:rStyle w:val="PropertyText"/>
                <w:color w:val="000000"/>
              </w:rPr>
              <w:t xml:space="preserve"> </w:t>
            </w:r>
            <w:r>
              <w:rPr>
                <w:rStyle w:val="CodeSmaller"/>
                <w:color w:val="000000"/>
              </w:rPr>
              <w:t>xsi:string</w:t>
            </w:r>
          </w:p>
        </w:tc>
      </w:tr>
      <w:tr w:rsidR="004B458B">
        <w:tc>
          <w:tcPr>
            <w:tcW w:w="0" w:type="auto"/>
            <w:tcBorders>
              <w:top w:val="nil"/>
              <w:left w:val="nil"/>
              <w:bottom w:val="nil"/>
              <w:right w:val="nil"/>
            </w:tcBorders>
          </w:tcPr>
          <w:p w:rsidR="004B458B" w:rsidRDefault="004B458B">
            <w:pPr>
              <w:pStyle w:val="PropertyTitle"/>
              <w:spacing w:line="260" w:lineRule="exact"/>
            </w:pPr>
            <w:r>
              <w:t>Facets:</w:t>
            </w:r>
          </w:p>
        </w:tc>
        <w:tc>
          <w:tcPr>
            <w:tcW w:w="0" w:type="auto"/>
            <w:tcBorders>
              <w:top w:val="nil"/>
              <w:left w:val="nil"/>
              <w:bottom w:val="nil"/>
              <w:right w:val="nil"/>
            </w:tcBorders>
            <w:vAlign w:val="bottom"/>
          </w:tcPr>
          <w:p w:rsidR="004B458B" w:rsidRDefault="004B458B">
            <w:pPr>
              <w:widowControl w:val="0"/>
              <w:spacing w:line="14" w:lineRule="exact"/>
            </w:pPr>
          </w:p>
          <w:tbl>
            <w:tblPr>
              <w:tblW w:w="0" w:type="auto"/>
              <w:tblCellMar>
                <w:left w:w="0" w:type="dxa"/>
                <w:right w:w="0" w:type="dxa"/>
              </w:tblCellMar>
              <w:tblLook w:val="0000"/>
            </w:tblPr>
            <w:tblGrid>
              <w:gridCol w:w="1154"/>
              <w:gridCol w:w="8066"/>
            </w:tblGrid>
            <w:tr w:rsidR="004B458B">
              <w:tc>
                <w:tcPr>
                  <w:tcW w:w="0" w:type="auto"/>
                  <w:noWrap/>
                </w:tcPr>
                <w:p w:rsidR="004B458B" w:rsidRDefault="004B458B">
                  <w:pPr>
                    <w:pStyle w:val="PropertyTitle"/>
                  </w:pPr>
                  <w:r>
                    <w:t>enumeration:</w:t>
                  </w:r>
                </w:p>
              </w:tc>
              <w:tc>
                <w:tcPr>
                  <w:tcW w:w="0" w:type="auto"/>
                  <w:vAlign w:val="bottom"/>
                </w:tcPr>
                <w:p w:rsidR="004B458B" w:rsidRDefault="004B458B">
                  <w:pPr>
                    <w:spacing w:before="10"/>
                    <w:rPr>
                      <w:rStyle w:val="CodeSmaller"/>
                    </w:rPr>
                  </w:pPr>
                  <w:r>
                    <w:rPr>
                      <w:rStyle w:val="CodeSmaller"/>
                    </w:rPr>
                    <w:t>"Field Observation", "Sample", "Model Simulation Result", "Derived Value", "Unknown"</w:t>
                  </w:r>
                </w:p>
              </w:tc>
            </w:tr>
          </w:tbl>
          <w:p w:rsidR="004B458B" w:rsidRDefault="004B458B">
            <w:pPr>
              <w:widowControl w:val="0"/>
            </w:pP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pPr>
      <w:bookmarkStart w:id="626" w:name="r640"/>
      <w:bookmarkEnd w:id="626"/>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41" w:history="1">
              <w:r>
                <w:rPr>
                  <w:rStyle w:val="Underline1"/>
                  <w:rFonts w:cs="Verdana"/>
                  <w:b/>
                  <w:bCs/>
                  <w:color w:val="000000"/>
                  <w:sz w:val="14"/>
                  <w:szCs w:val="14"/>
                </w:rPr>
                <w:t>valueTypeEnum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Source"/>
                <w:color w:val="000000"/>
              </w:rPr>
              <w:t xml:space="preserve"> </w:t>
            </w:r>
            <w:r>
              <w:rPr>
                <w:rStyle w:val="XMLName1"/>
                <w:rFonts w:ascii="Verdana" w:hAnsi="Verdana" w:cs="Verdana"/>
                <w:sz w:val="16"/>
                <w:szCs w:val="16"/>
              </w:rPr>
              <w:t>base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Field Observation</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Sample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Model Simulation Result</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Derived Value</w:t>
            </w:r>
            <w:r>
              <w:rPr>
                <w:rStyle w:val="XMLMarkup1"/>
                <w:rFonts w:ascii="Verdana" w:hAnsi="Verdana" w:cs="Verdana"/>
                <w:sz w:val="16"/>
                <w:szCs w:val="16"/>
              </w:rPr>
              <w:t>"/&gt;</w:t>
            </w:r>
          </w:p>
          <w:p w:rsidR="004B458B" w:rsidRDefault="004B458B">
            <w:pPr>
              <w:ind w:left="4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xsi:enumeration</w:t>
            </w:r>
            <w:r>
              <w:rPr>
                <w:rStyle w:val="XMLSource"/>
                <w:color w:val="000000"/>
              </w:rPr>
              <w:t xml:space="preserve"> </w:t>
            </w:r>
            <w:r>
              <w:rPr>
                <w:rStyle w:val="XMLName1"/>
                <w:rFonts w:ascii="Verdana" w:hAnsi="Verdana" w:cs="Verdana"/>
                <w:sz w:val="16"/>
                <w:szCs w:val="16"/>
              </w:rPr>
              <w:t>value</w:t>
            </w:r>
            <w:r>
              <w:rPr>
                <w:rStyle w:val="XMLMarkup1"/>
                <w:rFonts w:ascii="Verdana" w:hAnsi="Verdana" w:cs="Verdana"/>
                <w:sz w:val="16"/>
                <w:szCs w:val="16"/>
              </w:rPr>
              <w:t>="</w:t>
            </w:r>
            <w:r>
              <w:rPr>
                <w:rStyle w:val="Value"/>
                <w:rFonts w:cs="Verdana"/>
              </w:rPr>
              <w:t>Unknown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xsi:restriction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xsi:simpleType</w:t>
            </w:r>
            <w:r>
              <w:rPr>
                <w:rStyle w:val="XMLMarkup1"/>
                <w:rFonts w:ascii="Verdana" w:hAnsi="Verdana" w:cs="Verdana"/>
                <w:sz w:val="16"/>
                <w:szCs w:val="16"/>
              </w:rPr>
              <w:t>&gt;</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89"/>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27" w:name="r649"/>
      <w:bookmarkEnd w:id="627"/>
      <w:r>
        <w:lastRenderedPageBreak/>
        <w:t xml:space="preserve">attributeGroup </w:t>
      </w:r>
      <w:r>
        <w:rPr>
          <w:i/>
          <w:iCs/>
        </w:rPr>
        <w:t>"DbIdentifiers"</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2 </w:t>
            </w:r>
            <w:hyperlink w:anchor="r648"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45"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r645</w:instrText>
            </w:r>
            <w:r w:rsidR="00314900">
              <w:rPr>
                <w:rFonts w:ascii="Courier New" w:hAnsi="Courier New" w:cs="Courier New"/>
                <w:color w:val="000000"/>
              </w:rPr>
              <w:fldChar w:fldCharType="separate"/>
            </w:r>
            <w:r w:rsidR="00AC1A16">
              <w:rPr>
                <w:rFonts w:ascii="Courier New" w:hAnsi="Courier New" w:cs="Courier New"/>
                <w:noProof/>
                <w:color w:val="000000"/>
              </w:rPr>
              <w:t>152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648"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5 </w:t>
            </w:r>
            <w:hyperlink w:anchor="r644"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after="2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6" w:history="1">
              <w:r w:rsidR="004B458B">
                <w:rPr>
                  <w:rStyle w:val="Underline"/>
                  <w:rFonts w:ascii="Courier New" w:hAnsi="Courier New" w:cs="Courier New"/>
                  <w:color w:val="990000"/>
                  <w:szCs w:val="16"/>
                </w:rPr>
                <w:t>metadataDateTime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47" w:history="1">
              <w:r w:rsidR="004B458B">
                <w:rPr>
                  <w:rStyle w:val="Underline"/>
                  <w:rFonts w:ascii="Courier New" w:hAnsi="Courier New" w:cs="Courier New"/>
                  <w:color w:val="990000"/>
                  <w:szCs w:val="16"/>
                </w:rPr>
                <w:t>oid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Name"/>
                <w:rFonts w:cs="Courier New"/>
                <w:sz w:val="18"/>
                <w:szCs w:val="18"/>
              </w:rPr>
              <w:t>...</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thei attribute group provides provenance information for when an object is retrieved from a database.</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56"/>
        </w:numPr>
        <w:rPr>
          <w:b w:val="0"/>
          <w:bCs w:val="0"/>
          <w:sz w:val="24"/>
          <w:szCs w:val="24"/>
        </w:rPr>
      </w:pPr>
      <w:r>
        <w:t>In definitions of global complexTypes (3):</w:t>
      </w:r>
    </w:p>
    <w:p w:rsidR="004B458B" w:rsidRDefault="00314900">
      <w:pPr>
        <w:spacing w:after="200"/>
        <w:ind w:left="720"/>
        <w:rPr>
          <w:rFonts w:ascii="Courier New" w:hAnsi="Courier New" w:cs="Courier New"/>
          <w:color w:val="000000"/>
          <w:sz w:val="16"/>
          <w:szCs w:val="16"/>
        </w:rPr>
      </w:pPr>
      <w:hyperlink w:anchor="r508" w:history="1">
        <w:r w:rsidR="004B458B">
          <w:rPr>
            <w:color w:val="0000FF"/>
            <w:sz w:val="20"/>
            <w:szCs w:val="20"/>
            <w:u w:val="single"/>
          </w:rPr>
          <w:t>SiteInfoType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r508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121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584" w:history="1">
        <w:r w:rsidR="004B458B">
          <w:rPr>
            <w:color w:val="0000FF"/>
            <w:sz w:val="20"/>
            <w:szCs w:val="20"/>
            <w:u w:val="single"/>
          </w:rPr>
          <w:t>ValueSingleVariable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r584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602" w:history="1">
        <w:r w:rsidR="004B458B">
          <w:rPr>
            <w:color w:val="0000FF"/>
            <w:sz w:val="20"/>
            <w:szCs w:val="20"/>
            <w:u w:val="single"/>
          </w:rPr>
          <w:t>VariableInfoType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r602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56"/>
        </w:numPr>
        <w:rPr>
          <w:b w:val="0"/>
          <w:bCs w:val="0"/>
          <w:sz w:val="24"/>
          <w:szCs w:val="24"/>
        </w:rPr>
      </w:pPr>
      <w:bookmarkStart w:id="628" w:name="r644"/>
      <w:bookmarkEnd w:id="628"/>
      <w:r>
        <w:t>In definitions of anonymous complexTypes of elements (2):</w:t>
      </w:r>
    </w:p>
    <w:p w:rsidR="004B458B" w:rsidRDefault="00314900">
      <w:pPr>
        <w:spacing w:after="200"/>
        <w:ind w:left="720"/>
        <w:rPr>
          <w:rFonts w:ascii="Courier New" w:hAnsi="Courier New" w:cs="Courier New"/>
          <w:color w:val="000000"/>
          <w:sz w:val="16"/>
          <w:szCs w:val="16"/>
        </w:rPr>
      </w:pPr>
      <w:hyperlink w:anchor="r172" w:history="1">
        <w:r w:rsidR="004B458B">
          <w:rPr>
            <w:color w:val="0000FF"/>
            <w:sz w:val="20"/>
            <w:szCs w:val="20"/>
            <w:u w:val="single"/>
          </w:rPr>
          <w:t>qualifier</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188" w:history="1">
        <w:r w:rsidR="004B458B">
          <w:rPr>
            <w:color w:val="0000FF"/>
            <w:sz w:val="20"/>
            <w:szCs w:val="20"/>
            <w:u w:val="single"/>
          </w:rPr>
          <w:t>qualityControlLevel</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rPr>
          <w:rStyle w:val="NoteFont"/>
          <w:b w:val="0"/>
          <w:bCs w:val="0"/>
        </w:rPr>
      </w:pPr>
      <w:bookmarkStart w:id="629" w:name="r645"/>
      <w:bookmarkEnd w:id="629"/>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49" w:history="1">
              <w:r>
                <w:rPr>
                  <w:rStyle w:val="Underline1"/>
                  <w:rFonts w:cs="Verdana"/>
                  <w:b/>
                  <w:bCs/>
                  <w:color w:val="000000"/>
                  <w:sz w:val="14"/>
                  <w:szCs w:val="14"/>
                </w:rPr>
                <w:t>DbIdentifiers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47" w:history="1">
              <w:r>
                <w:rPr>
                  <w:rStyle w:val="Underline1"/>
                  <w:rFonts w:cs="Verdana"/>
                  <w:b/>
                  <w:bCs/>
                  <w:color w:val="000000"/>
                  <w:sz w:val="14"/>
                  <w:szCs w:val="14"/>
                </w:rPr>
                <w:t>oid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46" w:history="1">
              <w:r>
                <w:rPr>
                  <w:rStyle w:val="Underline1"/>
                  <w:rFonts w:cs="Verdana"/>
                  <w:b/>
                  <w:bCs/>
                  <w:color w:val="000000"/>
                  <w:sz w:val="14"/>
                  <w:szCs w:val="14"/>
                </w:rPr>
                <w:t>metadataDateTime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30" w:name="r648"/>
      <w:bookmarkEnd w:id="630"/>
      <w:r>
        <w:t>Attribute Detail</w:t>
      </w:r>
      <w:r>
        <w:rPr>
          <w:rFonts w:ascii="Courier New" w:hAnsi="Courier New" w:cs="Courier New"/>
          <w:b w:val="0"/>
          <w:bCs w:val="0"/>
          <w:sz w:val="18"/>
          <w:szCs w:val="18"/>
        </w:rPr>
        <w:t xml:space="preserve"> </w:t>
      </w:r>
      <w:r>
        <w:rPr>
          <w:rStyle w:val="NoteFont"/>
          <w:b w:val="0"/>
          <w:bCs w:val="0"/>
        </w:rPr>
        <w:t xml:space="preserve">(defined in </w:t>
      </w:r>
      <w:hyperlink w:anchor="r649"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sz w:val="18"/>
          <w:szCs w:val="18"/>
        </w:rPr>
      </w:pPr>
      <w:bookmarkStart w:id="631" w:name="r646"/>
      <w:bookmarkEnd w:id="631"/>
      <w:r w:rsidRPr="00314900">
        <w:rPr>
          <w:rFonts w:ascii="Courier New" w:hAnsi="Courier New" w:cs="Courier New"/>
          <w:sz w:val="18"/>
          <w:szCs w:val="18"/>
        </w:rPr>
        <w:pict>
          <v:shape id="_x0000_i1225"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metadataDateTime</w:t>
      </w:r>
    </w:p>
    <w:tbl>
      <w:tblPr>
        <w:tblW w:w="0" w:type="auto"/>
        <w:tblInd w:w="710" w:type="dxa"/>
        <w:tblCellMar>
          <w:left w:w="0" w:type="dxa"/>
          <w:right w:w="0" w:type="dxa"/>
        </w:tblCellMar>
        <w:tblLook w:val="0000"/>
      </w:tblPr>
      <w:tblGrid>
        <w:gridCol w:w="567"/>
        <w:gridCol w:w="212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time object was created in the database.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32" w:name="r647"/>
      <w:bookmarkEnd w:id="632"/>
      <w:r w:rsidRPr="00314900">
        <w:rPr>
          <w:rFonts w:ascii="Courier New" w:hAnsi="Courier New" w:cs="Courier New"/>
          <w:sz w:val="18"/>
          <w:szCs w:val="18"/>
        </w:rPr>
        <w:pict>
          <v:shape id="_x0000_i1226"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oid</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object identifier, or guid for an object</w:t>
      </w:r>
    </w:p>
    <w:p w:rsidR="004B458B" w:rsidRDefault="004B458B">
      <w:pPr>
        <w:widowControl w:val="0"/>
        <w:spacing w:line="240" w:lineRule="exact"/>
      </w:pPr>
    </w:p>
    <w:p w:rsidR="004B458B" w:rsidRDefault="004B458B">
      <w:pPr>
        <w:widowControl w:val="0"/>
        <w:spacing w:line="240" w:lineRule="exact"/>
        <w:sectPr w:rsidR="004B458B">
          <w:headerReference w:type="default" r:id="rId190"/>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33" w:name="r659"/>
      <w:bookmarkEnd w:id="633"/>
      <w:r>
        <w:lastRenderedPageBreak/>
        <w:t xml:space="preserve">attributeGroup </w:t>
      </w:r>
      <w:r>
        <w:rPr>
          <w:i/>
          <w:iCs/>
        </w:rPr>
        <w:t>"offsetAttr"</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5 </w:t>
            </w:r>
            <w:hyperlink w:anchor="r658"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5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r652</w:instrText>
            </w:r>
            <w:r w:rsidR="00314900">
              <w:rPr>
                <w:rFonts w:ascii="Courier New" w:hAnsi="Courier New" w:cs="Courier New"/>
                <w:color w:val="000000"/>
              </w:rPr>
              <w:fldChar w:fldCharType="separate"/>
            </w:r>
            <w:r w:rsidR="00AC1A16">
              <w:rPr>
                <w:rFonts w:ascii="Courier New" w:hAnsi="Courier New" w:cs="Courier New"/>
                <w:noProof/>
                <w:color w:val="000000"/>
              </w:rPr>
              <w:t>152</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5 </w:t>
            </w:r>
            <w:hyperlink w:anchor="r658"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51"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3313"/>
        <w:gridCol w:w="206"/>
        <w:gridCol w:w="6291"/>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after="2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3" w:history="1">
              <w:r w:rsidR="004B458B">
                <w:rPr>
                  <w:rStyle w:val="Underline"/>
                  <w:rFonts w:ascii="Courier New" w:hAnsi="Courier New" w:cs="Courier New"/>
                  <w:color w:val="990000"/>
                  <w:szCs w:val="16"/>
                </w:rPr>
                <w:t>offsetDescription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4" w:history="1">
              <w:r w:rsidR="004B458B">
                <w:rPr>
                  <w:rStyle w:val="Underline"/>
                  <w:rFonts w:ascii="Courier New" w:hAnsi="Courier New" w:cs="Courier New"/>
                  <w:color w:val="990000"/>
                  <w:szCs w:val="16"/>
                </w:rPr>
                <w:t>offsetTypeID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5" w:history="1">
              <w:r w:rsidR="004B458B">
                <w:rPr>
                  <w:rStyle w:val="Underline"/>
                  <w:rFonts w:ascii="Courier New" w:hAnsi="Courier New" w:cs="Courier New"/>
                  <w:color w:val="990000"/>
                  <w:szCs w:val="16"/>
                </w:rPr>
                <w:t>offsetUnitsAbbreviation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6" w:history="1">
              <w:r w:rsidR="004B458B">
                <w:rPr>
                  <w:rStyle w:val="Underline"/>
                  <w:rFonts w:ascii="Courier New" w:hAnsi="Courier New" w:cs="Courier New"/>
                  <w:color w:val="990000"/>
                  <w:szCs w:val="16"/>
                </w:rPr>
                <w:t>offsetUnitsCode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57" w:history="1">
              <w:r w:rsidR="004B458B">
                <w:rPr>
                  <w:rStyle w:val="Underline"/>
                  <w:rFonts w:ascii="Courier New" w:hAnsi="Courier New" w:cs="Courier New"/>
                  <w:color w:val="990000"/>
                  <w:szCs w:val="16"/>
                </w:rPr>
                <w:t>offsetValue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xsi:double</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Name"/>
                <w:rFonts w:cs="Courier New"/>
                <w:sz w:val="18"/>
                <w:szCs w:val="18"/>
              </w:rPr>
              <w:t>...</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57"/>
        </w:numPr>
        <w:rPr>
          <w:b w:val="0"/>
          <w:bCs w:val="0"/>
          <w:sz w:val="24"/>
          <w:szCs w:val="24"/>
        </w:rPr>
      </w:pPr>
      <w:bookmarkStart w:id="634" w:name="r651"/>
      <w:bookmarkEnd w:id="634"/>
      <w:r>
        <w:t>In definitions of global complexTypes (1):</w:t>
      </w:r>
    </w:p>
    <w:p w:rsidR="004B458B" w:rsidRDefault="00314900">
      <w:pPr>
        <w:spacing w:after="200"/>
        <w:ind w:left="720"/>
        <w:rPr>
          <w:rFonts w:ascii="Courier New" w:hAnsi="Courier New" w:cs="Courier New"/>
          <w:color w:val="000000"/>
          <w:sz w:val="16"/>
          <w:szCs w:val="16"/>
        </w:rPr>
      </w:pPr>
      <w:hyperlink w:anchor="r584" w:history="1">
        <w:r w:rsidR="004B458B">
          <w:rPr>
            <w:color w:val="0000FF"/>
            <w:sz w:val="20"/>
            <w:szCs w:val="20"/>
            <w:u w:val="single"/>
          </w:rPr>
          <w:t>ValueSingleVariable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r584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bookmarkStart w:id="635" w:name="r652"/>
      <w:bookmarkEnd w:id="635"/>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59" w:history="1">
              <w:r>
                <w:rPr>
                  <w:rStyle w:val="Underline1"/>
                  <w:rFonts w:cs="Verdana"/>
                  <w:b/>
                  <w:bCs/>
                  <w:color w:val="000000"/>
                  <w:sz w:val="14"/>
                  <w:szCs w:val="14"/>
                </w:rPr>
                <w:t>offsetAttr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57" w:history="1">
              <w:r>
                <w:rPr>
                  <w:rStyle w:val="Underline1"/>
                  <w:rFonts w:cs="Verdana"/>
                  <w:b/>
                  <w:bCs/>
                  <w:color w:val="000000"/>
                  <w:sz w:val="14"/>
                  <w:szCs w:val="14"/>
                </w:rPr>
                <w:t>offsetValue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54" w:history="1">
              <w:r>
                <w:rPr>
                  <w:rStyle w:val="Underline1"/>
                  <w:rFonts w:cs="Verdana"/>
                  <w:b/>
                  <w:bCs/>
                  <w:color w:val="000000"/>
                  <w:sz w:val="14"/>
                  <w:szCs w:val="14"/>
                </w:rPr>
                <w:t>offsetTypeID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53" w:history="1">
              <w:r>
                <w:rPr>
                  <w:rStyle w:val="Underline1"/>
                  <w:rFonts w:cs="Verdana"/>
                  <w:b/>
                  <w:bCs/>
                  <w:color w:val="000000"/>
                  <w:sz w:val="14"/>
                  <w:szCs w:val="14"/>
                </w:rPr>
                <w:t>offsetDescription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55" w:history="1">
              <w:r>
                <w:rPr>
                  <w:rStyle w:val="Underline1"/>
                  <w:rFonts w:cs="Verdana"/>
                  <w:b/>
                  <w:bCs/>
                  <w:color w:val="000000"/>
                  <w:sz w:val="14"/>
                  <w:szCs w:val="14"/>
                </w:rPr>
                <w:t>offsetUnitsAbbreviation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56" w:history="1">
              <w:r>
                <w:rPr>
                  <w:rStyle w:val="Underline1"/>
                  <w:rFonts w:cs="Verdana"/>
                  <w:b/>
                  <w:bCs/>
                  <w:color w:val="000000"/>
                  <w:sz w:val="14"/>
                  <w:szCs w:val="14"/>
                </w:rPr>
                <w:t>offsetUnitsCode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36" w:name="r658"/>
      <w:bookmarkEnd w:id="636"/>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659" w:history="1">
        <w:r>
          <w:rPr>
            <w:b w:val="0"/>
            <w:bCs w:val="0"/>
            <w:color w:val="0000FF"/>
            <w:sz w:val="16"/>
            <w:szCs w:val="16"/>
            <w:u w:val="single"/>
          </w:rPr>
          <w:t>this</w:t>
        </w:r>
      </w:hyperlink>
      <w:r>
        <w:rPr>
          <w:rStyle w:val="NoteFont"/>
          <w:b w:val="0"/>
          <w:bCs w:val="0"/>
          <w:color w:val="000000"/>
        </w:rPr>
        <w:t xml:space="preserve"> component only; 5/5)</w:t>
      </w:r>
    </w:p>
    <w:p w:rsidR="004B458B" w:rsidRDefault="00DC0EF0">
      <w:pPr>
        <w:keepNext/>
        <w:spacing w:after="120"/>
        <w:rPr>
          <w:rFonts w:ascii="Courier New" w:hAnsi="Courier New" w:cs="Courier New"/>
          <w:sz w:val="18"/>
          <w:szCs w:val="18"/>
        </w:rPr>
      </w:pPr>
      <w:bookmarkStart w:id="637" w:name="r653"/>
      <w:bookmarkEnd w:id="637"/>
      <w:r w:rsidRPr="00314900">
        <w:rPr>
          <w:rFonts w:ascii="Courier New" w:hAnsi="Courier New" w:cs="Courier New"/>
          <w:sz w:val="18"/>
          <w:szCs w:val="18"/>
        </w:rPr>
        <w:pict>
          <v:shape id="_x0000_i1227"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offsetDescription</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38" w:name="r654"/>
      <w:bookmarkEnd w:id="638"/>
      <w:r w:rsidRPr="00314900">
        <w:rPr>
          <w:rFonts w:ascii="Courier New" w:hAnsi="Courier New" w:cs="Courier New"/>
          <w:sz w:val="18"/>
          <w:szCs w:val="18"/>
        </w:rPr>
        <w:pict>
          <v:shape id="_x0000_i1228"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offsetTypeID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39" w:name="r655"/>
      <w:bookmarkEnd w:id="639"/>
      <w:r w:rsidRPr="00314900">
        <w:rPr>
          <w:rFonts w:ascii="Courier New" w:hAnsi="Courier New" w:cs="Courier New"/>
          <w:sz w:val="18"/>
          <w:szCs w:val="18"/>
        </w:rPr>
        <w:pict>
          <v:shape id="_x0000_i1229"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offsetUnitsAbbreviation</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40" w:name="r656"/>
      <w:bookmarkEnd w:id="640"/>
      <w:r w:rsidRPr="00314900">
        <w:rPr>
          <w:rFonts w:ascii="Courier New" w:hAnsi="Courier New" w:cs="Courier New"/>
          <w:sz w:val="18"/>
          <w:szCs w:val="18"/>
        </w:rPr>
        <w:pict>
          <v:shape id="_x0000_i1230"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offsetUnitsCode</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41" w:name="r657"/>
      <w:bookmarkEnd w:id="641"/>
      <w:r w:rsidRPr="00314900">
        <w:rPr>
          <w:rFonts w:ascii="Courier New" w:hAnsi="Courier New" w:cs="Courier New"/>
          <w:sz w:val="18"/>
          <w:szCs w:val="18"/>
        </w:rPr>
        <w:pict>
          <v:shape id="_x0000_i1231"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offsetValue</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xsi:double</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91"/>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42" w:name="r666"/>
      <w:bookmarkEnd w:id="642"/>
      <w:r>
        <w:lastRenderedPageBreak/>
        <w:t xml:space="preserve">attributeGroup </w:t>
      </w:r>
      <w:r>
        <w:rPr>
          <w:i/>
          <w:iCs/>
        </w:rPr>
        <w:t>"timeZoneAttr"</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2 </w:t>
            </w:r>
            <w:hyperlink w:anchor="r665"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62"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r662</w:instrText>
            </w:r>
            <w:r w:rsidR="00314900">
              <w:rPr>
                <w:rFonts w:ascii="Courier New" w:hAnsi="Courier New" w:cs="Courier New"/>
                <w:color w:val="000000"/>
              </w:rPr>
              <w:fldChar w:fldCharType="separate"/>
            </w:r>
            <w:r w:rsidR="00AC1A16">
              <w:rPr>
                <w:rFonts w:ascii="Courier New" w:hAnsi="Courier New" w:cs="Courier New"/>
                <w:noProof/>
                <w:color w:val="000000"/>
              </w:rPr>
              <w:t>153</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2 </w:t>
            </w:r>
            <w:hyperlink w:anchor="r665"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661"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305"/>
        <w:gridCol w:w="206"/>
        <w:gridCol w:w="7299"/>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after="2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63" w:history="1">
              <w:r w:rsidR="004B458B">
                <w:rPr>
                  <w:rStyle w:val="Underline"/>
                  <w:rFonts w:ascii="Courier New" w:hAnsi="Courier New" w:cs="Courier New"/>
                  <w:color w:val="990000"/>
                  <w:szCs w:val="16"/>
                </w:rPr>
                <w:t>ZoneAbbreviation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64" w:history="1">
              <w:r w:rsidR="004B458B">
                <w:rPr>
                  <w:rStyle w:val="Underline"/>
                  <w:rFonts w:ascii="Courier New" w:hAnsi="Courier New" w:cs="Courier New"/>
                  <w:color w:val="990000"/>
                  <w:szCs w:val="16"/>
                </w:rPr>
                <w:t>ZoneOffset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Name"/>
                <w:rFonts w:cs="Courier New"/>
                <w:sz w:val="18"/>
                <w:szCs w:val="18"/>
              </w:rPr>
              <w:t>...</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58"/>
        </w:numPr>
        <w:rPr>
          <w:b w:val="0"/>
          <w:bCs w:val="0"/>
          <w:sz w:val="24"/>
          <w:szCs w:val="24"/>
        </w:rPr>
      </w:pPr>
      <w:bookmarkStart w:id="643" w:name="r661"/>
      <w:bookmarkEnd w:id="643"/>
      <w:r>
        <w:t>In definitions of anonymous complexTypes of elements (2):</w:t>
      </w:r>
    </w:p>
    <w:p w:rsidR="004B458B" w:rsidRDefault="00314900">
      <w:pPr>
        <w:spacing w:after="200"/>
        <w:ind w:left="720"/>
        <w:rPr>
          <w:rFonts w:ascii="Courier New" w:hAnsi="Courier New" w:cs="Courier New"/>
          <w:color w:val="000000"/>
          <w:sz w:val="16"/>
          <w:szCs w:val="16"/>
        </w:rPr>
      </w:pPr>
      <w:hyperlink w:anchor="r44" w:history="1">
        <w:r w:rsidR="004B458B">
          <w:rPr>
            <w:color w:val="0000FF"/>
            <w:sz w:val="20"/>
            <w:szCs w:val="20"/>
            <w:u w:val="single"/>
          </w:rPr>
          <w:t>daylightSavingsTimeZone</w:t>
        </w:r>
      </w:hyperlink>
      <w:r w:rsidR="004B458B">
        <w:rPr>
          <w:rStyle w:val="NameModifier"/>
        </w:rPr>
        <w:t xml:space="preserve"> (in </w:t>
      </w:r>
      <w:hyperlink w:anchor="r295" w:history="1">
        <w:r w:rsidR="004B458B">
          <w:rPr>
            <w:rFonts w:ascii="Verdana" w:hAnsi="Verdana" w:cs="Verdana"/>
            <w:color w:val="0000FF"/>
            <w:sz w:val="14"/>
            <w:szCs w:val="14"/>
            <w:u w:val="single"/>
          </w:rPr>
          <w:t>timeZoneInfo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46" w:history="1">
        <w:r w:rsidR="004B458B">
          <w:rPr>
            <w:color w:val="0000FF"/>
            <w:sz w:val="20"/>
            <w:szCs w:val="20"/>
            <w:u w:val="single"/>
          </w:rPr>
          <w:t>defaultTimeZone</w:t>
        </w:r>
      </w:hyperlink>
      <w:r w:rsidR="004B458B">
        <w:rPr>
          <w:rStyle w:val="NameModifier"/>
        </w:rPr>
        <w:t xml:space="preserve"> (in </w:t>
      </w:r>
      <w:hyperlink w:anchor="r295" w:history="1">
        <w:r w:rsidR="004B458B">
          <w:rPr>
            <w:rFonts w:ascii="Verdana" w:hAnsi="Verdana" w:cs="Verdana"/>
            <w:color w:val="0000FF"/>
            <w:sz w:val="14"/>
            <w:szCs w:val="14"/>
            <w:u w:val="single"/>
          </w:rPr>
          <w:t>timeZoneInfo</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r46</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rPr>
          <w:rStyle w:val="NoteFont"/>
          <w:b w:val="0"/>
          <w:bCs w:val="0"/>
        </w:rPr>
      </w:pPr>
      <w:bookmarkStart w:id="644" w:name="r662"/>
      <w:bookmarkEnd w:id="644"/>
      <w:r>
        <w:t>XML Source</w:t>
      </w:r>
      <w:r>
        <w:rPr>
          <w:rFonts w:ascii="Courier New" w:hAnsi="Courier New" w:cs="Courier New"/>
          <w:sz w:val="18"/>
          <w:szCs w:val="18"/>
        </w:rPr>
        <w:t xml:space="preserve"> </w:t>
      </w:r>
      <w:r>
        <w:rPr>
          <w:rStyle w:val="NoteFont"/>
          <w:b w:val="0"/>
          <w:bCs w:val="0"/>
        </w:rPr>
        <w:t>(w/o annotations (2))</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66" w:history="1">
              <w:r>
                <w:rPr>
                  <w:rStyle w:val="Underline1"/>
                  <w:rFonts w:cs="Verdana"/>
                  <w:b/>
                  <w:bCs/>
                  <w:color w:val="000000"/>
                  <w:sz w:val="14"/>
                  <w:szCs w:val="14"/>
                </w:rPr>
                <w:t>timeZoneAttr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63" w:history="1">
              <w:r>
                <w:rPr>
                  <w:rStyle w:val="Underline1"/>
                  <w:rFonts w:cs="Verdana"/>
                  <w:b/>
                  <w:bCs/>
                  <w:color w:val="000000"/>
                  <w:sz w:val="14"/>
                  <w:szCs w:val="14"/>
                </w:rPr>
                <w:t>ZoneAbbreviation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optional</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64" w:history="1">
              <w:r>
                <w:rPr>
                  <w:rStyle w:val="Underline1"/>
                  <w:rFonts w:cs="Verdana"/>
                  <w:b/>
                  <w:bCs/>
                  <w:color w:val="000000"/>
                  <w:sz w:val="14"/>
                  <w:szCs w:val="14"/>
                </w:rPr>
                <w:t>ZoneOffset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required</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45" w:name="r665"/>
      <w:bookmarkEnd w:id="645"/>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666" w:history="1">
        <w:r>
          <w:rPr>
            <w:b w:val="0"/>
            <w:bCs w:val="0"/>
            <w:color w:val="0000FF"/>
            <w:sz w:val="16"/>
            <w:szCs w:val="16"/>
            <w:u w:val="single"/>
          </w:rPr>
          <w:t>this</w:t>
        </w:r>
      </w:hyperlink>
      <w:r>
        <w:rPr>
          <w:rStyle w:val="NoteFont"/>
          <w:b w:val="0"/>
          <w:bCs w:val="0"/>
          <w:color w:val="000000"/>
        </w:rPr>
        <w:t xml:space="preserve"> component only; 2/2)</w:t>
      </w:r>
    </w:p>
    <w:p w:rsidR="004B458B" w:rsidRDefault="00DC0EF0">
      <w:pPr>
        <w:keepNext/>
        <w:spacing w:after="120"/>
        <w:rPr>
          <w:rFonts w:ascii="Courier New" w:hAnsi="Courier New" w:cs="Courier New"/>
          <w:sz w:val="18"/>
          <w:szCs w:val="18"/>
        </w:rPr>
      </w:pPr>
      <w:bookmarkStart w:id="646" w:name="r663"/>
      <w:bookmarkEnd w:id="646"/>
      <w:r w:rsidRPr="00314900">
        <w:rPr>
          <w:rFonts w:ascii="Courier New" w:hAnsi="Courier New" w:cs="Courier New"/>
          <w:sz w:val="18"/>
          <w:szCs w:val="18"/>
        </w:rPr>
        <w:pict>
          <v:shape id="_x0000_i1232"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ZoneAbbreviation</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the standard abbreviation for this time zone (GMT; EST)</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47" w:name="r664"/>
      <w:bookmarkEnd w:id="647"/>
      <w:r w:rsidRPr="00314900">
        <w:rPr>
          <w:rFonts w:ascii="Courier New" w:hAnsi="Courier New" w:cs="Courier New"/>
          <w:sz w:val="18"/>
          <w:szCs w:val="18"/>
        </w:rPr>
        <w:pict>
          <v:shape id="_x0000_i1233"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ZoneOffset</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required</w:t>
            </w:r>
          </w:p>
        </w:tc>
      </w:tr>
    </w:tbl>
    <w:p w:rsidR="004B458B" w:rsidRDefault="004B458B">
      <w:pPr>
        <w:spacing w:before="160" w:after="160"/>
        <w:ind w:left="720"/>
        <w:rPr>
          <w:rStyle w:val="AnnotationSmaller2"/>
        </w:rPr>
      </w:pPr>
      <w:r>
        <w:rPr>
          <w:rStyle w:val="AnnotationSmaller2"/>
        </w:rPr>
        <w:t>Hours and minutes offset for this time zone (+00:00).</w:t>
      </w:r>
    </w:p>
    <w:p w:rsidR="004B458B" w:rsidRDefault="004B458B">
      <w:pPr>
        <w:widowControl w:val="0"/>
        <w:spacing w:line="240" w:lineRule="exact"/>
      </w:pPr>
    </w:p>
    <w:p w:rsidR="004B458B" w:rsidRDefault="004B458B">
      <w:pPr>
        <w:widowControl w:val="0"/>
        <w:spacing w:line="240" w:lineRule="exact"/>
        <w:sectPr w:rsidR="004B458B">
          <w:headerReference w:type="default" r:id="rId192"/>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48" w:name="r675"/>
      <w:bookmarkEnd w:id="648"/>
      <w:r>
        <w:lastRenderedPageBreak/>
        <w:t xml:space="preserve">attributeGroup </w:t>
      </w:r>
      <w:r>
        <w:rPr>
          <w:i/>
          <w:iCs/>
        </w:rPr>
        <w:t>"unitsAttr"</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3 </w:t>
            </w:r>
            <w:hyperlink w:anchor="r674"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70"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r670</w:instrText>
            </w:r>
            <w:r w:rsidR="00314900">
              <w:rPr>
                <w:rFonts w:ascii="Courier New" w:hAnsi="Courier New" w:cs="Courier New"/>
                <w:color w:val="000000"/>
              </w:rPr>
              <w:fldChar w:fldCharType="separate"/>
            </w:r>
            <w:r w:rsidR="00AC1A16">
              <w:rPr>
                <w:rFonts w:ascii="Courier New" w:hAnsi="Courier New" w:cs="Courier New"/>
                <w:noProof/>
                <w:color w:val="000000"/>
              </w:rPr>
              <w:t>154</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3 </w:t>
            </w:r>
            <w:hyperlink w:anchor="r674"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669"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449"/>
        <w:gridCol w:w="206"/>
        <w:gridCol w:w="7155"/>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after="2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1" w:history="1">
              <w:r w:rsidR="004B458B">
                <w:rPr>
                  <w:rStyle w:val="Underline"/>
                  <w:rFonts w:ascii="Courier New" w:hAnsi="Courier New" w:cs="Courier New"/>
                  <w:color w:val="990000"/>
                  <w:szCs w:val="16"/>
                </w:rPr>
                <w:t>unitsAbbreviation</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xsi:normalizedString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2" w:history="1">
              <w:r w:rsidR="004B458B">
                <w:rPr>
                  <w:rStyle w:val="Underline"/>
                  <w:rFonts w:ascii="Courier New" w:hAnsi="Courier New" w:cs="Courier New"/>
                  <w:color w:val="990000"/>
                  <w:szCs w:val="16"/>
                </w:rPr>
                <w:t>unitsCode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xsi:token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3" w:history="1">
              <w:r w:rsidR="004B458B">
                <w:rPr>
                  <w:rStyle w:val="Underline"/>
                  <w:rFonts w:ascii="Courier New" w:hAnsi="Courier New" w:cs="Courier New"/>
                  <w:color w:val="990000"/>
                  <w:szCs w:val="16"/>
                </w:rPr>
                <w:t>unitsType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Angle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Area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Dimensionless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Energy Flux</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Flow</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Force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Frequency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Length</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Light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Mass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Permeability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Power</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Pressure/Stress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Resolution</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Scale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Temperature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Time</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Velocity</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Volume</w:t>
            </w:r>
            <w:r>
              <w:rPr>
                <w:rStyle w:val="XMLMarkup"/>
                <w:rFonts w:cs="Courier New"/>
                <w:sz w:val="16"/>
                <w:szCs w:val="16"/>
              </w:rPr>
              <w:t>"</w:t>
            </w:r>
            <w:r>
              <w:rPr>
                <w:rStyle w:val="CodeSmallerRelative"/>
                <w:color w:val="000000"/>
              </w:rPr>
              <w:t>)</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Name"/>
                <w:rFonts w:cs="Courier New"/>
                <w:sz w:val="18"/>
                <w:szCs w:val="18"/>
              </w:rPr>
              <w:t>...</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59"/>
        </w:numPr>
        <w:rPr>
          <w:b w:val="0"/>
          <w:bCs w:val="0"/>
          <w:sz w:val="24"/>
          <w:szCs w:val="24"/>
        </w:rPr>
      </w:pPr>
      <w:r>
        <w:t>In definitions of global complexTypes (1):</w:t>
      </w:r>
    </w:p>
    <w:p w:rsidR="004B458B" w:rsidRDefault="00314900">
      <w:pPr>
        <w:spacing w:after="200"/>
        <w:ind w:left="720"/>
        <w:rPr>
          <w:rFonts w:ascii="Courier New" w:hAnsi="Courier New" w:cs="Courier New"/>
          <w:color w:val="000000"/>
          <w:sz w:val="16"/>
          <w:szCs w:val="16"/>
        </w:rPr>
      </w:pPr>
      <w:hyperlink w:anchor="r571" w:history="1">
        <w:r w:rsidR="004B458B">
          <w:rPr>
            <w:color w:val="0000FF"/>
            <w:sz w:val="20"/>
            <w:szCs w:val="20"/>
            <w:u w:val="single"/>
          </w:rPr>
          <w:t>TsValuesSingleVariableType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r571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ListHeading2"/>
        <w:numPr>
          <w:ilvl w:val="0"/>
          <w:numId w:val="59"/>
        </w:numPr>
        <w:rPr>
          <w:b w:val="0"/>
          <w:bCs w:val="0"/>
          <w:sz w:val="24"/>
          <w:szCs w:val="24"/>
        </w:rPr>
      </w:pPr>
      <w:bookmarkStart w:id="649" w:name="r669"/>
      <w:bookmarkEnd w:id="649"/>
      <w:r>
        <w:t>In definitions of anonymous complexTypes of elements (1):</w:t>
      </w:r>
    </w:p>
    <w:p w:rsidR="004B458B" w:rsidRDefault="00314900">
      <w:pPr>
        <w:spacing w:after="200"/>
        <w:ind w:left="720"/>
        <w:rPr>
          <w:rFonts w:ascii="Courier New" w:hAnsi="Courier New" w:cs="Courier New"/>
          <w:color w:val="000000"/>
          <w:sz w:val="16"/>
          <w:szCs w:val="16"/>
        </w:rPr>
      </w:pPr>
      <w:hyperlink w:anchor="r314" w:history="1">
        <w:r w:rsidR="004B458B">
          <w:rPr>
            <w:color w:val="0000FF"/>
            <w:sz w:val="20"/>
            <w:szCs w:val="20"/>
            <w:u w:val="single"/>
          </w:rPr>
          <w:t>units</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r314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87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bookmarkStart w:id="650" w:name="r670"/>
      <w:bookmarkEnd w:id="650"/>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75" w:history="1">
              <w:r>
                <w:rPr>
                  <w:rStyle w:val="Underline1"/>
                  <w:rFonts w:cs="Verdana"/>
                  <w:b/>
                  <w:bCs/>
                  <w:color w:val="000000"/>
                  <w:sz w:val="14"/>
                  <w:szCs w:val="14"/>
                </w:rPr>
                <w:t>unitsAttr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71" w:history="1">
              <w:r>
                <w:rPr>
                  <w:rStyle w:val="Underline1"/>
                  <w:rFonts w:cs="Verdana"/>
                  <w:b/>
                  <w:bCs/>
                  <w:color w:val="000000"/>
                  <w:sz w:val="14"/>
                  <w:szCs w:val="14"/>
                </w:rPr>
                <w:t>unitsAbbreviation</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xsi:normalizedString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72" w:history="1">
              <w:r>
                <w:rPr>
                  <w:rStyle w:val="Underline1"/>
                  <w:rFonts w:cs="Verdana"/>
                  <w:b/>
                  <w:bCs/>
                  <w:color w:val="000000"/>
                  <w:sz w:val="14"/>
                  <w:szCs w:val="14"/>
                </w:rPr>
                <w:t>unitsCode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xsi:token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73" w:history="1">
              <w:r>
                <w:rPr>
                  <w:rStyle w:val="Underline1"/>
                  <w:rFonts w:cs="Verdana"/>
                  <w:b/>
                  <w:bCs/>
                  <w:color w:val="000000"/>
                  <w:sz w:val="14"/>
                  <w:szCs w:val="14"/>
                </w:rPr>
                <w:t>unitsType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38" w:history="1">
              <w:r>
                <w:rPr>
                  <w:rStyle w:val="Underline1"/>
                  <w:rFonts w:cs="Verdana"/>
                  <w:b/>
                  <w:bCs/>
                  <w:color w:val="000000"/>
                  <w:sz w:val="14"/>
                  <w:szCs w:val="14"/>
                </w:rPr>
                <w:t>UnitsTypeEnum</w:t>
              </w:r>
            </w:hyperlink>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51" w:name="r674"/>
      <w:bookmarkEnd w:id="651"/>
      <w:r>
        <w:t>Attribute Detail</w:t>
      </w:r>
      <w:r>
        <w:rPr>
          <w:rFonts w:ascii="Courier New" w:hAnsi="Courier New" w:cs="Courier New"/>
          <w:b w:val="0"/>
          <w:bCs w:val="0"/>
          <w:sz w:val="18"/>
          <w:szCs w:val="18"/>
        </w:rPr>
        <w:t xml:space="preserve"> </w:t>
      </w:r>
      <w:r>
        <w:rPr>
          <w:rStyle w:val="NoteFont"/>
          <w:b w:val="0"/>
          <w:bCs w:val="0"/>
        </w:rPr>
        <w:t xml:space="preserve">(defined in </w:t>
      </w:r>
      <w:hyperlink w:anchor="r675"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sz w:val="18"/>
          <w:szCs w:val="18"/>
        </w:rPr>
      </w:pPr>
      <w:bookmarkStart w:id="652" w:name="r671"/>
      <w:bookmarkEnd w:id="652"/>
      <w:r w:rsidRPr="00314900">
        <w:rPr>
          <w:rFonts w:ascii="Courier New" w:hAnsi="Courier New" w:cs="Courier New"/>
          <w:sz w:val="18"/>
          <w:szCs w:val="18"/>
        </w:rPr>
        <w:pict>
          <v:shape id="_x0000_i123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unitsAbbreviation</w:t>
      </w:r>
    </w:p>
    <w:tbl>
      <w:tblPr>
        <w:tblW w:w="0" w:type="auto"/>
        <w:tblInd w:w="710" w:type="dxa"/>
        <w:tblCellMar>
          <w:left w:w="0" w:type="dxa"/>
          <w:right w:w="0" w:type="dxa"/>
        </w:tblCellMar>
        <w:tblLook w:val="0000"/>
      </w:tblPr>
      <w:tblGrid>
        <w:gridCol w:w="567"/>
        <w:gridCol w:w="289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xsi:normalizedString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53" w:name="r672"/>
      <w:bookmarkEnd w:id="653"/>
      <w:r w:rsidRPr="00314900">
        <w:rPr>
          <w:rFonts w:ascii="Courier New" w:hAnsi="Courier New" w:cs="Courier New"/>
          <w:sz w:val="18"/>
          <w:szCs w:val="18"/>
        </w:rPr>
        <w:lastRenderedPageBreak/>
        <w:pict>
          <v:shape id="_x0000_i1235"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unitsCode</w:t>
      </w:r>
    </w:p>
    <w:tbl>
      <w:tblPr>
        <w:tblW w:w="0" w:type="auto"/>
        <w:tblInd w:w="710" w:type="dxa"/>
        <w:tblCellMar>
          <w:left w:w="0" w:type="dxa"/>
          <w:right w:w="0" w:type="dxa"/>
        </w:tblCellMar>
        <w:tblLook w:val="0000"/>
      </w:tblPr>
      <w:tblGrid>
        <w:gridCol w:w="567"/>
        <w:gridCol w:w="1834"/>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xsi:token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54" w:name="r673"/>
      <w:bookmarkEnd w:id="654"/>
      <w:r w:rsidRPr="00314900">
        <w:rPr>
          <w:rFonts w:ascii="Courier New" w:hAnsi="Courier New" w:cs="Courier New"/>
          <w:sz w:val="18"/>
          <w:szCs w:val="18"/>
        </w:rPr>
        <w:pict>
          <v:shape id="_x0000_i1236"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unitsType</w:t>
      </w:r>
    </w:p>
    <w:tbl>
      <w:tblPr>
        <w:tblW w:w="0" w:type="auto"/>
        <w:tblInd w:w="710" w:type="dxa"/>
        <w:tblCellMar>
          <w:left w:w="0" w:type="dxa"/>
          <w:right w:w="0" w:type="dxa"/>
        </w:tblCellMar>
        <w:tblLook w:val="0000"/>
      </w:tblPr>
      <w:tblGrid>
        <w:gridCol w:w="567"/>
        <w:gridCol w:w="1785"/>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638" w:history="1">
              <w:r w:rsidR="004B458B">
                <w:rPr>
                  <w:rFonts w:ascii="Courier New" w:hAnsi="Courier New" w:cs="Courier New"/>
                  <w:color w:val="0000FF"/>
                  <w:u w:val="single"/>
                </w:rPr>
                <w:t>UnitsTypeEnum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r638</w:instrText>
            </w:r>
            <w:r>
              <w:rPr>
                <w:rFonts w:ascii="Courier New" w:hAnsi="Courier New" w:cs="Courier New"/>
                <w:color w:val="000000"/>
              </w:rPr>
              <w:fldChar w:fldCharType="separate"/>
            </w:r>
            <w:r w:rsidR="00AC1A16">
              <w:rPr>
                <w:rFonts w:ascii="Courier New" w:hAnsi="Courier New" w:cs="Courier New"/>
                <w:noProof/>
                <w:color w:val="000000"/>
              </w:rPr>
              <w:t>149</w:t>
            </w:r>
            <w:r>
              <w:rPr>
                <w:rFonts w:ascii="Courier New" w:hAnsi="Courier New" w:cs="Courier New"/>
                <w:color w:val="000000"/>
              </w:rPr>
              <w:fldChar w:fldCharType="end"/>
            </w:r>
            <w:r w:rsidR="004B458B">
              <w:rPr>
                <w:rFonts w:ascii="Courier New" w:hAnsi="Courier New" w:cs="Courier New"/>
                <w:color w:val="000000"/>
              </w:rPr>
              <w:t>]</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pStyle w:val="DetailHeading4"/>
        <w:spacing w:after="160"/>
        <w:ind w:left="720"/>
      </w:pPr>
      <w:r>
        <w:t>Attribute Value</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"Angle", "Area", "Dimensionless", "Energy", "Energy Flux", "Flow", "Force", "Frequency", "Length", "Light", "Mass", "Permeability", "Power", "Pressure/Stress", "Resolution", "Scale", "Temperature", "Time", "Velocity", "Volume"</w:t>
            </w:r>
          </w:p>
        </w:tc>
      </w:tr>
    </w:tbl>
    <w:p w:rsidR="004B458B" w:rsidRDefault="004B458B">
      <w:pPr>
        <w:widowControl w:val="0"/>
        <w:spacing w:line="400" w:lineRule="exact"/>
      </w:pPr>
    </w:p>
    <w:p w:rsidR="004B458B" w:rsidRDefault="004B458B">
      <w:pPr>
        <w:widowControl w:val="0"/>
        <w:spacing w:line="400" w:lineRule="exact"/>
        <w:sectPr w:rsidR="004B458B">
          <w:headerReference w:type="default" r:id="rId193"/>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55" w:name="r690"/>
      <w:bookmarkEnd w:id="655"/>
      <w:r>
        <w:lastRenderedPageBreak/>
        <w:t xml:space="preserve">attributeGroup </w:t>
      </w:r>
      <w:r>
        <w:rPr>
          <w:i/>
          <w:iCs/>
        </w:rPr>
        <w:t>"ValueAttr"</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10 </w:t>
            </w:r>
            <w:hyperlink w:anchor="r689"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78"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r678</w:instrText>
            </w:r>
            <w:r w:rsidR="00314900">
              <w:rPr>
                <w:rFonts w:ascii="Courier New" w:hAnsi="Courier New" w:cs="Courier New"/>
                <w:color w:val="000000"/>
              </w:rPr>
              <w:fldChar w:fldCharType="separate"/>
            </w:r>
            <w:r w:rsidR="00AC1A16">
              <w:rPr>
                <w:rFonts w:ascii="Courier New" w:hAnsi="Courier New" w:cs="Courier New"/>
                <w:noProof/>
                <w:color w:val="000000"/>
              </w:rPr>
              <w:t>155</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10 </w:t>
            </w:r>
            <w:hyperlink w:anchor="r689"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1 </w:t>
            </w:r>
            <w:hyperlink w:anchor="r677" w:history="1">
              <w:r>
                <w:rPr>
                  <w:color w:val="0000FF"/>
                  <w:u w:val="single"/>
                </w:rPr>
                <w:t>location</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2737"/>
        <w:gridCol w:w="206"/>
        <w:gridCol w:w="6867"/>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after="2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79" w:history="1">
              <w:r w:rsidR="004B458B">
                <w:rPr>
                  <w:rStyle w:val="Underline"/>
                  <w:rFonts w:ascii="Courier New" w:hAnsi="Courier New" w:cs="Courier New"/>
                  <w:color w:val="990000"/>
                  <w:szCs w:val="16"/>
                </w:rPr>
                <w:t>accuracyStdDev</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xsi:double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0" w:history="1">
              <w:r w:rsidR="004B458B">
                <w:rPr>
                  <w:rStyle w:val="Underline"/>
                  <w:rFonts w:ascii="Courier New" w:hAnsi="Courier New" w:cs="Courier New"/>
                  <w:color w:val="990000"/>
                  <w:szCs w:val="16"/>
                </w:rPr>
                <w:t>censorCode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lt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gt</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nc</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nd</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pnq</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1" w:history="1">
              <w:r w:rsidR="004B458B">
                <w:rPr>
                  <w:rStyle w:val="Underline"/>
                  <w:rFonts w:ascii="Courier New" w:hAnsi="Courier New" w:cs="Courier New"/>
                  <w:color w:val="990000"/>
                  <w:szCs w:val="16"/>
                </w:rPr>
                <w:t>codedVocabulary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2" w:history="1">
              <w:r w:rsidR="004B458B">
                <w:rPr>
                  <w:rStyle w:val="Underline"/>
                  <w:rFonts w:ascii="Courier New" w:hAnsi="Courier New" w:cs="Courier New"/>
                  <w:color w:val="990000"/>
                  <w:szCs w:val="16"/>
                </w:rPr>
                <w:t>codedVocabularyTerm</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3" w:history="1">
              <w:r w:rsidR="004B458B">
                <w:rPr>
                  <w:rStyle w:val="Underline"/>
                  <w:rFonts w:ascii="Courier New" w:hAnsi="Courier New" w:cs="Courier New"/>
                  <w:color w:val="990000"/>
                  <w:szCs w:val="16"/>
                </w:rPr>
                <w:t>dateTime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xsi:dateTime</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4" w:history="1">
              <w:r w:rsidR="004B458B">
                <w:rPr>
                  <w:rStyle w:val="Underline"/>
                  <w:rFonts w:ascii="Courier New" w:hAnsi="Courier New" w:cs="Courier New"/>
                  <w:color w:val="990000"/>
                  <w:szCs w:val="16"/>
                </w:rPr>
                <w:t>methodID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5" w:history="1">
              <w:r w:rsidR="004B458B">
                <w:rPr>
                  <w:rStyle w:val="Underline"/>
                  <w:rFonts w:ascii="Courier New" w:hAnsi="Courier New" w:cs="Courier New"/>
                  <w:color w:val="990000"/>
                  <w:szCs w:val="16"/>
                </w:rPr>
                <w:t>qualifiers</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6" w:history="1">
              <w:r w:rsidR="004B458B">
                <w:rPr>
                  <w:rStyle w:val="Underline"/>
                  <w:rFonts w:ascii="Courier New" w:hAnsi="Courier New" w:cs="Courier New"/>
                  <w:color w:val="990000"/>
                  <w:szCs w:val="16"/>
                </w:rPr>
                <w:t>qualityControlLevel</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color w:val="000000"/>
              </w:rPr>
            </w:pPr>
            <w:r>
              <w:rPr>
                <w:rStyle w:val="CodeSmallerRelative"/>
              </w:rPr>
              <w:t>(</w:t>
            </w:r>
            <w:r>
              <w:rPr>
                <w:rStyle w:val="XMLMarkup"/>
                <w:rFonts w:cs="Courier New"/>
                <w:sz w:val="16"/>
                <w:szCs w:val="16"/>
              </w:rPr>
              <w:t>"</w:t>
            </w:r>
            <w:r>
              <w:rPr>
                <w:rStyle w:val="CodeSmallerRelative"/>
                <w:color w:val="000000"/>
              </w:rPr>
              <w:t>Raw data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Quality controlled data</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Derived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Interpreted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Knowledge products</w:t>
            </w:r>
            <w:r>
              <w:rPr>
                <w:rStyle w:val="XMLMarkup"/>
                <w:rFonts w:cs="Courier New"/>
                <w:sz w:val="16"/>
                <w:szCs w:val="16"/>
              </w:rPr>
              <w:t>"</w:t>
            </w:r>
            <w:r>
              <w:rPr>
                <w:rStyle w:val="CodeSmallerRelative"/>
                <w:color w:val="000000"/>
              </w:rPr>
              <w:t xml:space="preserve"> | </w:t>
            </w:r>
            <w:r>
              <w:rPr>
                <w:rStyle w:val="XMLMarkup"/>
                <w:rFonts w:cs="Courier New"/>
                <w:sz w:val="16"/>
                <w:szCs w:val="16"/>
              </w:rPr>
              <w:t>"</w:t>
            </w:r>
            <w:r>
              <w:rPr>
                <w:rStyle w:val="CodeSmallerRelative"/>
                <w:color w:val="000000"/>
              </w:rPr>
              <w:t>Unknown</w:t>
            </w:r>
            <w:r>
              <w:rPr>
                <w:rStyle w:val="XMLMarkup"/>
                <w:rFonts w:cs="Courier New"/>
                <w:sz w:val="16"/>
                <w:szCs w:val="16"/>
              </w:rPr>
              <w:t>"</w:t>
            </w:r>
            <w:r>
              <w:rPr>
                <w:rStyle w:val="CodeSmallerRelative"/>
                <w:color w:val="000000"/>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7" w:history="1">
              <w:r w:rsidR="004B458B">
                <w:rPr>
                  <w:rStyle w:val="Underline"/>
                  <w:rFonts w:ascii="Courier New" w:hAnsi="Courier New" w:cs="Courier New"/>
                  <w:color w:val="990000"/>
                  <w:szCs w:val="16"/>
                </w:rPr>
                <w:t>sampleID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88" w:history="1">
              <w:r w:rsidR="004B458B">
                <w:rPr>
                  <w:rStyle w:val="Underline"/>
                  <w:rFonts w:ascii="Courier New" w:hAnsi="Courier New" w:cs="Courier New"/>
                  <w:color w:val="990000"/>
                  <w:szCs w:val="16"/>
                </w:rPr>
                <w:t>sourceID</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xsi:int</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Name"/>
                <w:rFonts w:cs="Courier New"/>
                <w:sz w:val="18"/>
                <w:szCs w:val="18"/>
              </w:rPr>
              <w:t>...</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valueAttr contains the possible attributes that can be associated with a data value element.</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60"/>
        </w:numPr>
        <w:rPr>
          <w:b w:val="0"/>
          <w:bCs w:val="0"/>
          <w:sz w:val="24"/>
          <w:szCs w:val="24"/>
        </w:rPr>
      </w:pPr>
      <w:bookmarkStart w:id="656" w:name="r677"/>
      <w:bookmarkEnd w:id="656"/>
      <w:r>
        <w:t>In definitions of global complexTypes (1):</w:t>
      </w:r>
    </w:p>
    <w:p w:rsidR="004B458B" w:rsidRDefault="00314900">
      <w:pPr>
        <w:spacing w:after="200"/>
        <w:ind w:left="720"/>
        <w:rPr>
          <w:rFonts w:ascii="Courier New" w:hAnsi="Courier New" w:cs="Courier New"/>
          <w:color w:val="000000"/>
          <w:sz w:val="16"/>
          <w:szCs w:val="16"/>
        </w:rPr>
      </w:pPr>
      <w:hyperlink w:anchor="r584" w:history="1">
        <w:r w:rsidR="004B458B">
          <w:rPr>
            <w:color w:val="0000FF"/>
            <w:sz w:val="20"/>
            <w:szCs w:val="20"/>
            <w:u w:val="single"/>
          </w:rPr>
          <w:t>ValueSingleVariable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r584</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135</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rPr>
          <w:rStyle w:val="NoteFont"/>
          <w:b w:val="0"/>
          <w:bCs w:val="0"/>
        </w:rPr>
      </w:pPr>
      <w:bookmarkStart w:id="657" w:name="r678"/>
      <w:bookmarkEnd w:id="657"/>
      <w:r>
        <w:t>XML Source</w:t>
      </w:r>
      <w:r>
        <w:rPr>
          <w:rFonts w:ascii="Courier New" w:hAnsi="Courier New" w:cs="Courier New"/>
          <w:sz w:val="18"/>
          <w:szCs w:val="18"/>
        </w:rPr>
        <w:t xml:space="preserve"> </w:t>
      </w:r>
      <w:r>
        <w:rPr>
          <w:rStyle w:val="NoteFont"/>
          <w:b w:val="0"/>
          <w:bCs w:val="0"/>
        </w:rPr>
        <w:t>(w/o annotations (10))</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90" w:history="1">
              <w:r>
                <w:rPr>
                  <w:rStyle w:val="Underline1"/>
                  <w:rFonts w:cs="Verdana"/>
                  <w:b/>
                  <w:bCs/>
                  <w:color w:val="000000"/>
                  <w:sz w:val="14"/>
                  <w:szCs w:val="14"/>
                </w:rPr>
                <w:t>ValueAttr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5" w:history="1">
              <w:r>
                <w:rPr>
                  <w:rStyle w:val="Underline1"/>
                  <w:rFonts w:cs="Verdana"/>
                  <w:b/>
                  <w:bCs/>
                  <w:color w:val="000000"/>
                  <w:sz w:val="14"/>
                  <w:szCs w:val="14"/>
                </w:rPr>
                <w:t>qualifiers</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0" w:history="1">
              <w:r>
                <w:rPr>
                  <w:rStyle w:val="Underline1"/>
                  <w:rFonts w:cs="Verdana"/>
                  <w:b/>
                  <w:bCs/>
                  <w:color w:val="000000"/>
                  <w:sz w:val="14"/>
                  <w:szCs w:val="14"/>
                </w:rPr>
                <w:t>censorCode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11" w:history="1">
              <w:r>
                <w:rPr>
                  <w:rStyle w:val="Underline1"/>
                  <w:rFonts w:cs="Verdana"/>
                  <w:b/>
                  <w:bCs/>
                  <w:color w:val="000000"/>
                  <w:sz w:val="14"/>
                  <w:szCs w:val="14"/>
                </w:rPr>
                <w:t>CensorCodeEnum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3" w:history="1">
              <w:r>
                <w:rPr>
                  <w:rStyle w:val="Underline1"/>
                  <w:rFonts w:cs="Verdana"/>
                  <w:b/>
                  <w:bCs/>
                  <w:color w:val="000000"/>
                  <w:sz w:val="14"/>
                  <w:szCs w:val="14"/>
                </w:rPr>
                <w:t>dateTime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xsi:dateTime</w:t>
            </w:r>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use</w:t>
            </w:r>
            <w:r>
              <w:rPr>
                <w:rStyle w:val="XMLMarkup1"/>
                <w:rFonts w:ascii="Verdana" w:hAnsi="Verdana" w:cs="Verdana"/>
                <w:sz w:val="16"/>
                <w:szCs w:val="16"/>
              </w:rPr>
              <w:t>="</w:t>
            </w:r>
            <w:r>
              <w:rPr>
                <w:rStyle w:val="Value"/>
                <w:rFonts w:cs="Verdana"/>
              </w:rPr>
              <w:t>required</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6" w:history="1">
              <w:r>
                <w:rPr>
                  <w:rStyle w:val="Underline1"/>
                  <w:rFonts w:cs="Verdana"/>
                  <w:b/>
                  <w:bCs/>
                  <w:color w:val="000000"/>
                  <w:sz w:val="14"/>
                  <w:szCs w:val="14"/>
                </w:rPr>
                <w:t>qualityControlLevel</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hyperlink w:anchor="r629" w:history="1">
              <w:r>
                <w:rPr>
                  <w:rStyle w:val="Underline1"/>
                  <w:rFonts w:cs="Verdana"/>
                  <w:b/>
                  <w:bCs/>
                  <w:color w:val="000000"/>
                  <w:sz w:val="14"/>
                  <w:szCs w:val="14"/>
                </w:rPr>
                <w:t>QualityControlLevelEnum</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4" w:history="1">
              <w:r>
                <w:rPr>
                  <w:rStyle w:val="Underline1"/>
                  <w:rFonts w:cs="Verdana"/>
                  <w:b/>
                  <w:bCs/>
                  <w:color w:val="000000"/>
                  <w:sz w:val="14"/>
                  <w:szCs w:val="14"/>
                </w:rPr>
                <w:t>methodID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8" w:history="1">
              <w:r>
                <w:rPr>
                  <w:rStyle w:val="Underline1"/>
                  <w:rFonts w:cs="Verdana"/>
                  <w:b/>
                  <w:bCs/>
                  <w:color w:val="000000"/>
                  <w:sz w:val="14"/>
                  <w:szCs w:val="14"/>
                </w:rPr>
                <w:t>sourceID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79" w:history="1">
              <w:r>
                <w:rPr>
                  <w:rStyle w:val="Underline1"/>
                  <w:rFonts w:cs="Verdana"/>
                  <w:b/>
                  <w:bCs/>
                  <w:color w:val="000000"/>
                  <w:sz w:val="14"/>
                  <w:szCs w:val="14"/>
                </w:rPr>
                <w:t>accuracyStdDev</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xsi:double</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1" w:history="1">
              <w:r>
                <w:rPr>
                  <w:rStyle w:val="Underline1"/>
                  <w:rFonts w:cs="Verdana"/>
                  <w:b/>
                  <w:bCs/>
                  <w:color w:val="000000"/>
                  <w:sz w:val="14"/>
                  <w:szCs w:val="14"/>
                </w:rPr>
                <w:t>codedVocabulary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2" w:history="1">
              <w:r>
                <w:rPr>
                  <w:rStyle w:val="Underline1"/>
                  <w:rFonts w:cs="Verdana"/>
                  <w:b/>
                  <w:bCs/>
                  <w:color w:val="000000"/>
                  <w:sz w:val="14"/>
                  <w:szCs w:val="14"/>
                </w:rPr>
                <w:t>codedVocabularyTerm</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87" w:history="1">
              <w:r>
                <w:rPr>
                  <w:rStyle w:val="Underline1"/>
                  <w:rFonts w:cs="Verdana"/>
                  <w:b/>
                  <w:bCs/>
                  <w:color w:val="000000"/>
                  <w:sz w:val="14"/>
                  <w:szCs w:val="14"/>
                </w:rPr>
                <w:t>sampleID</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xsi:int</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58" w:name="r689"/>
      <w:bookmarkEnd w:id="658"/>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690" w:history="1">
        <w:r>
          <w:rPr>
            <w:b w:val="0"/>
            <w:bCs w:val="0"/>
            <w:color w:val="0000FF"/>
            <w:sz w:val="16"/>
            <w:szCs w:val="16"/>
            <w:u w:val="single"/>
          </w:rPr>
          <w:t>this</w:t>
        </w:r>
      </w:hyperlink>
      <w:r>
        <w:rPr>
          <w:rStyle w:val="NoteFont"/>
          <w:b w:val="0"/>
          <w:bCs w:val="0"/>
          <w:color w:val="000000"/>
        </w:rPr>
        <w:t xml:space="preserve"> component only; 10/10)</w:t>
      </w:r>
    </w:p>
    <w:p w:rsidR="004B458B" w:rsidRDefault="00DC0EF0">
      <w:pPr>
        <w:keepNext/>
        <w:spacing w:after="120"/>
        <w:rPr>
          <w:rFonts w:ascii="Courier New" w:hAnsi="Courier New" w:cs="Courier New"/>
          <w:sz w:val="18"/>
          <w:szCs w:val="18"/>
        </w:rPr>
      </w:pPr>
      <w:bookmarkStart w:id="659" w:name="r679"/>
      <w:bookmarkEnd w:id="659"/>
      <w:r w:rsidRPr="00314900">
        <w:rPr>
          <w:rFonts w:ascii="Courier New" w:hAnsi="Courier New" w:cs="Courier New"/>
          <w:sz w:val="18"/>
          <w:szCs w:val="18"/>
        </w:rPr>
        <w:pict>
          <v:shape id="_x0000_i1237"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accuracyStdDev</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xsi:double</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Numeric value that describes the measurement accuracy of the data value. If not given, it is interpreted as unknown.</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60" w:name="r680"/>
      <w:bookmarkEnd w:id="660"/>
      <w:r w:rsidRPr="00314900">
        <w:rPr>
          <w:rFonts w:ascii="Courier New" w:hAnsi="Courier New" w:cs="Courier New"/>
          <w:sz w:val="18"/>
          <w:szCs w:val="18"/>
        </w:rPr>
        <w:pict>
          <v:shape id="_x0000_i1238"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censorCode</w:t>
      </w:r>
    </w:p>
    <w:tbl>
      <w:tblPr>
        <w:tblW w:w="0" w:type="auto"/>
        <w:tblInd w:w="710" w:type="dxa"/>
        <w:tblCellMar>
          <w:left w:w="0" w:type="dxa"/>
          <w:right w:w="0" w:type="dxa"/>
        </w:tblCellMar>
        <w:tblLook w:val="0000"/>
      </w:tblPr>
      <w:tblGrid>
        <w:gridCol w:w="567"/>
        <w:gridCol w:w="1881"/>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611" w:history="1">
              <w:r w:rsidR="004B458B">
                <w:rPr>
                  <w:rFonts w:ascii="Courier New" w:hAnsi="Courier New" w:cs="Courier New"/>
                  <w:color w:val="0000FF"/>
                  <w:u w:val="single"/>
                </w:rPr>
                <w:t>CensorCodeEnum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r611</w:instrText>
            </w:r>
            <w:r>
              <w:rPr>
                <w:rFonts w:ascii="Courier New" w:hAnsi="Courier New" w:cs="Courier New"/>
                <w:color w:val="000000"/>
              </w:rPr>
              <w:fldChar w:fldCharType="separate"/>
            </w:r>
            <w:r w:rsidR="00AC1A16">
              <w:rPr>
                <w:rFonts w:ascii="Courier New" w:hAnsi="Courier New" w:cs="Courier New"/>
                <w:noProof/>
                <w:color w:val="000000"/>
              </w:rPr>
              <w:t>141</w:t>
            </w:r>
            <w:r>
              <w:rPr>
                <w:rFonts w:ascii="Courier New" w:hAnsi="Courier New" w:cs="Courier New"/>
                <w:color w:val="000000"/>
              </w:rPr>
              <w:fldChar w:fldCharType="end"/>
            </w:r>
            <w:r w:rsidR="004B458B">
              <w:rPr>
                <w:rFonts w:ascii="Courier New" w:hAnsi="Courier New" w:cs="Courier New"/>
                <w:color w:val="000000"/>
              </w:rPr>
              <w:t>]</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indication of whether the data value is censored @censorCode codelist is censorCodeEnum.</w:t>
      </w:r>
    </w:p>
    <w:p w:rsidR="004B458B" w:rsidRDefault="004B458B">
      <w:pPr>
        <w:pStyle w:val="DetailHeading4"/>
        <w:spacing w:before="40" w:after="160"/>
        <w:ind w:left="720"/>
      </w:pPr>
      <w:r>
        <w:t>Attribute Value</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2785"/>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"lt", "gt", "nc", "nd", "pnq"</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61" w:name="r681"/>
      <w:bookmarkEnd w:id="661"/>
      <w:r w:rsidRPr="00314900">
        <w:rPr>
          <w:rFonts w:ascii="Courier New" w:hAnsi="Courier New" w:cs="Courier New"/>
          <w:sz w:val="18"/>
          <w:szCs w:val="18"/>
        </w:rPr>
        <w:pict>
          <v:shape id="_x0000_i1239"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codedVocabulary</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If a value is categorical, then @codedVocabulary is set to true, and the categorical term is placed in@codedVocabularyTerm, and a numeric value put in the value. While not a good practice, allows for categorical and numeric values to be intermixed.</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62" w:name="r682"/>
      <w:bookmarkEnd w:id="662"/>
      <w:r w:rsidRPr="00314900">
        <w:rPr>
          <w:rFonts w:ascii="Courier New" w:hAnsi="Courier New" w:cs="Courier New"/>
          <w:sz w:val="18"/>
          <w:szCs w:val="18"/>
        </w:rPr>
        <w:pict>
          <v:shape id="_x0000_i1240"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codedVocabularyTerm</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63" w:name="r683"/>
      <w:bookmarkEnd w:id="663"/>
      <w:r w:rsidRPr="00314900">
        <w:rPr>
          <w:rFonts w:ascii="Courier New" w:hAnsi="Courier New" w:cs="Courier New"/>
          <w:sz w:val="18"/>
          <w:szCs w:val="18"/>
        </w:rPr>
        <w:pict>
          <v:shape id="_x0000_i1241"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dateTime</w:t>
      </w:r>
    </w:p>
    <w:tbl>
      <w:tblPr>
        <w:tblW w:w="0" w:type="auto"/>
        <w:tblInd w:w="710" w:type="dxa"/>
        <w:tblCellMar>
          <w:left w:w="0" w:type="dxa"/>
          <w:right w:w="0" w:type="dxa"/>
        </w:tblCellMar>
        <w:tblLook w:val="0000"/>
      </w:tblPr>
      <w:tblGrid>
        <w:gridCol w:w="567"/>
        <w:gridCol w:w="212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xsi:dateTime</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required</w:t>
            </w:r>
          </w:p>
        </w:tc>
      </w:tr>
    </w:tbl>
    <w:p w:rsidR="004B458B" w:rsidRDefault="004B458B">
      <w:pPr>
        <w:spacing w:before="160" w:after="160"/>
        <w:ind w:left="720"/>
        <w:rPr>
          <w:rStyle w:val="AnnotationSmaller2"/>
        </w:rPr>
      </w:pPr>
      <w:r>
        <w:rPr>
          <w:rStyle w:val="AnnotationSmaller2"/>
        </w:rPr>
        <w:t>XML date and time at which the data value was observed. This is an ISO specified string, that can contain a time zone offset, if apprpriate. If no time offset is specificed, the data is in the local time zone of the station.</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64" w:name="r684"/>
      <w:bookmarkEnd w:id="664"/>
      <w:r w:rsidRPr="00314900">
        <w:rPr>
          <w:rFonts w:ascii="Courier New" w:hAnsi="Courier New" w:cs="Courier New"/>
          <w:sz w:val="18"/>
          <w:szCs w:val="18"/>
        </w:rPr>
        <w:pict>
          <v:shape id="_x0000_i1242"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methodID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@qualifier contains a identifier whose details are described in the values/method element(s)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65" w:name="r685"/>
      <w:bookmarkEnd w:id="665"/>
      <w:r w:rsidRPr="00314900">
        <w:rPr>
          <w:rFonts w:ascii="Courier New" w:hAnsi="Courier New" w:cs="Courier New"/>
          <w:sz w:val="18"/>
          <w:szCs w:val="18"/>
        </w:rPr>
        <w:pict>
          <v:shape id="_x0000_i1243"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qualifiers</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@qualifier contains a qualifier code whose details are described in the values/ qualifier element(s) Space delimit multiple qualifier codes.</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66" w:name="r686"/>
      <w:bookmarkEnd w:id="666"/>
      <w:r w:rsidRPr="00314900">
        <w:rPr>
          <w:rFonts w:ascii="Courier New" w:hAnsi="Courier New" w:cs="Courier New"/>
          <w:sz w:val="18"/>
          <w:szCs w:val="18"/>
        </w:rPr>
        <w:lastRenderedPageBreak/>
        <w:pict>
          <v:shape id="_x0000_i1244"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qualityControlLevel</w:t>
      </w:r>
    </w:p>
    <w:tbl>
      <w:tblPr>
        <w:tblW w:w="0" w:type="auto"/>
        <w:tblInd w:w="710" w:type="dxa"/>
        <w:tblCellMar>
          <w:left w:w="0" w:type="dxa"/>
          <w:right w:w="0" w:type="dxa"/>
        </w:tblCellMar>
        <w:tblLook w:val="0000"/>
      </w:tblPr>
      <w:tblGrid>
        <w:gridCol w:w="567"/>
        <w:gridCol w:w="2745"/>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314900">
            <w:pPr>
              <w:pStyle w:val="PropertyValue"/>
              <w:rPr>
                <w:rFonts w:ascii="Courier New" w:hAnsi="Courier New" w:cs="Courier New"/>
                <w:color w:val="000000"/>
              </w:rPr>
            </w:pPr>
            <w:hyperlink w:anchor="r629" w:history="1">
              <w:r w:rsidR="004B458B">
                <w:rPr>
                  <w:rFonts w:ascii="Courier New" w:hAnsi="Courier New" w:cs="Courier New"/>
                  <w:color w:val="0000FF"/>
                  <w:u w:val="single"/>
                </w:rPr>
                <w:t>QualityControlLevelEnum</w:t>
              </w:r>
            </w:hyperlink>
            <w:r w:rsidR="004B458B">
              <w:rPr>
                <w:color w:val="000000"/>
              </w:rPr>
              <w:t xml:space="preserve"> </w:t>
            </w:r>
            <w:r w:rsidR="004B458B">
              <w:rPr>
                <w:rFonts w:ascii="Courier New" w:hAnsi="Courier New" w:cs="Courier New"/>
                <w:color w:val="000000"/>
              </w:rPr>
              <w:t>[</w:t>
            </w:r>
            <w:r>
              <w:rPr>
                <w:rFonts w:ascii="Courier New" w:hAnsi="Courier New" w:cs="Courier New"/>
                <w:color w:val="000000"/>
              </w:rPr>
              <w:fldChar w:fldCharType="begin"/>
            </w:r>
            <w:r w:rsidR="004B458B">
              <w:rPr>
                <w:rFonts w:ascii="Courier New" w:hAnsi="Courier New" w:cs="Courier New"/>
                <w:color w:val="000000"/>
              </w:rPr>
              <w:instrText>PAGEREF r629</w:instrText>
            </w:r>
            <w:r>
              <w:rPr>
                <w:rFonts w:ascii="Courier New" w:hAnsi="Courier New" w:cs="Courier New"/>
                <w:color w:val="000000"/>
              </w:rPr>
              <w:fldChar w:fldCharType="separate"/>
            </w:r>
            <w:r w:rsidR="00AC1A16">
              <w:rPr>
                <w:rFonts w:ascii="Courier New" w:hAnsi="Courier New" w:cs="Courier New"/>
                <w:noProof/>
                <w:color w:val="000000"/>
              </w:rPr>
              <w:t>146</w:t>
            </w:r>
            <w:r>
              <w:rPr>
                <w:rFonts w:ascii="Courier New" w:hAnsi="Courier New" w:cs="Courier New"/>
                <w:color w:val="000000"/>
              </w:rPr>
              <w:fldChar w:fldCharType="end"/>
            </w:r>
            <w:r w:rsidR="004B458B">
              <w:rPr>
                <w:rFonts w:ascii="Courier New" w:hAnsi="Courier New" w:cs="Courier New"/>
                <w:color w:val="000000"/>
              </w:rPr>
              <w:t>]</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text string giving the level of quality control that the value has been subjected to. Codelist is from qualityControlLevelEnum.</w:t>
      </w:r>
    </w:p>
    <w:p w:rsidR="004B458B" w:rsidRDefault="004B458B">
      <w:pPr>
        <w:pStyle w:val="DetailHeading4"/>
        <w:spacing w:before="40" w:after="160"/>
        <w:ind w:left="720"/>
      </w:pPr>
      <w:r>
        <w:t>Attribute Value</w:t>
      </w:r>
    </w:p>
    <w:tbl>
      <w:tblPr>
        <w:tblW w:w="0" w:type="auto"/>
        <w:tblInd w:w="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80" w:type="dxa"/>
          <w:right w:w="80" w:type="dxa"/>
        </w:tblCellMar>
        <w:tblLook w:val="0000"/>
      </w:tblPr>
      <w:tblGrid>
        <w:gridCol w:w="2561"/>
      </w:tblGrid>
      <w:tr w:rsidR="004B458B">
        <w:trPr>
          <w:cantSplit/>
        </w:trPr>
        <w:tc>
          <w:tcPr>
            <w:tcW w:w="0" w:type="auto"/>
            <w:shd w:val="clear" w:color="auto" w:fill="F5F5F5"/>
            <w:vAlign w:val="center"/>
          </w:tcPr>
          <w:p w:rsidR="004B458B" w:rsidRDefault="004B458B">
            <w:pPr>
              <w:spacing w:before="80" w:after="80"/>
              <w:rPr>
                <w:rStyle w:val="CodeSmaller"/>
              </w:rPr>
            </w:pPr>
            <w:r>
              <w:rPr>
                <w:rStyle w:val="CodeSmaller"/>
                <w:i/>
                <w:iCs/>
              </w:rPr>
              <w:t>enumeration of</w:t>
            </w:r>
            <w:r>
              <w:rPr>
                <w:rStyle w:val="CodeSmaller"/>
              </w:rPr>
              <w:t xml:space="preserve"> xsi:string</w:t>
            </w:r>
          </w:p>
        </w:tc>
      </w:tr>
    </w:tbl>
    <w:p w:rsidR="004B458B" w:rsidRDefault="004B458B">
      <w:pPr>
        <w:widowControl w:val="0"/>
        <w:spacing w:line="80" w:lineRule="exact"/>
        <w:ind w:left="720"/>
      </w:pPr>
    </w:p>
    <w:tbl>
      <w:tblPr>
        <w:tblW w:w="0" w:type="auto"/>
        <w:tblInd w:w="710" w:type="dxa"/>
        <w:tblCellMar>
          <w:left w:w="0" w:type="dxa"/>
          <w:right w:w="0" w:type="dxa"/>
        </w:tblCellMar>
        <w:tblLook w:val="0000"/>
      </w:tblPr>
      <w:tblGrid>
        <w:gridCol w:w="1172"/>
        <w:gridCol w:w="8328"/>
      </w:tblGrid>
      <w:tr w:rsidR="004B458B">
        <w:tc>
          <w:tcPr>
            <w:tcW w:w="0" w:type="auto"/>
            <w:tcBorders>
              <w:top w:val="nil"/>
              <w:left w:val="nil"/>
              <w:bottom w:val="nil"/>
              <w:right w:val="nil"/>
            </w:tcBorders>
          </w:tcPr>
          <w:p w:rsidR="004B458B" w:rsidRDefault="004B458B">
            <w:pPr>
              <w:pStyle w:val="PropertyTitle"/>
            </w:pPr>
            <w:r>
              <w:t>Enumeration:</w:t>
            </w:r>
          </w:p>
        </w:tc>
        <w:tc>
          <w:tcPr>
            <w:tcW w:w="0" w:type="auto"/>
            <w:tcBorders>
              <w:top w:val="nil"/>
              <w:left w:val="nil"/>
              <w:bottom w:val="nil"/>
              <w:right w:val="nil"/>
            </w:tcBorders>
            <w:vAlign w:val="bottom"/>
          </w:tcPr>
          <w:p w:rsidR="004B458B" w:rsidRDefault="004B458B">
            <w:pPr>
              <w:spacing w:before="10"/>
              <w:rPr>
                <w:rStyle w:val="CodeSmaller"/>
              </w:rPr>
            </w:pPr>
            <w:r>
              <w:rPr>
                <w:rStyle w:val="CodeSmaller"/>
              </w:rPr>
              <w:t>"Raw data", "Quality controlled data", "Derived products", "Interpreted products", "Knowledge products", "Unknown"</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67" w:name="r687"/>
      <w:bookmarkEnd w:id="667"/>
      <w:r w:rsidRPr="00314900">
        <w:rPr>
          <w:rFonts w:ascii="Courier New" w:hAnsi="Courier New" w:cs="Courier New"/>
          <w:sz w:val="18"/>
          <w:szCs w:val="18"/>
        </w:rPr>
        <w:pict>
          <v:shape id="_x0000_i1245"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sampleID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@sampleId contains a n identifier whose details are described in the values/samples element(s) This is required only if the data value resulted from a physical sample processed in a lab.</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68" w:name="r688"/>
      <w:bookmarkEnd w:id="668"/>
      <w:r w:rsidRPr="00314900">
        <w:rPr>
          <w:rFonts w:ascii="Courier New" w:hAnsi="Courier New" w:cs="Courier New"/>
          <w:sz w:val="18"/>
          <w:szCs w:val="18"/>
        </w:rPr>
        <w:pict>
          <v:shape id="_x0000_i1246"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sourceID</w:t>
      </w:r>
    </w:p>
    <w:tbl>
      <w:tblPr>
        <w:tblW w:w="0" w:type="auto"/>
        <w:tblInd w:w="710" w:type="dxa"/>
        <w:tblCellMar>
          <w:left w:w="0" w:type="dxa"/>
          <w:right w:w="0" w:type="dxa"/>
        </w:tblCellMar>
        <w:tblLook w:val="0000"/>
      </w:tblPr>
      <w:tblGrid>
        <w:gridCol w:w="567"/>
        <w:gridCol w:w="1642"/>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xsi:int</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@methodID contains an identifier whose details are described in the values/method element(s)</w:t>
      </w:r>
    </w:p>
    <w:p w:rsidR="004B458B" w:rsidRDefault="004B458B">
      <w:pPr>
        <w:widowControl w:val="0"/>
        <w:spacing w:line="240" w:lineRule="exact"/>
      </w:pPr>
    </w:p>
    <w:p w:rsidR="004B458B" w:rsidRDefault="004B458B">
      <w:pPr>
        <w:widowControl w:val="0"/>
        <w:spacing w:line="240" w:lineRule="exact"/>
        <w:sectPr w:rsidR="004B458B">
          <w:headerReference w:type="default" r:id="rId194"/>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69" w:name="r698"/>
      <w:bookmarkEnd w:id="669"/>
      <w:r>
        <w:lastRenderedPageBreak/>
        <w:t xml:space="preserve">attributeGroup </w:t>
      </w:r>
      <w:r>
        <w:rPr>
          <w:i/>
          <w:iCs/>
        </w:rPr>
        <w:t>"VocabularyAttributes"</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3 </w:t>
            </w:r>
            <w:hyperlink w:anchor="r697"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693"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r693</w:instrText>
            </w:r>
            <w:r w:rsidR="00314900">
              <w:rPr>
                <w:rFonts w:ascii="Courier New" w:hAnsi="Courier New" w:cs="Courier New"/>
                <w:color w:val="000000"/>
              </w:rPr>
              <w:fldChar w:fldCharType="separate"/>
            </w:r>
            <w:r w:rsidR="00AC1A16">
              <w:rPr>
                <w:rFonts w:ascii="Courier New" w:hAnsi="Courier New" w:cs="Courier New"/>
                <w:noProof/>
                <w:color w:val="000000"/>
              </w:rPr>
              <w:t>157</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3 </w:t>
            </w:r>
            <w:hyperlink w:anchor="r697"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6 </w:t>
            </w:r>
            <w:hyperlink w:anchor="r692"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1441"/>
        <w:gridCol w:w="206"/>
        <w:gridCol w:w="816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after="2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4" w:history="1">
              <w:r w:rsidR="004B458B">
                <w:rPr>
                  <w:rStyle w:val="Underline"/>
                  <w:rFonts w:ascii="Courier New" w:hAnsi="Courier New" w:cs="Courier New"/>
                  <w:color w:val="990000"/>
                  <w:szCs w:val="16"/>
                </w:rPr>
                <w:t>default</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xsi:boolean</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5" w:history="1">
              <w:r w:rsidR="004B458B">
                <w:rPr>
                  <w:rStyle w:val="Underline"/>
                  <w:rFonts w:ascii="Courier New" w:hAnsi="Courier New" w:cs="Courier New"/>
                  <w:color w:val="990000"/>
                  <w:szCs w:val="16"/>
                </w:rPr>
                <w:t>network</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696" w:history="1">
              <w:r w:rsidR="004B458B">
                <w:rPr>
                  <w:rStyle w:val="Underline"/>
                  <w:rFonts w:ascii="Courier New" w:hAnsi="Courier New" w:cs="Courier New"/>
                  <w:color w:val="990000"/>
                  <w:szCs w:val="16"/>
                </w:rPr>
                <w:t>vocabulary</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Name"/>
                <w:rFonts w:cs="Courier New"/>
                <w:sz w:val="18"/>
                <w:szCs w:val="18"/>
              </w:rPr>
              <w:t>...</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Annotation</w:t>
      </w:r>
    </w:p>
    <w:p w:rsidR="004B458B" w:rsidRDefault="004B458B">
      <w:pPr>
        <w:rPr>
          <w:sz w:val="20"/>
          <w:szCs w:val="20"/>
        </w:rPr>
      </w:pPr>
      <w:r>
        <w:rPr>
          <w:sz w:val="20"/>
          <w:szCs w:val="20"/>
        </w:rPr>
        <w:t>Tthe attribute group vocabularyAttributes contains common attributes used to differentiate data source codes. A network should be provided with a siteCode, and a vocabular should be provided with a variableCode. If there is more than one code, one code should be provided as the default code for the service.</w:t>
      </w:r>
    </w:p>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61"/>
        </w:numPr>
        <w:rPr>
          <w:b w:val="0"/>
          <w:bCs w:val="0"/>
          <w:sz w:val="24"/>
          <w:szCs w:val="24"/>
        </w:rPr>
      </w:pPr>
      <w:bookmarkStart w:id="670" w:name="r692"/>
      <w:bookmarkEnd w:id="670"/>
      <w:r>
        <w:t>In definitions of anonymous complexTypes of elements (6):</w:t>
      </w:r>
    </w:p>
    <w:p w:rsidR="004B458B" w:rsidRDefault="00314900">
      <w:pPr>
        <w:spacing w:after="200"/>
        <w:ind w:left="720"/>
        <w:rPr>
          <w:rFonts w:ascii="Courier New" w:hAnsi="Courier New" w:cs="Courier New"/>
          <w:color w:val="000000"/>
          <w:sz w:val="16"/>
          <w:szCs w:val="16"/>
        </w:rPr>
      </w:pPr>
      <w:hyperlink w:anchor="r160" w:history="1">
        <w:r w:rsidR="004B458B">
          <w:rPr>
            <w:color w:val="0000FF"/>
            <w:sz w:val="20"/>
            <w:szCs w:val="20"/>
            <w:u w:val="single"/>
          </w:rPr>
          <w:t>parentID</w:t>
        </w:r>
      </w:hyperlink>
      <w:r w:rsidR="004B458B">
        <w:rPr>
          <w:rStyle w:val="NameModifier"/>
        </w:rPr>
        <w:t xml:space="preserve"> (in </w:t>
      </w:r>
      <w:hyperlink w:anchor="r206" w:history="1">
        <w:r w:rsidR="004B458B">
          <w:rPr>
            <w:rFonts w:ascii="Verdana" w:hAnsi="Verdana" w:cs="Verdana"/>
            <w:color w:val="0000FF"/>
            <w:sz w:val="14"/>
            <w:szCs w:val="14"/>
            <w:u w:val="single"/>
          </w:rPr>
          <w:t>related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r160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172" w:history="1">
        <w:r w:rsidR="004B458B">
          <w:rPr>
            <w:color w:val="0000FF"/>
            <w:sz w:val="20"/>
            <w:szCs w:val="20"/>
            <w:u w:val="single"/>
          </w:rPr>
          <w:t>qualifier</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r172</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58</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178" w:history="1">
        <w:r w:rsidR="004B458B">
          <w:rPr>
            <w:color w:val="0000FF"/>
            <w:sz w:val="20"/>
            <w:szCs w:val="20"/>
            <w:u w:val="single"/>
          </w:rPr>
          <w:t>qualifier</w:t>
        </w:r>
      </w:hyperlink>
      <w:r w:rsidR="004B458B">
        <w:rPr>
          <w:rStyle w:val="NameModifier"/>
        </w:rPr>
        <w:t xml:space="preserve"> (type anonymous)</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r178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60</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188" w:history="1">
        <w:r w:rsidR="004B458B">
          <w:rPr>
            <w:color w:val="0000FF"/>
            <w:sz w:val="20"/>
            <w:szCs w:val="20"/>
            <w:u w:val="single"/>
          </w:rPr>
          <w:t>qualityControlLevel</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r188</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209" w:history="1">
        <w:r w:rsidR="004B458B">
          <w:rPr>
            <w:color w:val="0000FF"/>
            <w:sz w:val="20"/>
            <w:szCs w:val="20"/>
            <w:u w:val="single"/>
          </w:rPr>
          <w:t>relatedID</w:t>
        </w:r>
      </w:hyperlink>
      <w:r w:rsidR="004B458B">
        <w:rPr>
          <w:rStyle w:val="NameModifier"/>
        </w:rPr>
        <w:t xml:space="preserve"> (in </w:t>
      </w:r>
      <w:hyperlink w:anchor="r206" w:history="1">
        <w:r w:rsidR="004B458B">
          <w:rPr>
            <w:rFonts w:ascii="Verdana" w:hAnsi="Verdana" w:cs="Verdana"/>
            <w:color w:val="0000FF"/>
            <w:sz w:val="14"/>
            <w:szCs w:val="14"/>
            <w:u w:val="single"/>
          </w:rPr>
          <w:t>related</w:t>
        </w:r>
      </w:hyperlink>
      <w:r w:rsidR="004B458B">
        <w:rPr>
          <w:rStyle w:val="NameModifier"/>
        </w:rPr>
        <w:t>)</w:t>
      </w:r>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r209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67</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340" w:history="1">
        <w:r w:rsidR="004B458B">
          <w:rPr>
            <w:color w:val="0000FF"/>
            <w:sz w:val="20"/>
            <w:szCs w:val="20"/>
            <w:u w:val="single"/>
          </w:rPr>
          <w:t>variableCode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r340</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93</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rPr>
          <w:rStyle w:val="NoteFont"/>
          <w:b w:val="0"/>
          <w:bCs w:val="0"/>
        </w:rPr>
      </w:pPr>
      <w:bookmarkStart w:id="671" w:name="r693"/>
      <w:bookmarkEnd w:id="671"/>
      <w:r>
        <w:t>XML Source</w:t>
      </w:r>
      <w:r>
        <w:rPr>
          <w:rFonts w:ascii="Courier New" w:hAnsi="Courier New" w:cs="Courier New"/>
          <w:sz w:val="18"/>
          <w:szCs w:val="18"/>
        </w:rPr>
        <w:t xml:space="preserve"> </w:t>
      </w:r>
      <w:r>
        <w:rPr>
          <w:rStyle w:val="NoteFont"/>
          <w:b w:val="0"/>
          <w:bCs w:val="0"/>
        </w:rPr>
        <w:t>(w/o annotations (3))</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98" w:history="1">
              <w:r>
                <w:rPr>
                  <w:rStyle w:val="Underline1"/>
                  <w:rFonts w:cs="Verdana"/>
                  <w:b/>
                  <w:bCs/>
                  <w:color w:val="000000"/>
                  <w:sz w:val="14"/>
                  <w:szCs w:val="14"/>
                </w:rPr>
                <w:t>VocabularyAttributes</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95" w:history="1">
              <w:r>
                <w:rPr>
                  <w:rStyle w:val="Underline1"/>
                  <w:rFonts w:cs="Verdana"/>
                  <w:b/>
                  <w:bCs/>
                  <w:color w:val="000000"/>
                  <w:sz w:val="14"/>
                  <w:szCs w:val="14"/>
                </w:rPr>
                <w:t>network</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lastRenderedPageBreak/>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96" w:history="1">
              <w:r>
                <w:rPr>
                  <w:rStyle w:val="Underline1"/>
                  <w:rFonts w:cs="Verdana"/>
                  <w:b/>
                  <w:bCs/>
                  <w:color w:val="000000"/>
                  <w:sz w:val="14"/>
                  <w:szCs w:val="14"/>
                </w:rPr>
                <w:t>vocabulary</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694" w:history="1">
              <w:r>
                <w:rPr>
                  <w:rStyle w:val="Underline1"/>
                  <w:rFonts w:cs="Verdana"/>
                  <w:b/>
                  <w:bCs/>
                  <w:color w:val="000000"/>
                  <w:sz w:val="14"/>
                  <w:szCs w:val="14"/>
                </w:rPr>
                <w:t>default</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xsi:boolean</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72" w:name="r697"/>
      <w:bookmarkEnd w:id="672"/>
      <w:r>
        <w:lastRenderedPageBreak/>
        <w:t>Attribute Detail</w:t>
      </w:r>
      <w:r>
        <w:rPr>
          <w:rFonts w:ascii="Courier New" w:hAnsi="Courier New" w:cs="Courier New"/>
          <w:b w:val="0"/>
          <w:bCs w:val="0"/>
          <w:sz w:val="18"/>
          <w:szCs w:val="18"/>
        </w:rPr>
        <w:t xml:space="preserve"> </w:t>
      </w:r>
      <w:r>
        <w:rPr>
          <w:rStyle w:val="NoteFont"/>
          <w:b w:val="0"/>
          <w:bCs w:val="0"/>
        </w:rPr>
        <w:t xml:space="preserve">(defined in </w:t>
      </w:r>
      <w:hyperlink w:anchor="r698"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sz w:val="18"/>
          <w:szCs w:val="18"/>
        </w:rPr>
      </w:pPr>
      <w:bookmarkStart w:id="673" w:name="r694"/>
      <w:bookmarkEnd w:id="673"/>
      <w:r w:rsidRPr="00314900">
        <w:rPr>
          <w:rFonts w:ascii="Courier New" w:hAnsi="Courier New" w:cs="Courier New"/>
          <w:sz w:val="18"/>
          <w:szCs w:val="18"/>
        </w:rPr>
        <w:pict>
          <v:shape id="_x0000_i1247"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default</w:t>
      </w:r>
    </w:p>
    <w:tbl>
      <w:tblPr>
        <w:tblW w:w="0" w:type="auto"/>
        <w:tblInd w:w="710" w:type="dxa"/>
        <w:tblCellMar>
          <w:left w:w="0" w:type="dxa"/>
          <w:right w:w="0" w:type="dxa"/>
        </w:tblCellMar>
        <w:tblLook w:val="0000"/>
      </w:tblPr>
      <w:tblGrid>
        <w:gridCol w:w="567"/>
        <w:gridCol w:w="2026"/>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xsi:boolean</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74" w:name="r695"/>
      <w:bookmarkEnd w:id="674"/>
      <w:r w:rsidRPr="00314900">
        <w:rPr>
          <w:rFonts w:ascii="Courier New" w:hAnsi="Courier New" w:cs="Courier New"/>
          <w:sz w:val="18"/>
          <w:szCs w:val="18"/>
        </w:rPr>
        <w:pict>
          <v:shape id="_x0000_i1248"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network</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@netowrk codespace for the siteCode datasource. Submitted to webservice as 'network:sitecode'</w:t>
      </w:r>
    </w:p>
    <w:p w:rsidR="004B458B" w:rsidRDefault="004B458B">
      <w:pPr>
        <w:widowControl w:val="0"/>
        <w:pBdr>
          <w:top w:val="dotted" w:sz="12" w:space="0" w:color="B2B2B2"/>
        </w:pBdr>
        <w:spacing w:before="80" w:after="160" w:line="1" w:lineRule="exact"/>
      </w:pPr>
    </w:p>
    <w:p w:rsidR="004B458B" w:rsidRDefault="00DC0EF0">
      <w:pPr>
        <w:keepNext/>
        <w:spacing w:after="120"/>
        <w:rPr>
          <w:rFonts w:ascii="Courier New" w:hAnsi="Courier New" w:cs="Courier New"/>
          <w:sz w:val="18"/>
          <w:szCs w:val="18"/>
        </w:rPr>
      </w:pPr>
      <w:bookmarkStart w:id="675" w:name="r696"/>
      <w:bookmarkEnd w:id="675"/>
      <w:r w:rsidRPr="00314900">
        <w:rPr>
          <w:rFonts w:ascii="Courier New" w:hAnsi="Courier New" w:cs="Courier New"/>
          <w:sz w:val="18"/>
          <w:szCs w:val="18"/>
        </w:rPr>
        <w:pict>
          <v:shape id="_x0000_i1249"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vocabulary</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spacing w:before="160" w:after="160"/>
        <w:ind w:left="720"/>
        <w:rPr>
          <w:rStyle w:val="AnnotationSmaller2"/>
        </w:rPr>
      </w:pPr>
      <w:r>
        <w:rPr>
          <w:rStyle w:val="AnnotationSmaller2"/>
        </w:rPr>
        <w:t>@vocabulary codespace for the variableCode for a datasource. Submitted to webservice as 'vocabulary:vocabularyCode'</w:t>
      </w:r>
    </w:p>
    <w:p w:rsidR="004B458B" w:rsidRDefault="004B458B">
      <w:pPr>
        <w:widowControl w:val="0"/>
        <w:spacing w:line="240" w:lineRule="exact"/>
      </w:pPr>
    </w:p>
    <w:p w:rsidR="004B458B" w:rsidRDefault="004B458B">
      <w:pPr>
        <w:widowControl w:val="0"/>
        <w:spacing w:line="240" w:lineRule="exact"/>
        <w:sectPr w:rsidR="004B458B">
          <w:headerReference w:type="default" r:id="rId195"/>
          <w:type w:val="continuous"/>
          <w:pgSz w:w="11908" w:h="16833" w:code="9"/>
          <w:pgMar w:top="1137" w:right="849" w:bottom="1137" w:left="849" w:header="561" w:footer="561" w:gutter="0"/>
          <w:cols w:space="720"/>
          <w:noEndnote/>
        </w:sectPr>
      </w:pPr>
    </w:p>
    <w:p w:rsidR="004B458B" w:rsidRDefault="004B458B">
      <w:pPr>
        <w:pStyle w:val="MainHeading"/>
        <w:pBdr>
          <w:top w:val="single" w:sz="4" w:space="3" w:color="4477AA"/>
          <w:left w:val="single" w:sz="4" w:space="5" w:color="4477AA"/>
          <w:bottom w:val="single" w:sz="4" w:space="3" w:color="4477AA"/>
          <w:right w:val="single" w:sz="4" w:space="5" w:color="4477AA"/>
        </w:pBdr>
        <w:ind w:left="110" w:right="110"/>
        <w:rPr>
          <w:i/>
          <w:iCs/>
        </w:rPr>
      </w:pPr>
      <w:bookmarkStart w:id="676" w:name="r706"/>
      <w:bookmarkEnd w:id="676"/>
      <w:r>
        <w:lastRenderedPageBreak/>
        <w:t xml:space="preserve">attributeGroup </w:t>
      </w:r>
      <w:r>
        <w:rPr>
          <w:i/>
          <w:iCs/>
        </w:rPr>
        <w:t>"XLinkAttr"</w:t>
      </w:r>
    </w:p>
    <w:tbl>
      <w:tblPr>
        <w:tblW w:w="0" w:type="auto"/>
        <w:tblInd w:w="-10" w:type="dxa"/>
        <w:tblCellMar>
          <w:left w:w="0" w:type="dxa"/>
          <w:right w:w="0" w:type="dxa"/>
        </w:tblCellMar>
        <w:tblLook w:val="0000"/>
      </w:tblPr>
      <w:tblGrid>
        <w:gridCol w:w="1083"/>
        <w:gridCol w:w="5012"/>
      </w:tblGrid>
      <w:tr w:rsidR="004B458B">
        <w:trPr>
          <w:cantSplit/>
        </w:trPr>
        <w:tc>
          <w:tcPr>
            <w:tcW w:w="0" w:type="auto"/>
            <w:tcBorders>
              <w:top w:val="nil"/>
              <w:left w:val="nil"/>
              <w:bottom w:val="nil"/>
              <w:right w:val="nil"/>
            </w:tcBorders>
          </w:tcPr>
          <w:p w:rsidR="004B458B" w:rsidRDefault="004B458B">
            <w:pPr>
              <w:pStyle w:val="PropertyTitle"/>
              <w:keepNext/>
            </w:pPr>
            <w:r>
              <w:t>Namespace:</w:t>
            </w:r>
          </w:p>
        </w:tc>
        <w:tc>
          <w:tcPr>
            <w:tcW w:w="0" w:type="auto"/>
            <w:tcBorders>
              <w:top w:val="nil"/>
              <w:left w:val="nil"/>
              <w:bottom w:val="nil"/>
              <w:right w:val="nil"/>
            </w:tcBorders>
          </w:tcPr>
          <w:p w:rsidR="004B458B" w:rsidRDefault="00314900">
            <w:pPr>
              <w:pStyle w:val="PropertyValue"/>
              <w:keepNext/>
              <w:rPr>
                <w:rStyle w:val="CodeSmaller"/>
              </w:rPr>
            </w:pPr>
            <w:hyperlink w:anchor="r6" w:history="1">
              <w:r w:rsidR="004B458B">
                <w:rPr>
                  <w:rStyle w:val="CodeSmaller"/>
                  <w:color w:val="0000FF"/>
                  <w:u w:val="single"/>
                </w:rPr>
                <w:t>http://www.cuahsi.org/waterML/1.0/</w:t>
              </w:r>
            </w:hyperlink>
          </w:p>
        </w:tc>
      </w:tr>
      <w:tr w:rsidR="004B458B">
        <w:trPr>
          <w:cantSplit/>
        </w:trPr>
        <w:tc>
          <w:tcPr>
            <w:tcW w:w="0" w:type="auto"/>
            <w:tcBorders>
              <w:top w:val="nil"/>
              <w:left w:val="nil"/>
              <w:bottom w:val="nil"/>
              <w:right w:val="nil"/>
            </w:tcBorders>
          </w:tcPr>
          <w:p w:rsidR="004B458B" w:rsidRDefault="004B458B">
            <w:pPr>
              <w:pStyle w:val="PropertyTitle"/>
              <w:keepNext/>
            </w:pPr>
            <w:r>
              <w:t>Content:</w:t>
            </w:r>
          </w:p>
        </w:tc>
        <w:tc>
          <w:tcPr>
            <w:tcW w:w="0" w:type="auto"/>
            <w:tcBorders>
              <w:top w:val="nil"/>
              <w:left w:val="nil"/>
              <w:bottom w:val="nil"/>
              <w:right w:val="nil"/>
            </w:tcBorders>
          </w:tcPr>
          <w:p w:rsidR="004B458B" w:rsidRDefault="004B458B">
            <w:pPr>
              <w:pStyle w:val="PropertyValue"/>
              <w:keepNext/>
            </w:pPr>
            <w:r>
              <w:t>3 </w:t>
            </w:r>
            <w:hyperlink w:anchor="r705"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keepNext/>
            </w:pPr>
            <w:r>
              <w:t>Defined:</w:t>
            </w:r>
          </w:p>
        </w:tc>
        <w:tc>
          <w:tcPr>
            <w:tcW w:w="0" w:type="auto"/>
            <w:tcBorders>
              <w:top w:val="nil"/>
              <w:left w:val="nil"/>
              <w:bottom w:val="nil"/>
              <w:right w:val="nil"/>
            </w:tcBorders>
          </w:tcPr>
          <w:p w:rsidR="004B458B" w:rsidRDefault="004B458B">
            <w:pPr>
              <w:pStyle w:val="PropertyValue"/>
              <w:keepNext/>
              <w:rPr>
                <w:rFonts w:ascii="Courier New" w:hAnsi="Courier New" w:cs="Courier New"/>
                <w:color w:val="000000"/>
              </w:rPr>
            </w:pPr>
            <w:r>
              <w:t xml:space="preserve">globally in </w:t>
            </w:r>
            <w:hyperlink w:anchor="r7" w:history="1">
              <w:r>
                <w:rPr>
                  <w:color w:val="0000FF"/>
                  <w:u w:val="single"/>
                </w:rPr>
                <w:t>cuahsiTimeSeries_v1_0.xsd</w:t>
              </w:r>
            </w:hyperlink>
            <w:r>
              <w:rPr>
                <w:color w:val="000000"/>
              </w:rPr>
              <w:t xml:space="preserve">, see </w:t>
            </w:r>
            <w:hyperlink w:anchor="r701" w:history="1">
              <w:r>
                <w:rPr>
                  <w:color w:val="0000FF"/>
                  <w:u w:val="single"/>
                </w:rPr>
                <w:t>XML source</w:t>
              </w:r>
            </w:hyperlink>
            <w:r>
              <w:rPr>
                <w:color w:val="000000"/>
              </w:rPr>
              <w:t> </w:t>
            </w:r>
            <w:r>
              <w:rPr>
                <w:rFonts w:ascii="Courier New" w:hAnsi="Courier New" w:cs="Courier New"/>
                <w:color w:val="000000"/>
              </w:rPr>
              <w:t>[</w:t>
            </w:r>
            <w:r w:rsidR="00314900">
              <w:rPr>
                <w:rFonts w:ascii="Courier New" w:hAnsi="Courier New" w:cs="Courier New"/>
                <w:color w:val="000000"/>
              </w:rPr>
              <w:fldChar w:fldCharType="begin"/>
            </w:r>
            <w:r>
              <w:rPr>
                <w:rFonts w:ascii="Courier New" w:hAnsi="Courier New" w:cs="Courier New"/>
                <w:color w:val="000000"/>
              </w:rPr>
              <w:instrText>PAGEREF r701</w:instrText>
            </w:r>
            <w:r w:rsidR="00314900">
              <w:rPr>
                <w:rFonts w:ascii="Courier New" w:hAnsi="Courier New" w:cs="Courier New"/>
                <w:color w:val="000000"/>
              </w:rPr>
              <w:fldChar w:fldCharType="separate"/>
            </w:r>
            <w:r w:rsidR="00AC1A16">
              <w:rPr>
                <w:rFonts w:ascii="Courier New" w:hAnsi="Courier New" w:cs="Courier New"/>
                <w:noProof/>
                <w:color w:val="000000"/>
              </w:rPr>
              <w:t>158</w:t>
            </w:r>
            <w:r w:rsidR="00314900">
              <w:rPr>
                <w:rFonts w:ascii="Courier New" w:hAnsi="Courier New" w:cs="Courier New"/>
                <w:color w:val="000000"/>
              </w:rPr>
              <w:fldChar w:fldCharType="end"/>
            </w:r>
            <w:r>
              <w:rPr>
                <w:rFonts w:ascii="Courier New" w:hAnsi="Courier New" w:cs="Courier New"/>
                <w:color w:val="000000"/>
              </w:rPr>
              <w:t>]</w:t>
            </w:r>
          </w:p>
        </w:tc>
      </w:tr>
      <w:tr w:rsidR="004B458B">
        <w:trPr>
          <w:cantSplit/>
        </w:trPr>
        <w:tc>
          <w:tcPr>
            <w:tcW w:w="0" w:type="auto"/>
            <w:tcBorders>
              <w:top w:val="nil"/>
              <w:left w:val="nil"/>
              <w:bottom w:val="nil"/>
              <w:right w:val="nil"/>
            </w:tcBorders>
          </w:tcPr>
          <w:p w:rsidR="004B458B" w:rsidRDefault="004B458B">
            <w:pPr>
              <w:pStyle w:val="PropertyTitle"/>
              <w:keepNext/>
            </w:pPr>
            <w:r>
              <w:t>Includes:</w:t>
            </w:r>
          </w:p>
        </w:tc>
        <w:tc>
          <w:tcPr>
            <w:tcW w:w="0" w:type="auto"/>
            <w:tcBorders>
              <w:top w:val="nil"/>
              <w:left w:val="nil"/>
              <w:bottom w:val="nil"/>
              <w:right w:val="nil"/>
            </w:tcBorders>
          </w:tcPr>
          <w:p w:rsidR="004B458B" w:rsidRDefault="004B458B">
            <w:pPr>
              <w:pStyle w:val="PropertyValue"/>
              <w:keepNext/>
            </w:pPr>
            <w:r>
              <w:t>definitions of 3 </w:t>
            </w:r>
            <w:hyperlink w:anchor="r705" w:history="1">
              <w:r>
                <w:rPr>
                  <w:color w:val="0000FF"/>
                  <w:u w:val="single"/>
                </w:rPr>
                <w:t>attributes</w:t>
              </w:r>
            </w:hyperlink>
          </w:p>
        </w:tc>
      </w:tr>
      <w:tr w:rsidR="004B458B">
        <w:trPr>
          <w:cantSplit/>
        </w:trPr>
        <w:tc>
          <w:tcPr>
            <w:tcW w:w="0" w:type="auto"/>
            <w:tcBorders>
              <w:top w:val="nil"/>
              <w:left w:val="nil"/>
              <w:bottom w:val="nil"/>
              <w:right w:val="nil"/>
            </w:tcBorders>
          </w:tcPr>
          <w:p w:rsidR="004B458B" w:rsidRDefault="004B458B">
            <w:pPr>
              <w:pStyle w:val="PropertyTitle"/>
            </w:pPr>
            <w:r>
              <w:t>Used:</w:t>
            </w:r>
          </w:p>
        </w:tc>
        <w:tc>
          <w:tcPr>
            <w:tcW w:w="0" w:type="auto"/>
            <w:tcBorders>
              <w:top w:val="nil"/>
              <w:left w:val="nil"/>
              <w:bottom w:val="nil"/>
              <w:right w:val="nil"/>
            </w:tcBorders>
          </w:tcPr>
          <w:p w:rsidR="004B458B" w:rsidRDefault="004B458B">
            <w:pPr>
              <w:pStyle w:val="PropertyValue"/>
            </w:pPr>
            <w:r>
              <w:t xml:space="preserve">at 2 </w:t>
            </w:r>
            <w:hyperlink w:anchor="r700" w:history="1">
              <w:r>
                <w:rPr>
                  <w:color w:val="0000FF"/>
                  <w:u w:val="single"/>
                </w:rPr>
                <w:t>locations</w:t>
              </w:r>
            </w:hyperlink>
          </w:p>
        </w:tc>
      </w:tr>
    </w:tbl>
    <w:p w:rsidR="004B458B" w:rsidRDefault="004B458B">
      <w:pPr>
        <w:keepNext/>
        <w:keepLines/>
        <w:widowControl w:val="0"/>
        <w:spacing w:line="240" w:lineRule="exact"/>
      </w:pPr>
    </w:p>
    <w:tbl>
      <w:tblPr>
        <w:tblW w:w="5000" w:type="pct"/>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tblPr>
      <w:tblGrid>
        <w:gridCol w:w="410"/>
        <w:gridCol w:w="721"/>
        <w:gridCol w:w="206"/>
        <w:gridCol w:w="8883"/>
      </w:tblGrid>
      <w:tr w:rsidR="004B458B">
        <w:trPr>
          <w:cantSplit/>
        </w:trPr>
        <w:tc>
          <w:tcPr>
            <w:tcW w:w="5000" w:type="pct"/>
            <w:gridSpan w:val="4"/>
            <w:tcBorders>
              <w:top w:val="single" w:sz="4" w:space="0" w:color="999999"/>
              <w:bottom w:val="nil"/>
            </w:tcBorders>
            <w:shd w:val="clear" w:color="auto" w:fill="F5F5F5"/>
            <w:vAlign w:val="center"/>
          </w:tcPr>
          <w:p w:rsidR="004B458B" w:rsidRDefault="004B458B">
            <w:pPr>
              <w:pStyle w:val="XMLRepHeading"/>
              <w:keepNext/>
              <w:spacing w:before="80"/>
              <w:ind w:left="80" w:right="80"/>
              <w:rPr>
                <w:sz w:val="20"/>
                <w:szCs w:val="20"/>
              </w:rPr>
            </w:pPr>
            <w:r>
              <w:rPr>
                <w:sz w:val="20"/>
                <w:szCs w:val="20"/>
              </w:rPr>
              <w:t>XML Representation Summary</w:t>
            </w:r>
          </w:p>
        </w:tc>
      </w:tr>
      <w:tr w:rsidR="004B458B">
        <w:trPr>
          <w:cantSplit/>
        </w:trPr>
        <w:tc>
          <w:tcPr>
            <w:tcW w:w="5000" w:type="pct"/>
            <w:gridSpan w:val="4"/>
            <w:tcBorders>
              <w:top w:val="nil"/>
              <w:bottom w:val="nil"/>
            </w:tcBorders>
            <w:shd w:val="clear" w:color="auto" w:fill="F5F5F5"/>
            <w:vAlign w:val="center"/>
          </w:tcPr>
          <w:p w:rsidR="004B458B" w:rsidRDefault="004B458B">
            <w:pPr>
              <w:keepNext/>
              <w:spacing w:before="80" w:after="20"/>
              <w:ind w:left="80" w:right="80"/>
              <w:rPr>
                <w:rStyle w:val="XMLName"/>
                <w:rFonts w:cs="Courier New"/>
                <w:sz w:val="18"/>
                <w:szCs w:val="18"/>
              </w:rPr>
            </w:pPr>
            <w:r>
              <w:rPr>
                <w:rStyle w:val="XMLMarkup"/>
                <w:rFonts w:cs="Courier New"/>
                <w:sz w:val="18"/>
                <w:szCs w:val="18"/>
              </w:rPr>
              <w:t>&lt;</w:t>
            </w:r>
            <w:r>
              <w:rPr>
                <w:rStyle w:val="XMLName"/>
                <w:rFonts w:cs="Courier New"/>
                <w:sz w:val="18"/>
                <w:szCs w:val="18"/>
              </w:rPr>
              <w:t>...</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2" w:history="1">
              <w:r w:rsidR="004B458B">
                <w:rPr>
                  <w:rStyle w:val="Underline"/>
                  <w:rFonts w:ascii="Courier New" w:hAnsi="Courier New" w:cs="Courier New"/>
                  <w:color w:val="990000"/>
                  <w:szCs w:val="16"/>
                </w:rPr>
                <w:t>href</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3" w:history="1">
              <w:r w:rsidR="004B458B">
                <w:rPr>
                  <w:rStyle w:val="Underline"/>
                  <w:rFonts w:ascii="Courier New" w:hAnsi="Courier New" w:cs="Courier New"/>
                  <w:color w:val="990000"/>
                  <w:szCs w:val="16"/>
                </w:rPr>
                <w:t>show</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 w:type="pct"/>
            <w:tcBorders>
              <w:top w:val="nil"/>
              <w:bottom w:val="nil"/>
              <w:right w:val="nil"/>
            </w:tcBorders>
            <w:shd w:val="clear" w:color="auto" w:fill="F5F5F5"/>
          </w:tcPr>
          <w:p w:rsidR="004B458B" w:rsidRDefault="004B458B">
            <w:pPr>
              <w:keepNext/>
              <w:ind w:left="80"/>
              <w:rPr>
                <w:rStyle w:val="CodeRelative"/>
              </w:rPr>
            </w:pPr>
            <w:r>
              <w:rPr>
                <w:rStyle w:val="CodeRelative"/>
              </w:rPr>
              <w:t>   </w:t>
            </w:r>
          </w:p>
        </w:tc>
        <w:tc>
          <w:tcPr>
            <w:tcW w:w="50" w:type="pct"/>
            <w:tcBorders>
              <w:top w:val="nil"/>
              <w:left w:val="nil"/>
              <w:bottom w:val="nil"/>
              <w:right w:val="nil"/>
            </w:tcBorders>
            <w:shd w:val="clear" w:color="auto" w:fill="F5F5F5"/>
            <w:noWrap/>
          </w:tcPr>
          <w:p w:rsidR="004B458B" w:rsidRDefault="00314900">
            <w:pPr>
              <w:keepNext/>
              <w:rPr>
                <w:rStyle w:val="XMLRepAttributeName"/>
              </w:rPr>
            </w:pPr>
            <w:hyperlink w:anchor="r704" w:history="1">
              <w:r w:rsidR="004B458B">
                <w:rPr>
                  <w:rStyle w:val="Underline"/>
                  <w:rFonts w:ascii="Courier New" w:hAnsi="Courier New" w:cs="Courier New"/>
                  <w:color w:val="990000"/>
                  <w:szCs w:val="16"/>
                </w:rPr>
                <w:t>title</w:t>
              </w:r>
            </w:hyperlink>
          </w:p>
        </w:tc>
        <w:tc>
          <w:tcPr>
            <w:tcW w:w="50" w:type="pct"/>
            <w:tcBorders>
              <w:top w:val="nil"/>
              <w:left w:val="nil"/>
              <w:bottom w:val="nil"/>
              <w:right w:val="nil"/>
            </w:tcBorders>
            <w:shd w:val="clear" w:color="auto" w:fill="F5F5F5"/>
          </w:tcPr>
          <w:p w:rsidR="004B458B" w:rsidRDefault="004B458B">
            <w:pPr>
              <w:keepNext/>
              <w:jc w:val="center"/>
              <w:rPr>
                <w:rStyle w:val="XMLMarkup"/>
                <w:rFonts w:cs="Courier New"/>
                <w:sz w:val="18"/>
                <w:szCs w:val="18"/>
              </w:rPr>
            </w:pPr>
            <w:r>
              <w:rPr>
                <w:rStyle w:val="XMLMarkup"/>
                <w:rFonts w:cs="Courier New"/>
                <w:sz w:val="18"/>
                <w:szCs w:val="18"/>
              </w:rPr>
              <w:t> = </w:t>
            </w:r>
          </w:p>
        </w:tc>
        <w:tc>
          <w:tcPr>
            <w:tcW w:w="4850" w:type="pct"/>
            <w:tcBorders>
              <w:top w:val="nil"/>
              <w:left w:val="nil"/>
              <w:bottom w:val="nil"/>
            </w:tcBorders>
            <w:shd w:val="clear" w:color="auto" w:fill="F5F5F5"/>
          </w:tcPr>
          <w:p w:rsidR="004B458B" w:rsidRDefault="004B458B">
            <w:pPr>
              <w:keepNext/>
              <w:ind w:right="80"/>
              <w:rPr>
                <w:rStyle w:val="CodeSmallerRelative"/>
              </w:rPr>
            </w:pPr>
            <w:r>
              <w:rPr>
                <w:rStyle w:val="CodeSmallerRelative"/>
              </w:rPr>
              <w:t>xsi:string</w:t>
            </w:r>
          </w:p>
        </w:tc>
      </w:tr>
      <w:tr w:rsidR="004B458B">
        <w:trPr>
          <w:cantSplit/>
        </w:trPr>
        <w:tc>
          <w:tcPr>
            <w:tcW w:w="5000" w:type="pct"/>
            <w:gridSpan w:val="4"/>
            <w:tcBorders>
              <w:top w:val="nil"/>
              <w:bottom w:val="single" w:sz="4" w:space="0" w:color="999999"/>
            </w:tcBorders>
            <w:shd w:val="clear" w:color="auto" w:fill="F5F5F5"/>
            <w:vAlign w:val="center"/>
          </w:tcPr>
          <w:p w:rsidR="004B458B" w:rsidRDefault="004B458B">
            <w:pPr>
              <w:spacing w:after="80"/>
              <w:ind w:left="80" w:right="80"/>
              <w:rPr>
                <w:rStyle w:val="XMLMarkup"/>
                <w:rFonts w:cs="Courier New"/>
                <w:sz w:val="18"/>
                <w:szCs w:val="18"/>
              </w:rPr>
            </w:pPr>
            <w:r>
              <w:rPr>
                <w:rStyle w:val="XMLName"/>
                <w:rFonts w:cs="Courier New"/>
                <w:sz w:val="18"/>
                <w:szCs w:val="18"/>
              </w:rPr>
              <w:t>...</w:t>
            </w:r>
            <w:r>
              <w:rPr>
                <w:rStyle w:val="XMLMarkup"/>
                <w:rFonts w:cs="Courier New"/>
                <w:sz w:val="18"/>
                <w:szCs w:val="18"/>
              </w:rPr>
              <w:t>&gt;</w:t>
            </w:r>
          </w:p>
        </w:tc>
      </w:tr>
    </w:tbl>
    <w:p w:rsidR="004B458B" w:rsidRDefault="004B458B">
      <w:pPr>
        <w:pStyle w:val="DetailHeading2"/>
        <w:pBdr>
          <w:top w:val="single" w:sz="4" w:space="2" w:color="666666"/>
          <w:left w:val="single" w:sz="4" w:space="2" w:color="666666"/>
          <w:bottom w:val="single" w:sz="4" w:space="2" w:color="666666"/>
          <w:right w:val="single" w:sz="4" w:space="2" w:color="666666"/>
        </w:pBdr>
        <w:ind w:left="50" w:right="50"/>
      </w:pPr>
      <w:r>
        <w:t>Known Usage Locations</w:t>
      </w:r>
    </w:p>
    <w:p w:rsidR="004B458B" w:rsidRDefault="004B458B">
      <w:pPr>
        <w:pStyle w:val="ListHeading2"/>
        <w:numPr>
          <w:ilvl w:val="0"/>
          <w:numId w:val="62"/>
        </w:numPr>
        <w:rPr>
          <w:b w:val="0"/>
          <w:bCs w:val="0"/>
          <w:sz w:val="24"/>
          <w:szCs w:val="24"/>
        </w:rPr>
      </w:pPr>
      <w:bookmarkStart w:id="677" w:name="r700"/>
      <w:bookmarkEnd w:id="677"/>
      <w:r>
        <w:t>In definitions of global complexTypes (2):</w:t>
      </w:r>
    </w:p>
    <w:p w:rsidR="004B458B" w:rsidRDefault="00314900">
      <w:pPr>
        <w:spacing w:after="200"/>
        <w:ind w:left="720"/>
        <w:rPr>
          <w:rFonts w:ascii="Courier New" w:hAnsi="Courier New" w:cs="Courier New"/>
          <w:color w:val="000000"/>
          <w:sz w:val="16"/>
          <w:szCs w:val="16"/>
        </w:rPr>
      </w:pPr>
      <w:hyperlink w:anchor="r389" w:history="1">
        <w:r w:rsidR="004B458B">
          <w:rPr>
            <w:color w:val="0000FF"/>
            <w:sz w:val="20"/>
            <w:szCs w:val="20"/>
            <w:u w:val="single"/>
          </w:rPr>
          <w:t>DocumentationType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r389</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102</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r w:rsidR="004B458B">
        <w:rPr>
          <w:color w:val="000000"/>
          <w:sz w:val="20"/>
          <w:szCs w:val="20"/>
        </w:rPr>
        <w:t xml:space="preserve">, </w:t>
      </w:r>
      <w:hyperlink w:anchor="r441" w:history="1">
        <w:r w:rsidR="004B458B">
          <w:rPr>
            <w:color w:val="0000FF"/>
            <w:sz w:val="20"/>
            <w:szCs w:val="20"/>
            <w:u w:val="single"/>
          </w:rPr>
          <w:t>NoteType</w:t>
        </w:r>
      </w:hyperlink>
      <w:r w:rsidR="004B458B">
        <w:rPr>
          <w:color w:val="000000"/>
          <w:sz w:val="20"/>
          <w:szCs w:val="20"/>
        </w:rPr>
        <w:t> </w:t>
      </w:r>
      <w:r w:rsidR="004B458B">
        <w:rPr>
          <w:rFonts w:ascii="Courier New" w:hAnsi="Courier New" w:cs="Courier New"/>
          <w:color w:val="000000"/>
          <w:sz w:val="16"/>
          <w:szCs w:val="16"/>
        </w:rPr>
        <w:t>[</w:t>
      </w:r>
      <w:r>
        <w:rPr>
          <w:rFonts w:ascii="Courier New" w:hAnsi="Courier New" w:cs="Courier New"/>
          <w:color w:val="000000"/>
          <w:sz w:val="16"/>
          <w:szCs w:val="16"/>
        </w:rPr>
        <w:fldChar w:fldCharType="begin"/>
      </w:r>
      <w:r w:rsidR="004B458B">
        <w:rPr>
          <w:rFonts w:ascii="Courier New" w:hAnsi="Courier New" w:cs="Courier New"/>
          <w:color w:val="000000"/>
          <w:sz w:val="16"/>
          <w:szCs w:val="16"/>
        </w:rPr>
        <w:instrText>PAGEREF r441</w:instrText>
      </w:r>
      <w:r>
        <w:rPr>
          <w:rFonts w:ascii="Courier New" w:hAnsi="Courier New" w:cs="Courier New"/>
          <w:color w:val="000000"/>
          <w:sz w:val="16"/>
          <w:szCs w:val="16"/>
        </w:rPr>
        <w:fldChar w:fldCharType="separate"/>
      </w:r>
      <w:r w:rsidR="00AC1A16">
        <w:rPr>
          <w:rFonts w:ascii="Courier New" w:hAnsi="Courier New" w:cs="Courier New"/>
          <w:noProof/>
          <w:color w:val="000000"/>
          <w:sz w:val="16"/>
          <w:szCs w:val="16"/>
        </w:rPr>
        <w:t>111</w:t>
      </w:r>
      <w:r>
        <w:rPr>
          <w:rFonts w:ascii="Courier New" w:hAnsi="Courier New" w:cs="Courier New"/>
          <w:color w:val="000000"/>
          <w:sz w:val="16"/>
          <w:szCs w:val="16"/>
        </w:rPr>
        <w:fldChar w:fldCharType="end"/>
      </w:r>
      <w:r w:rsidR="004B458B">
        <w:rPr>
          <w:rFonts w:ascii="Courier New" w:hAnsi="Courier New" w:cs="Courier New"/>
          <w:color w:val="000000"/>
          <w:sz w:val="16"/>
          <w:szCs w:val="16"/>
        </w:rPr>
        <w:t>]</w:t>
      </w:r>
    </w:p>
    <w:p w:rsidR="004B458B" w:rsidRDefault="004B458B">
      <w:pPr>
        <w:pStyle w:val="DetailHeading1"/>
        <w:pBdr>
          <w:top w:val="single" w:sz="4" w:space="2" w:color="666666"/>
          <w:left w:val="single" w:sz="4" w:space="2" w:color="666666"/>
          <w:bottom w:val="single" w:sz="4" w:space="2" w:color="666666"/>
          <w:right w:val="single" w:sz="4" w:space="2" w:color="666666"/>
        </w:pBdr>
        <w:spacing w:before="80"/>
        <w:ind w:left="60" w:right="60"/>
      </w:pPr>
      <w:bookmarkStart w:id="678" w:name="r701"/>
      <w:bookmarkEnd w:id="678"/>
      <w:r>
        <w:t>XML Source</w:t>
      </w:r>
    </w:p>
    <w:tbl>
      <w:tblPr>
        <w:tblW w:w="4933" w:type="pct"/>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0" w:type="dxa"/>
          <w:right w:w="80" w:type="dxa"/>
        </w:tblCellMar>
        <w:tblLook w:val="0000"/>
      </w:tblPr>
      <w:tblGrid>
        <w:gridCol w:w="10231"/>
      </w:tblGrid>
      <w:tr w:rsidR="004B458B">
        <w:tc>
          <w:tcPr>
            <w:tcW w:w="10234" w:type="dxa"/>
            <w:shd w:val="clear" w:color="auto" w:fill="F5F5F5"/>
            <w:vAlign w:val="center"/>
          </w:tcPr>
          <w:p w:rsidR="004B458B" w:rsidRDefault="004B458B">
            <w:pPr>
              <w:spacing w:before="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06" w:history="1">
              <w:r>
                <w:rPr>
                  <w:rStyle w:val="Underline1"/>
                  <w:rFonts w:cs="Verdana"/>
                  <w:b/>
                  <w:bCs/>
                  <w:color w:val="000000"/>
                  <w:sz w:val="14"/>
                  <w:szCs w:val="14"/>
                </w:rPr>
                <w:t>XLinkAttr</w:t>
              </w:r>
            </w:hyperlink>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02" w:history="1">
              <w:r>
                <w:rPr>
                  <w:rStyle w:val="Underline1"/>
                  <w:rFonts w:cs="Verdana"/>
                  <w:b/>
                  <w:bCs/>
                  <w:color w:val="000000"/>
                  <w:sz w:val="14"/>
                  <w:szCs w:val="14"/>
                </w:rPr>
                <w:t>href</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04" w:history="1">
              <w:r>
                <w:rPr>
                  <w:rStyle w:val="Underline1"/>
                  <w:rFonts w:cs="Verdana"/>
                  <w:b/>
                  <w:bCs/>
                  <w:color w:val="000000"/>
                  <w:sz w:val="14"/>
                  <w:szCs w:val="14"/>
                </w:rPr>
                <w:t>title</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ind w:left="20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w:t>
            </w:r>
            <w:r>
              <w:rPr>
                <w:rStyle w:val="XMLSource"/>
                <w:color w:val="000000"/>
              </w:rPr>
              <w:t xml:space="preserve"> </w:t>
            </w:r>
            <w:r>
              <w:rPr>
                <w:rStyle w:val="XMLName1"/>
                <w:rFonts w:ascii="Verdana" w:hAnsi="Verdana" w:cs="Verdana"/>
                <w:sz w:val="16"/>
                <w:szCs w:val="16"/>
              </w:rPr>
              <w:t>name</w:t>
            </w:r>
            <w:r>
              <w:rPr>
                <w:rStyle w:val="XMLMarkup1"/>
                <w:rFonts w:ascii="Verdana" w:hAnsi="Verdana" w:cs="Verdana"/>
                <w:sz w:val="16"/>
                <w:szCs w:val="16"/>
              </w:rPr>
              <w:t>="</w:t>
            </w:r>
            <w:hyperlink w:anchor="r703" w:history="1">
              <w:r>
                <w:rPr>
                  <w:rStyle w:val="Underline1"/>
                  <w:rFonts w:cs="Verdana"/>
                  <w:b/>
                  <w:bCs/>
                  <w:color w:val="000000"/>
                  <w:sz w:val="14"/>
                  <w:szCs w:val="14"/>
                </w:rPr>
                <w:t>show</w:t>
              </w:r>
            </w:hyperlink>
            <w:r>
              <w:rPr>
                <w:rStyle w:val="XMLMarkup1"/>
                <w:rFonts w:ascii="Verdana" w:hAnsi="Verdana" w:cs="Verdana"/>
                <w:sz w:val="16"/>
                <w:szCs w:val="16"/>
              </w:rPr>
              <w:t>"</w:t>
            </w:r>
            <w:r>
              <w:rPr>
                <w:rStyle w:val="XMLSource"/>
                <w:color w:val="000000"/>
              </w:rPr>
              <w:t xml:space="preserve"> </w:t>
            </w:r>
            <w:r>
              <w:rPr>
                <w:rStyle w:val="XMLName1"/>
                <w:rFonts w:ascii="Verdana" w:hAnsi="Verdana" w:cs="Verdana"/>
                <w:sz w:val="16"/>
                <w:szCs w:val="16"/>
              </w:rPr>
              <w:t>type</w:t>
            </w:r>
            <w:r>
              <w:rPr>
                <w:rStyle w:val="XMLMarkup1"/>
                <w:rFonts w:ascii="Verdana" w:hAnsi="Verdana" w:cs="Verdana"/>
                <w:sz w:val="16"/>
                <w:szCs w:val="16"/>
              </w:rPr>
              <w:t>="</w:t>
            </w:r>
            <w:r>
              <w:rPr>
                <w:rStyle w:val="Value"/>
                <w:rFonts w:cs="Verdana"/>
              </w:rPr>
              <w:t>xsi:string</w:t>
            </w:r>
            <w:r>
              <w:rPr>
                <w:rStyle w:val="XMLMarkup1"/>
                <w:rFonts w:ascii="Verdana" w:hAnsi="Verdana" w:cs="Verdana"/>
                <w:sz w:val="16"/>
                <w:szCs w:val="16"/>
              </w:rPr>
              <w:t>"/&gt;</w:t>
            </w:r>
          </w:p>
          <w:p w:rsidR="004B458B" w:rsidRDefault="004B458B">
            <w:pPr>
              <w:spacing w:after="80"/>
              <w:rPr>
                <w:rStyle w:val="XMLMarkup1"/>
                <w:rFonts w:ascii="Verdana" w:hAnsi="Verdana" w:cs="Verdana"/>
                <w:sz w:val="16"/>
                <w:szCs w:val="16"/>
              </w:rPr>
            </w:pPr>
            <w:r>
              <w:rPr>
                <w:rStyle w:val="XMLMarkup1"/>
                <w:rFonts w:ascii="Verdana" w:hAnsi="Verdana" w:cs="Verdana"/>
                <w:sz w:val="16"/>
                <w:szCs w:val="16"/>
              </w:rPr>
              <w:t>&lt;/</w:t>
            </w:r>
            <w:r>
              <w:rPr>
                <w:rStyle w:val="XMLName1"/>
                <w:rFonts w:ascii="Verdana" w:hAnsi="Verdana" w:cs="Verdana"/>
                <w:sz w:val="16"/>
                <w:szCs w:val="16"/>
              </w:rPr>
              <w:t>xsi:attributeGroup</w:t>
            </w:r>
            <w:r>
              <w:rPr>
                <w:rStyle w:val="XMLMarkup1"/>
                <w:rFonts w:ascii="Verdana" w:hAnsi="Verdana" w:cs="Verdana"/>
                <w:sz w:val="16"/>
                <w:szCs w:val="16"/>
              </w:rPr>
              <w:t>&gt;</w:t>
            </w:r>
          </w:p>
        </w:tc>
      </w:tr>
    </w:tbl>
    <w:p w:rsidR="004B458B" w:rsidRDefault="004B458B">
      <w:pPr>
        <w:pStyle w:val="DetailHeading1"/>
        <w:pBdr>
          <w:top w:val="single" w:sz="4" w:space="2" w:color="666666"/>
          <w:left w:val="single" w:sz="4" w:space="2" w:color="666666"/>
          <w:bottom w:val="single" w:sz="4" w:space="2" w:color="666666"/>
          <w:right w:val="single" w:sz="4" w:space="2" w:color="666666"/>
        </w:pBdr>
        <w:ind w:left="60" w:right="60"/>
        <w:rPr>
          <w:rStyle w:val="NoteFont"/>
          <w:b w:val="0"/>
          <w:bCs w:val="0"/>
          <w:color w:val="000000"/>
        </w:rPr>
      </w:pPr>
      <w:bookmarkStart w:id="679" w:name="r705"/>
      <w:bookmarkEnd w:id="679"/>
      <w:r>
        <w:t>Attribute Detail</w:t>
      </w:r>
      <w:r>
        <w:rPr>
          <w:rFonts w:ascii="Courier New" w:hAnsi="Courier New" w:cs="Courier New"/>
          <w:b w:val="0"/>
          <w:bCs w:val="0"/>
          <w:sz w:val="18"/>
          <w:szCs w:val="18"/>
        </w:rPr>
        <w:t xml:space="preserve"> </w:t>
      </w:r>
      <w:r>
        <w:rPr>
          <w:rStyle w:val="NoteFont"/>
          <w:b w:val="0"/>
          <w:bCs w:val="0"/>
        </w:rPr>
        <w:t xml:space="preserve">(defined in </w:t>
      </w:r>
      <w:hyperlink w:anchor="r706" w:history="1">
        <w:r>
          <w:rPr>
            <w:b w:val="0"/>
            <w:bCs w:val="0"/>
            <w:color w:val="0000FF"/>
            <w:sz w:val="16"/>
            <w:szCs w:val="16"/>
            <w:u w:val="single"/>
          </w:rPr>
          <w:t>this</w:t>
        </w:r>
      </w:hyperlink>
      <w:r>
        <w:rPr>
          <w:rStyle w:val="NoteFont"/>
          <w:b w:val="0"/>
          <w:bCs w:val="0"/>
          <w:color w:val="000000"/>
        </w:rPr>
        <w:t xml:space="preserve"> component only; 3/3)</w:t>
      </w:r>
    </w:p>
    <w:p w:rsidR="004B458B" w:rsidRDefault="00DC0EF0">
      <w:pPr>
        <w:keepNext/>
        <w:spacing w:after="120"/>
        <w:rPr>
          <w:rFonts w:ascii="Courier New" w:hAnsi="Courier New" w:cs="Courier New"/>
          <w:sz w:val="18"/>
          <w:szCs w:val="18"/>
        </w:rPr>
      </w:pPr>
      <w:bookmarkStart w:id="680" w:name="r702"/>
      <w:bookmarkEnd w:id="680"/>
      <w:r w:rsidRPr="00314900">
        <w:rPr>
          <w:rFonts w:ascii="Courier New" w:hAnsi="Courier New" w:cs="Courier New"/>
          <w:sz w:val="18"/>
          <w:szCs w:val="18"/>
        </w:rPr>
        <w:pict>
          <v:shape id="_x0000_i1250"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href</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lastRenderedPageBreak/>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81" w:name="r703"/>
      <w:bookmarkEnd w:id="681"/>
      <w:r w:rsidRPr="00314900">
        <w:rPr>
          <w:rFonts w:ascii="Courier New" w:hAnsi="Courier New" w:cs="Courier New"/>
          <w:sz w:val="18"/>
          <w:szCs w:val="18"/>
        </w:rPr>
        <w:pict>
          <v:shape id="_x0000_i1251"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show</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widowControl w:val="0"/>
        <w:pBdr>
          <w:top w:val="dotted" w:sz="12" w:space="0" w:color="B2B2B2"/>
        </w:pBdr>
        <w:spacing w:before="240" w:after="160" w:line="1" w:lineRule="exact"/>
      </w:pPr>
    </w:p>
    <w:p w:rsidR="004B458B" w:rsidRDefault="00DC0EF0">
      <w:pPr>
        <w:keepNext/>
        <w:spacing w:after="120"/>
        <w:rPr>
          <w:rFonts w:ascii="Courier New" w:hAnsi="Courier New" w:cs="Courier New"/>
          <w:sz w:val="18"/>
          <w:szCs w:val="18"/>
        </w:rPr>
      </w:pPr>
      <w:bookmarkStart w:id="682" w:name="r704"/>
      <w:bookmarkEnd w:id="682"/>
      <w:r w:rsidRPr="00314900">
        <w:rPr>
          <w:rFonts w:ascii="Courier New" w:hAnsi="Courier New" w:cs="Courier New"/>
          <w:sz w:val="18"/>
          <w:szCs w:val="18"/>
        </w:rPr>
        <w:pict>
          <v:shape id="_x0000_i1252" type="#_x0000_t75" style="width:12pt;height:6pt">
            <v:imagedata r:id="rId62" o:title=""/>
          </v:shape>
        </w:pict>
      </w:r>
      <w:r w:rsidR="004B458B">
        <w:rPr>
          <w:rFonts w:ascii="Courier New" w:hAnsi="Courier New" w:cs="Courier New"/>
          <w:sz w:val="14"/>
          <w:szCs w:val="14"/>
        </w:rPr>
        <w:t xml:space="preserve"> </w:t>
      </w:r>
      <w:r w:rsidR="004B458B">
        <w:rPr>
          <w:rFonts w:ascii="Courier New" w:hAnsi="Courier New" w:cs="Courier New"/>
          <w:sz w:val="18"/>
          <w:szCs w:val="18"/>
        </w:rPr>
        <w:t>title</w:t>
      </w:r>
    </w:p>
    <w:tbl>
      <w:tblPr>
        <w:tblW w:w="0" w:type="auto"/>
        <w:tblInd w:w="710" w:type="dxa"/>
        <w:tblCellMar>
          <w:left w:w="0" w:type="dxa"/>
          <w:right w:w="0" w:type="dxa"/>
        </w:tblCellMar>
        <w:tblLook w:val="0000"/>
      </w:tblPr>
      <w:tblGrid>
        <w:gridCol w:w="567"/>
        <w:gridCol w:w="1930"/>
      </w:tblGrid>
      <w:tr w:rsidR="004B458B">
        <w:tc>
          <w:tcPr>
            <w:tcW w:w="0" w:type="auto"/>
            <w:tcBorders>
              <w:top w:val="nil"/>
              <w:left w:val="nil"/>
              <w:bottom w:val="nil"/>
              <w:right w:val="nil"/>
            </w:tcBorders>
          </w:tcPr>
          <w:p w:rsidR="004B458B" w:rsidRDefault="004B458B">
            <w:pPr>
              <w:pStyle w:val="PropertyTitle"/>
            </w:pPr>
            <w:r>
              <w:t>Type:</w:t>
            </w:r>
          </w:p>
        </w:tc>
        <w:tc>
          <w:tcPr>
            <w:tcW w:w="0" w:type="auto"/>
            <w:tcBorders>
              <w:top w:val="nil"/>
              <w:left w:val="nil"/>
              <w:bottom w:val="nil"/>
              <w:right w:val="nil"/>
            </w:tcBorders>
          </w:tcPr>
          <w:p w:rsidR="004B458B" w:rsidRDefault="004B458B">
            <w:pPr>
              <w:pStyle w:val="PropertyValue"/>
            </w:pPr>
            <w:r>
              <w:rPr>
                <w:rStyle w:val="CodeSmaller"/>
              </w:rPr>
              <w:t>xsi:string</w:t>
            </w:r>
            <w:r>
              <w:t>, predefined</w:t>
            </w:r>
          </w:p>
        </w:tc>
      </w:tr>
      <w:tr w:rsidR="004B458B">
        <w:tc>
          <w:tcPr>
            <w:tcW w:w="0" w:type="auto"/>
            <w:tcBorders>
              <w:top w:val="nil"/>
              <w:left w:val="nil"/>
              <w:bottom w:val="nil"/>
              <w:right w:val="nil"/>
            </w:tcBorders>
            <w:vAlign w:val="center"/>
          </w:tcPr>
          <w:p w:rsidR="004B458B" w:rsidRDefault="004B458B">
            <w:pPr>
              <w:pStyle w:val="PropertyTitle"/>
            </w:pPr>
            <w:r>
              <w:t>Use:</w:t>
            </w:r>
          </w:p>
        </w:tc>
        <w:tc>
          <w:tcPr>
            <w:tcW w:w="0" w:type="auto"/>
            <w:tcBorders>
              <w:top w:val="nil"/>
              <w:left w:val="nil"/>
              <w:bottom w:val="nil"/>
              <w:right w:val="nil"/>
            </w:tcBorders>
            <w:vAlign w:val="center"/>
          </w:tcPr>
          <w:p w:rsidR="004B458B" w:rsidRDefault="004B458B">
            <w:pPr>
              <w:pStyle w:val="PropertyValue"/>
            </w:pPr>
            <w:r>
              <w:t>optional</w:t>
            </w:r>
          </w:p>
        </w:tc>
      </w:tr>
    </w:tbl>
    <w:p w:rsidR="004B458B" w:rsidRDefault="004B458B">
      <w:pPr>
        <w:keepNext/>
        <w:widowControl w:val="0"/>
        <w:pBdr>
          <w:top w:val="dotted" w:sz="12" w:space="0" w:color="B2B2B2"/>
        </w:pBdr>
        <w:spacing w:before="240" w:after="120" w:line="1" w:lineRule="exact"/>
      </w:pPr>
    </w:p>
    <w:p w:rsidR="004B458B" w:rsidRDefault="004B458B">
      <w:pPr>
        <w:keepNext/>
        <w:widowControl w:val="0"/>
        <w:pBdr>
          <w:top w:val="dotted" w:sz="12" w:space="0" w:color="B2B2B2"/>
        </w:pBdr>
        <w:spacing w:before="240" w:after="120" w:line="1" w:lineRule="exact"/>
        <w:sectPr w:rsidR="004B458B">
          <w:headerReference w:type="default" r:id="rId196"/>
          <w:type w:val="continuous"/>
          <w:pgSz w:w="11908" w:h="16833" w:code="9"/>
          <w:pgMar w:top="1137" w:right="849" w:bottom="1137" w:left="849" w:header="561" w:footer="561" w:gutter="0"/>
          <w:cols w:space="720"/>
          <w:noEndnote/>
        </w:sectPr>
      </w:pPr>
    </w:p>
    <w:tbl>
      <w:tblPr>
        <w:tblW w:w="4953" w:type="pct"/>
        <w:tblInd w:w="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60" w:type="dxa"/>
          <w:right w:w="60" w:type="dxa"/>
        </w:tblCellMar>
        <w:tblLook w:val="0000"/>
      </w:tblPr>
      <w:tblGrid>
        <w:gridCol w:w="9391"/>
      </w:tblGrid>
      <w:tr w:rsidR="004B458B">
        <w:trPr>
          <w:cantSplit/>
        </w:trPr>
        <w:tc>
          <w:tcPr>
            <w:tcW w:w="5000" w:type="pct"/>
            <w:shd w:val="clear" w:color="auto" w:fill="E7EDF6"/>
            <w:vAlign w:val="center"/>
          </w:tcPr>
          <w:p w:rsidR="004B458B" w:rsidRDefault="004B458B">
            <w:pPr>
              <w:spacing w:before="60" w:after="60"/>
              <w:rPr>
                <w:color w:val="000000"/>
                <w:sz w:val="16"/>
                <w:szCs w:val="16"/>
              </w:rPr>
            </w:pPr>
            <w:r>
              <w:rPr>
                <w:sz w:val="16"/>
                <w:szCs w:val="16"/>
              </w:rPr>
              <w:lastRenderedPageBreak/>
              <w:t xml:space="preserve">XML schema documentation generated with </w:t>
            </w:r>
            <w:hyperlink r:id="rId197" w:anchor="docflex-xml-re" w:history="1">
              <w:r>
                <w:rPr>
                  <w:color w:val="0000FF"/>
                  <w:sz w:val="16"/>
                  <w:szCs w:val="16"/>
                  <w:u w:val="single"/>
                </w:rPr>
                <w:t>DocFlex/XML RE</w:t>
              </w:r>
            </w:hyperlink>
            <w:r>
              <w:rPr>
                <w:color w:val="000000"/>
                <w:sz w:val="16"/>
                <w:szCs w:val="16"/>
              </w:rPr>
              <w:t xml:space="preserve"> 1.7.2 using </w:t>
            </w:r>
            <w:hyperlink r:id="rId198" w:history="1">
              <w:r>
                <w:rPr>
                  <w:color w:val="0000FF"/>
                  <w:sz w:val="16"/>
                  <w:szCs w:val="16"/>
                  <w:u w:val="single"/>
                </w:rPr>
                <w:t>DocFlex/XML XSDDoc</w:t>
              </w:r>
            </w:hyperlink>
            <w:r>
              <w:rPr>
                <w:color w:val="000000"/>
                <w:sz w:val="16"/>
                <w:szCs w:val="16"/>
              </w:rPr>
              <w:t xml:space="preserve"> 2.1.0 template set</w:t>
            </w:r>
          </w:p>
        </w:tc>
      </w:tr>
    </w:tbl>
    <w:p w:rsidR="004B458B" w:rsidRDefault="004B458B"/>
    <w:p w:rsidR="00910B6F" w:rsidRDefault="00314900" w:rsidP="00910B6F">
      <w:r>
        <w:rPr>
          <w:rFonts w:ascii="Verdana" w:hAnsi="Verdana" w:cs="Verdana"/>
          <w:b/>
          <w:bCs/>
          <w:color w:val="4477AA"/>
          <w:sz w:val="26"/>
          <w:szCs w:val="26"/>
        </w:rPr>
        <w:fldChar w:fldCharType="end"/>
      </w:r>
    </w:p>
    <w:sectPr w:rsidR="00910B6F" w:rsidSect="00302BEB">
      <w:headerReference w:type="default" r:id="rId1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E5" w:rsidRDefault="000A6DE5" w:rsidP="00362B87">
      <w:r>
        <w:separator/>
      </w:r>
    </w:p>
  </w:endnote>
  <w:endnote w:type="continuationSeparator" w:id="0">
    <w:p w:rsidR="000A6DE5" w:rsidRDefault="000A6DE5" w:rsidP="00362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EE" w:rsidRDefault="00314900" w:rsidP="00D538EE">
    <w:pPr>
      <w:pStyle w:val="Footer"/>
      <w:framePr w:wrap="around" w:vAnchor="text" w:hAnchor="margin" w:xAlign="center" w:y="1"/>
      <w:rPr>
        <w:rStyle w:val="PageNumber"/>
        <w:lang w:eastAsia="en-US"/>
      </w:rPr>
    </w:pPr>
    <w:r>
      <w:rPr>
        <w:rStyle w:val="PageNumber"/>
      </w:rPr>
      <w:fldChar w:fldCharType="begin"/>
    </w:r>
    <w:r w:rsidR="00D538EE">
      <w:rPr>
        <w:rStyle w:val="PageNumber"/>
      </w:rPr>
      <w:instrText xml:space="preserve">PAGE  </w:instrText>
    </w:r>
    <w:r>
      <w:rPr>
        <w:rStyle w:val="PageNumber"/>
      </w:rPr>
      <w:fldChar w:fldCharType="end"/>
    </w:r>
  </w:p>
  <w:p w:rsidR="00D538EE" w:rsidRDefault="00D538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EE" w:rsidRDefault="00314900" w:rsidP="00D538EE">
    <w:pPr>
      <w:pStyle w:val="Footer"/>
      <w:framePr w:wrap="around" w:vAnchor="text" w:hAnchor="margin" w:xAlign="center" w:y="1"/>
      <w:rPr>
        <w:rStyle w:val="PageNumber"/>
        <w:lang w:eastAsia="en-US"/>
      </w:rPr>
    </w:pPr>
    <w:r>
      <w:rPr>
        <w:rStyle w:val="PageNumber"/>
      </w:rPr>
      <w:fldChar w:fldCharType="begin"/>
    </w:r>
    <w:r w:rsidR="00D538EE">
      <w:rPr>
        <w:rStyle w:val="PageNumber"/>
      </w:rPr>
      <w:instrText xml:space="preserve">PAGE  </w:instrText>
    </w:r>
    <w:r>
      <w:rPr>
        <w:rStyle w:val="PageNumber"/>
      </w:rPr>
      <w:fldChar w:fldCharType="separate"/>
    </w:r>
    <w:r w:rsidR="00D538EE">
      <w:rPr>
        <w:rStyle w:val="PageNumber"/>
        <w:noProof/>
      </w:rPr>
      <w:t>2</w:t>
    </w:r>
    <w:r>
      <w:rPr>
        <w:rStyle w:val="PageNumber"/>
      </w:rPr>
      <w:fldChar w:fldCharType="end"/>
    </w:r>
  </w:p>
  <w:p w:rsidR="00D538EE" w:rsidRDefault="00D538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EE" w:rsidRDefault="00314900">
    <w:pPr>
      <w:pStyle w:val="Footer"/>
      <w:jc w:val="center"/>
    </w:pPr>
    <w:fldSimple w:instr=" PAGE   \* MERGEFORMAT ">
      <w:r w:rsidR="00AC1A16">
        <w:rPr>
          <w:noProof/>
        </w:rPr>
        <w:t>ii</w:t>
      </w:r>
    </w:fldSimple>
  </w:p>
  <w:p w:rsidR="00D538EE" w:rsidRDefault="00D538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EE" w:rsidRDefault="00314900">
    <w:pPr>
      <w:pStyle w:val="Footer"/>
      <w:jc w:val="center"/>
    </w:pPr>
    <w:fldSimple w:instr=" PAGE   \* MERGEFORMAT ">
      <w:r w:rsidR="00AC1A16">
        <w:rPr>
          <w:noProof/>
        </w:rPr>
        <w:t>iii</w:t>
      </w:r>
    </w:fldSimple>
  </w:p>
  <w:p w:rsidR="00D538EE" w:rsidRDefault="00D538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7" w:type="pct"/>
      <w:tblInd w:w="10" w:type="dxa"/>
      <w:tblBorders>
        <w:top w:val="single" w:sz="4" w:space="0" w:color="000000"/>
      </w:tblBorders>
      <w:tblCellMar>
        <w:left w:w="20" w:type="dxa"/>
        <w:right w:w="20" w:type="dxa"/>
      </w:tblCellMar>
      <w:tblLook w:val="0000"/>
    </w:tblPr>
    <w:tblGrid>
      <w:gridCol w:w="6013"/>
      <w:gridCol w:w="4231"/>
    </w:tblGrid>
    <w:tr w:rsidR="00D538EE">
      <w:tc>
        <w:tcPr>
          <w:tcW w:w="2935" w:type="pct"/>
          <w:tcBorders>
            <w:top w:val="single" w:sz="4" w:space="0" w:color="000000"/>
            <w:left w:val="nil"/>
            <w:bottom w:val="nil"/>
            <w:right w:val="nil"/>
          </w:tcBorders>
          <w:vAlign w:val="center"/>
        </w:tcPr>
        <w:p w:rsidR="00D538EE" w:rsidRDefault="00D538EE">
          <w:pPr>
            <w:spacing w:before="54" w:after="54"/>
            <w:rPr>
              <w:rStyle w:val="PageFooterFont"/>
              <w:iCs/>
              <w:sz w:val="20"/>
              <w:szCs w:val="20"/>
            </w:rPr>
          </w:pPr>
          <w:r>
            <w:rPr>
              <w:rStyle w:val="PageFooterFont"/>
              <w:iCs/>
              <w:sz w:val="20"/>
              <w:szCs w:val="20"/>
            </w:rPr>
            <w:t>XML Schema Documentation</w:t>
          </w:r>
        </w:p>
      </w:tc>
      <w:tc>
        <w:tcPr>
          <w:tcW w:w="2065" w:type="pct"/>
          <w:tcBorders>
            <w:top w:val="single" w:sz="4" w:space="0" w:color="000000"/>
            <w:left w:val="nil"/>
            <w:bottom w:val="nil"/>
            <w:right w:val="nil"/>
          </w:tcBorders>
          <w:noWrap/>
          <w:vAlign w:val="center"/>
        </w:tcPr>
        <w:p w:rsidR="00D538EE" w:rsidRDefault="00D538EE">
          <w:pPr>
            <w:spacing w:before="54" w:after="54"/>
            <w:jc w:val="right"/>
            <w:rPr>
              <w:rStyle w:val="PageFooterFont"/>
              <w:iCs/>
              <w:sz w:val="20"/>
              <w:szCs w:val="20"/>
            </w:rPr>
          </w:pPr>
          <w:r>
            <w:rPr>
              <w:rStyle w:val="PageFooterFont"/>
              <w:iCs/>
              <w:sz w:val="20"/>
              <w:szCs w:val="20"/>
            </w:rPr>
            <w:t xml:space="preserve">Page </w:t>
          </w:r>
          <w:r w:rsidR="00314900">
            <w:rPr>
              <w:rStyle w:val="PageFooterFont"/>
              <w:iCs/>
              <w:sz w:val="20"/>
              <w:szCs w:val="20"/>
            </w:rPr>
            <w:fldChar w:fldCharType="begin"/>
          </w:r>
          <w:r>
            <w:rPr>
              <w:rStyle w:val="PageFooterFont"/>
              <w:iCs/>
              <w:sz w:val="20"/>
              <w:szCs w:val="20"/>
            </w:rPr>
            <w:instrText>PAGE</w:instrText>
          </w:r>
          <w:r w:rsidR="00314900">
            <w:rPr>
              <w:rStyle w:val="PageFooterFont"/>
              <w:iCs/>
              <w:sz w:val="20"/>
              <w:szCs w:val="20"/>
            </w:rPr>
            <w:fldChar w:fldCharType="separate"/>
          </w:r>
          <w:r w:rsidR="00AC1A16">
            <w:rPr>
              <w:rStyle w:val="PageFooterFont"/>
              <w:iCs/>
              <w:noProof/>
              <w:sz w:val="20"/>
              <w:szCs w:val="20"/>
            </w:rPr>
            <w:t>iv</w:t>
          </w:r>
          <w:r w:rsidR="00314900">
            <w:rPr>
              <w:rStyle w:val="PageFooterFont"/>
              <w:iCs/>
              <w:sz w:val="20"/>
              <w:szCs w:val="20"/>
            </w:rPr>
            <w:fldChar w:fldCharType="end"/>
          </w:r>
          <w:r>
            <w:rPr>
              <w:rStyle w:val="PageFooterFont"/>
              <w:iCs/>
              <w:sz w:val="20"/>
              <w:szCs w:val="20"/>
            </w:rPr>
            <w:t xml:space="preserve"> of </w:t>
          </w:r>
          <w:r w:rsidR="00314900">
            <w:rPr>
              <w:rStyle w:val="PageFooterFont"/>
              <w:iCs/>
              <w:sz w:val="20"/>
              <w:szCs w:val="20"/>
            </w:rPr>
            <w:fldChar w:fldCharType="begin"/>
          </w:r>
          <w:r>
            <w:rPr>
              <w:rStyle w:val="PageFooterFont"/>
              <w:iCs/>
              <w:sz w:val="20"/>
              <w:szCs w:val="20"/>
            </w:rPr>
            <w:instrText>NUMPAGES</w:instrText>
          </w:r>
          <w:r w:rsidR="00314900">
            <w:rPr>
              <w:rStyle w:val="PageFooterFont"/>
              <w:iCs/>
              <w:sz w:val="20"/>
              <w:szCs w:val="20"/>
            </w:rPr>
            <w:fldChar w:fldCharType="separate"/>
          </w:r>
          <w:r w:rsidR="00AC1A16">
            <w:rPr>
              <w:rStyle w:val="PageFooterFont"/>
              <w:iCs/>
              <w:noProof/>
              <w:sz w:val="20"/>
              <w:szCs w:val="20"/>
            </w:rPr>
            <w:t>160</w:t>
          </w:r>
          <w:r w:rsidR="00314900">
            <w:rPr>
              <w:rStyle w:val="PageFooterFont"/>
              <w:iCs/>
              <w:sz w:val="20"/>
              <w:szCs w:val="20"/>
            </w:rPr>
            <w:fldChar w:fldCharType="end"/>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7" w:type="pct"/>
      <w:tblInd w:w="10" w:type="dxa"/>
      <w:tblBorders>
        <w:top w:val="single" w:sz="4" w:space="0" w:color="000000"/>
      </w:tblBorders>
      <w:tblCellMar>
        <w:left w:w="20" w:type="dxa"/>
        <w:right w:w="20" w:type="dxa"/>
      </w:tblCellMar>
      <w:tblLook w:val="0000"/>
    </w:tblPr>
    <w:tblGrid>
      <w:gridCol w:w="6013"/>
      <w:gridCol w:w="4231"/>
    </w:tblGrid>
    <w:tr w:rsidR="004B458B">
      <w:tc>
        <w:tcPr>
          <w:tcW w:w="2935" w:type="pct"/>
          <w:tcBorders>
            <w:top w:val="single" w:sz="4" w:space="0" w:color="000000"/>
            <w:left w:val="nil"/>
            <w:bottom w:val="nil"/>
            <w:right w:val="nil"/>
          </w:tcBorders>
          <w:vAlign w:val="center"/>
        </w:tcPr>
        <w:p w:rsidR="004B458B" w:rsidRDefault="004B458B">
          <w:pPr>
            <w:spacing w:before="54" w:after="54"/>
            <w:rPr>
              <w:rStyle w:val="PageFooterFont"/>
              <w:sz w:val="20"/>
              <w:szCs w:val="20"/>
            </w:rPr>
          </w:pPr>
          <w:r>
            <w:rPr>
              <w:rStyle w:val="PageFooterFont"/>
              <w:sz w:val="20"/>
              <w:szCs w:val="20"/>
            </w:rPr>
            <w:t>XML Schema Documentation</w:t>
          </w:r>
        </w:p>
      </w:tc>
      <w:tc>
        <w:tcPr>
          <w:tcW w:w="2065" w:type="pct"/>
          <w:tcBorders>
            <w:top w:val="single" w:sz="4" w:space="0" w:color="000000"/>
            <w:left w:val="nil"/>
            <w:bottom w:val="nil"/>
            <w:right w:val="nil"/>
          </w:tcBorders>
          <w:noWrap/>
          <w:vAlign w:val="center"/>
        </w:tcPr>
        <w:p w:rsidR="004B458B" w:rsidRDefault="004B458B">
          <w:pPr>
            <w:spacing w:before="54" w:after="54"/>
            <w:jc w:val="right"/>
            <w:rPr>
              <w:rStyle w:val="PageFooterFont"/>
              <w:sz w:val="20"/>
              <w:szCs w:val="20"/>
            </w:rPr>
          </w:pPr>
          <w:r>
            <w:rPr>
              <w:rStyle w:val="PageFooterFont"/>
              <w:sz w:val="20"/>
              <w:szCs w:val="20"/>
            </w:rPr>
            <w:t xml:space="preserve">Page </w:t>
          </w:r>
          <w:r w:rsidR="00314900">
            <w:rPr>
              <w:rStyle w:val="PageFooterFont"/>
              <w:sz w:val="20"/>
              <w:szCs w:val="20"/>
            </w:rPr>
            <w:fldChar w:fldCharType="begin"/>
          </w:r>
          <w:r>
            <w:rPr>
              <w:rStyle w:val="PageFooterFont"/>
              <w:sz w:val="20"/>
              <w:szCs w:val="20"/>
            </w:rPr>
            <w:instrText>PAGE</w:instrText>
          </w:r>
          <w:r w:rsidR="00314900">
            <w:rPr>
              <w:rStyle w:val="PageFooterFont"/>
              <w:sz w:val="20"/>
              <w:szCs w:val="20"/>
            </w:rPr>
            <w:fldChar w:fldCharType="separate"/>
          </w:r>
          <w:r w:rsidR="00AC1A16">
            <w:rPr>
              <w:rStyle w:val="PageFooterFont"/>
              <w:noProof/>
              <w:sz w:val="20"/>
              <w:szCs w:val="20"/>
            </w:rPr>
            <w:t>10</w:t>
          </w:r>
          <w:r w:rsidR="00314900">
            <w:rPr>
              <w:rStyle w:val="PageFooterFont"/>
              <w:sz w:val="20"/>
              <w:szCs w:val="20"/>
            </w:rPr>
            <w:fldChar w:fldCharType="end"/>
          </w:r>
          <w:r>
            <w:rPr>
              <w:rStyle w:val="PageFooterFont"/>
              <w:sz w:val="20"/>
              <w:szCs w:val="20"/>
            </w:rPr>
            <w:t xml:space="preserve"> of </w:t>
          </w:r>
          <w:r w:rsidR="00314900">
            <w:rPr>
              <w:rStyle w:val="PageFooterFont"/>
              <w:sz w:val="20"/>
              <w:szCs w:val="20"/>
            </w:rPr>
            <w:fldChar w:fldCharType="begin"/>
          </w:r>
          <w:r>
            <w:rPr>
              <w:rStyle w:val="PageFooterFont"/>
              <w:sz w:val="20"/>
              <w:szCs w:val="20"/>
            </w:rPr>
            <w:instrText>NUMPAGES</w:instrText>
          </w:r>
          <w:r w:rsidR="00314900">
            <w:rPr>
              <w:rStyle w:val="PageFooterFont"/>
              <w:sz w:val="20"/>
              <w:szCs w:val="20"/>
            </w:rPr>
            <w:fldChar w:fldCharType="separate"/>
          </w:r>
          <w:r w:rsidR="00AC1A16">
            <w:rPr>
              <w:rStyle w:val="PageFooterFont"/>
              <w:noProof/>
              <w:sz w:val="20"/>
              <w:szCs w:val="20"/>
            </w:rPr>
            <w:t>160</w:t>
          </w:r>
          <w:r w:rsidR="00314900">
            <w:rPr>
              <w:rStyle w:val="PageFooterFont"/>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E5" w:rsidRDefault="000A6DE5" w:rsidP="00362B87">
      <w:r>
        <w:separator/>
      </w:r>
    </w:p>
  </w:footnote>
  <w:footnote w:type="continuationSeparator" w:id="0">
    <w:p w:rsidR="000A6DE5" w:rsidRDefault="000A6DE5" w:rsidP="00362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Namespace "http://www.cuahsi.org/waterML/1.0/"</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&lt;beginDateTime&gt;  (in timeParam)</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&lt;Title&gt;  (in Metadata)</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&lt;TopicCategory&gt;  (in Metadata)</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&lt;TypeOfContact&gt;  (in ContactInformation)</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&lt;unit&gt;  (in timeSupport)</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&lt;UnitAbbreviation&gt;  (in unit)</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&lt;UnitDescription&gt;  (in unit)</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&lt;UnitName&gt;  (in unit)</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&lt;units&gt;</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&lt;UnitType&gt;  (in unit)</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&lt;value&gt;  (in values)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&lt;beginDateTime&gt;  (type xsi:dateTime)</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&lt;valueCount&gt;  (in series)</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&lt;values&gt;  (in timeSeries)</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&lt;valueType&gt;  (type valueTypeEnum)</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&lt;variable&gt;  (type VariableInfoType)</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&lt;variableCode&gt;</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&lt;variableDescription&gt;  (in variable)</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&lt;variableName&gt;  (in variable)</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&lt;variableParam&gt;  (in criteria)</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&lt;variables&gt;</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&lt;variablesResponse&gt;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&lt;ContactInformation&gt;  (type ContactInformationType)</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&lt;variableTimeInterval&gt;  (in series)</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&lt;verticalDatum&gt;  (in siteInfo)</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&lt;west&gt;  (in latLonBox)</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&lt;X&gt;  (in localSiteXY)</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&lt;Y&gt;  (in localSiteXY)</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&lt;Z&gt;  (in localSiteXY)</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"ContactInformationType"</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"DataSetInfoType"</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"DocumentationType"</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"GeogLocationType"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&lt;ContactName&gt;  (in ContactInformation)</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"LabMethodType"</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"LatLonBoxType"</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"LatLonPointType"</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"MetaDataType"</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"MethodType"</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"NoteType"</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"OffsetType"</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"QualifiersType"</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"QualityControlLevelType"</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"QueryInfoType"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&lt;creationTime&gt;  (in queryInfo)</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"SampleType"</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"seriesCatalogType"</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"SiteInfoResponseType"</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"SiteInfoType"</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"SourceInfoType"</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"SourceType"</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"TimeIntervalType"</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"TimePeriodRealTimeType"</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"TimePeriodType"</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"TimeSeriesResponseType"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&lt;criteria&gt;  (in queryInfo)</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"TimeSeriesType"</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"TimeSingleType"</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"TsValuesSingleVariableType"</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"UnitsType"</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"ValueSingleVariable"</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"VariableInfoType"</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complexType "VariablesResponseType"</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"CensorCodeEnum"</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"dataTypeEnum"</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"DocumentationEnumTypes"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&lt;dataSetDescription&gt;  (in datasetInfo)</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"generalCategoryEnum"</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"Latitude"</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"Longitude"</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"QualityControlLevelEnum"</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"SampleMediumEnum"</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"sampleTypeEnum"</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"UnitsTypeEnum"</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simpleType "valueTypeEnum"</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attributeGroup "DbIdentifiers"</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attributeGroup "offsetAttr"</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&lt;dataSetIdentifier&gt;  (in datasetInfo)</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attributeGroup "timeZoneAttr"</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attributeGroup "unitsAttr"</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attributeGroup "ValueAttr"</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attributeGroup "VocabularyAttributes"</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attributeGroup "XLinkAttr"</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EE" w:rsidRDefault="00D538EE">
    <w:pPr>
      <w:pBdr>
        <w:bottom w:val="single" w:sz="4" w:space="0" w:color="000000"/>
      </w:pBdr>
      <w:rPr>
        <w:i/>
        <w:iCs/>
        <w:sz w:val="20"/>
        <w:szCs w:val="20"/>
      </w:rPr>
    </w:pPr>
    <w:r>
      <w:rPr>
        <w:i/>
        <w:iCs/>
        <w:sz w:val="20"/>
        <w:szCs w:val="20"/>
      </w:rPr>
      <w:t>attribute "vocabulary"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&lt;datasetInfo&gt;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&lt;dataSetLocation&gt;  (in datasetInfo)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7" w:type="pct"/>
      <w:tblInd w:w="10" w:type="dxa"/>
      <w:tblBorders>
        <w:bottom w:val="single" w:sz="4" w:space="0" w:color="000000"/>
      </w:tblBorders>
      <w:tblCellMar>
        <w:left w:w="20" w:type="dxa"/>
        <w:right w:w="20" w:type="dxa"/>
      </w:tblCellMar>
      <w:tblLook w:val="0000"/>
    </w:tblPr>
    <w:tblGrid>
      <w:gridCol w:w="8277"/>
      <w:gridCol w:w="1967"/>
    </w:tblGrid>
    <w:tr w:rsidR="004B458B">
      <w:tc>
        <w:tcPr>
          <w:tcW w:w="4040" w:type="pct"/>
          <w:tcBorders>
            <w:top w:val="nil"/>
            <w:left w:val="nil"/>
            <w:bottom w:val="single" w:sz="4" w:space="0" w:color="000000"/>
            <w:right w:val="nil"/>
          </w:tcBorders>
          <w:vAlign w:val="center"/>
        </w:tcPr>
        <w:p w:rsidR="004B458B" w:rsidRDefault="004B458B">
          <w:pPr>
            <w:rPr>
              <w:i/>
              <w:iCs/>
              <w:sz w:val="20"/>
              <w:szCs w:val="20"/>
            </w:rPr>
          </w:pPr>
          <w:r>
            <w:rPr>
              <w:i/>
              <w:iCs/>
              <w:sz w:val="20"/>
              <w:szCs w:val="20"/>
            </w:rPr>
            <w:t>Namespace "http://www.cuahsi.org/waterML/1.0/"</w:t>
          </w:r>
        </w:p>
      </w:tc>
      <w:tc>
        <w:tcPr>
          <w:tcW w:w="960" w:type="pct"/>
          <w:tcBorders>
            <w:top w:val="nil"/>
            <w:left w:val="nil"/>
            <w:bottom w:val="single" w:sz="4" w:space="0" w:color="000000"/>
            <w:right w:val="nil"/>
          </w:tcBorders>
          <w:noWrap/>
          <w:vAlign w:val="center"/>
        </w:tcPr>
        <w:p w:rsidR="004B458B" w:rsidRDefault="004B458B">
          <w:pPr>
            <w:jc w:val="right"/>
            <w:rPr>
              <w:i/>
              <w:iCs/>
              <w:sz w:val="20"/>
              <w:szCs w:val="20"/>
            </w:rPr>
          </w:pPr>
          <w:r>
            <w:rPr>
              <w:i/>
              <w:iCs/>
              <w:sz w:val="20"/>
              <w:szCs w:val="20"/>
            </w:rPr>
            <w:t>Element Summary</w:t>
          </w:r>
        </w:p>
      </w:tc>
    </w:tr>
  </w:tbl>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&lt;dataType&gt;  (type dataTypeEnum)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&lt;daylightSavingsTimeZone&gt;  (in timeZoneInfo)</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&lt;defaultTimeZone&gt;  (in timeZoneInfo)</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&lt;east&gt;  (in latLonBox)</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&lt;elevation_m&gt;  (in siteInfo)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&lt;Email&gt;  (in ContactInformation)</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&lt;endDateTime&gt;  (in timeParam)</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&lt;endDateTime&gt;  (type xsi:dateTime)</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&lt;extension&gt;</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&lt;generalCategory&gt;  (type generalCategoryEnum)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7" w:type="pct"/>
      <w:tblInd w:w="10" w:type="dxa"/>
      <w:tblBorders>
        <w:bottom w:val="single" w:sz="4" w:space="0" w:color="000000"/>
      </w:tblBorders>
      <w:tblCellMar>
        <w:left w:w="20" w:type="dxa"/>
        <w:right w:w="20" w:type="dxa"/>
      </w:tblCellMar>
      <w:tblLook w:val="0000"/>
    </w:tblPr>
    <w:tblGrid>
      <w:gridCol w:w="8003"/>
      <w:gridCol w:w="2241"/>
    </w:tblGrid>
    <w:tr w:rsidR="004B458B">
      <w:tc>
        <w:tcPr>
          <w:tcW w:w="3984" w:type="pct"/>
          <w:tcBorders>
            <w:top w:val="nil"/>
            <w:left w:val="nil"/>
            <w:bottom w:val="single" w:sz="4" w:space="0" w:color="000000"/>
            <w:right w:val="nil"/>
          </w:tcBorders>
          <w:vAlign w:val="center"/>
        </w:tcPr>
        <w:p w:rsidR="004B458B" w:rsidRDefault="004B458B">
          <w:pPr>
            <w:rPr>
              <w:i/>
              <w:iCs/>
              <w:sz w:val="20"/>
              <w:szCs w:val="20"/>
            </w:rPr>
          </w:pPr>
          <w:r>
            <w:rPr>
              <w:i/>
              <w:iCs/>
              <w:sz w:val="20"/>
              <w:szCs w:val="20"/>
            </w:rPr>
            <w:t>Namespace "http://www.cuahsi.org/waterML/1.0/"</w:t>
          </w:r>
        </w:p>
      </w:tc>
      <w:tc>
        <w:tcPr>
          <w:tcW w:w="1014" w:type="pct"/>
          <w:tcBorders>
            <w:top w:val="nil"/>
            <w:left w:val="nil"/>
            <w:bottom w:val="single" w:sz="4" w:space="0" w:color="000000"/>
            <w:right w:val="nil"/>
          </w:tcBorders>
          <w:noWrap/>
          <w:vAlign w:val="center"/>
        </w:tcPr>
        <w:p w:rsidR="004B458B" w:rsidRDefault="004B458B">
          <w:pPr>
            <w:jc w:val="right"/>
            <w:rPr>
              <w:i/>
              <w:iCs/>
              <w:sz w:val="20"/>
              <w:szCs w:val="20"/>
            </w:rPr>
          </w:pPr>
          <w:r>
            <w:rPr>
              <w:i/>
              <w:iCs/>
              <w:sz w:val="20"/>
              <w:szCs w:val="20"/>
            </w:rPr>
            <w:t>Complex Type Summary</w:t>
          </w:r>
        </w:p>
      </w:tc>
    </w:tr>
  </w:tbl>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&lt;geogLocation&gt;  (in geoLocation)</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&lt;geoLocation&gt;  (in siteInfo)</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&lt;LabMethod&gt;  (type LabMethodType)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&lt;labMethodDescription&gt;  (in LabMethod)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&lt;labMethodLink&gt;  (in LabMethod)</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&lt;LabMethodName&gt;  (in LabMethod)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&lt;labName&gt;  (in LabMethod)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&lt;labOrganization&gt;  (in LabMethod)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&lt;labSampleCode&gt;  (type xsi:string)</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&lt;latitude&gt;  (in latLonPoint)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7" w:type="pct"/>
      <w:tblInd w:w="10" w:type="dxa"/>
      <w:tblBorders>
        <w:bottom w:val="single" w:sz="4" w:space="0" w:color="000000"/>
      </w:tblBorders>
      <w:tblCellMar>
        <w:left w:w="20" w:type="dxa"/>
        <w:right w:w="20" w:type="dxa"/>
      </w:tblCellMar>
      <w:tblLook w:val="0000"/>
    </w:tblPr>
    <w:tblGrid>
      <w:gridCol w:w="8167"/>
      <w:gridCol w:w="2077"/>
    </w:tblGrid>
    <w:tr w:rsidR="004B458B">
      <w:tc>
        <w:tcPr>
          <w:tcW w:w="3984" w:type="pct"/>
          <w:tcBorders>
            <w:top w:val="nil"/>
            <w:left w:val="nil"/>
            <w:bottom w:val="single" w:sz="4" w:space="0" w:color="000000"/>
            <w:right w:val="nil"/>
          </w:tcBorders>
          <w:vAlign w:val="center"/>
        </w:tcPr>
        <w:p w:rsidR="004B458B" w:rsidRDefault="004B458B">
          <w:pPr>
            <w:rPr>
              <w:i/>
              <w:iCs/>
              <w:sz w:val="20"/>
              <w:szCs w:val="20"/>
            </w:rPr>
          </w:pPr>
          <w:r>
            <w:rPr>
              <w:i/>
              <w:iCs/>
              <w:sz w:val="20"/>
              <w:szCs w:val="20"/>
            </w:rPr>
            <w:t>Namespace "http://www.cuahsi.org/waterML/1.0/"</w:t>
          </w:r>
        </w:p>
      </w:tc>
      <w:tc>
        <w:tcPr>
          <w:tcW w:w="1014" w:type="pct"/>
          <w:tcBorders>
            <w:top w:val="nil"/>
            <w:left w:val="nil"/>
            <w:bottom w:val="single" w:sz="4" w:space="0" w:color="000000"/>
            <w:right w:val="nil"/>
          </w:tcBorders>
          <w:noWrap/>
          <w:vAlign w:val="center"/>
        </w:tcPr>
        <w:p w:rsidR="004B458B" w:rsidRDefault="004B458B">
          <w:pPr>
            <w:jc w:val="right"/>
            <w:rPr>
              <w:i/>
              <w:iCs/>
              <w:sz w:val="20"/>
              <w:szCs w:val="20"/>
            </w:rPr>
          </w:pPr>
          <w:r>
            <w:rPr>
              <w:i/>
              <w:iCs/>
              <w:sz w:val="20"/>
              <w:szCs w:val="20"/>
            </w:rPr>
            <w:t>Simple Type Summary</w:t>
          </w:r>
        </w:p>
      </w:tc>
    </w:tr>
  </w:tbl>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&lt;latLonBox&gt;</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&lt;latLonPoint&gt;</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&lt;localSiteXY&gt;  (in geoLocation)</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&lt;locationParam&gt;  (in criteria)</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&lt;longitude&gt;  (in latLonPoint)</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&lt;Metadata&gt;  (type MetaDataType)</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&lt;MetadataLink&gt;  (in Metadata)</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&lt;method&gt;  (in values)</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&lt;Method&gt;  (in series)</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&lt;MethodDescription&gt;  (type xsi:string)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7" w:type="pct"/>
      <w:tblInd w:w="10" w:type="dxa"/>
      <w:tblBorders>
        <w:bottom w:val="single" w:sz="4" w:space="0" w:color="000000"/>
      </w:tblBorders>
      <w:tblCellMar>
        <w:left w:w="20" w:type="dxa"/>
        <w:right w:w="20" w:type="dxa"/>
      </w:tblCellMar>
      <w:tblLook w:val="0000"/>
    </w:tblPr>
    <w:tblGrid>
      <w:gridCol w:w="7936"/>
      <w:gridCol w:w="2308"/>
    </w:tblGrid>
    <w:tr w:rsidR="004B458B">
      <w:tc>
        <w:tcPr>
          <w:tcW w:w="3984" w:type="pct"/>
          <w:tcBorders>
            <w:top w:val="nil"/>
            <w:left w:val="nil"/>
            <w:bottom w:val="single" w:sz="4" w:space="0" w:color="000000"/>
            <w:right w:val="nil"/>
          </w:tcBorders>
          <w:vAlign w:val="center"/>
        </w:tcPr>
        <w:p w:rsidR="004B458B" w:rsidRDefault="004B458B">
          <w:pPr>
            <w:rPr>
              <w:i/>
              <w:iCs/>
              <w:sz w:val="20"/>
              <w:szCs w:val="20"/>
            </w:rPr>
          </w:pPr>
          <w:r>
            <w:rPr>
              <w:i/>
              <w:iCs/>
              <w:sz w:val="20"/>
              <w:szCs w:val="20"/>
            </w:rPr>
            <w:t>Namespace "http://www.cuahsi.org/waterML/1.0/"</w:t>
          </w:r>
        </w:p>
      </w:tc>
      <w:tc>
        <w:tcPr>
          <w:tcW w:w="1014" w:type="pct"/>
          <w:tcBorders>
            <w:top w:val="nil"/>
            <w:left w:val="nil"/>
            <w:bottom w:val="single" w:sz="4" w:space="0" w:color="000000"/>
            <w:right w:val="nil"/>
          </w:tcBorders>
          <w:noWrap/>
          <w:vAlign w:val="center"/>
        </w:tcPr>
        <w:p w:rsidR="004B458B" w:rsidRDefault="004B458B">
          <w:pPr>
            <w:jc w:val="right"/>
            <w:rPr>
              <w:i/>
              <w:iCs/>
              <w:sz w:val="20"/>
              <w:szCs w:val="20"/>
            </w:rPr>
          </w:pPr>
          <w:r>
            <w:rPr>
              <w:i/>
              <w:iCs/>
              <w:sz w:val="20"/>
              <w:szCs w:val="20"/>
            </w:rPr>
            <w:t>Attribute Group Summary</w:t>
          </w:r>
        </w:p>
      </w:tc>
    </w:tr>
  </w:tbl>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&lt;MethodLink&gt;  (type xsi:string)</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&lt;NoDataValue&gt;  (in variable)</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&lt;north&gt;  (in latLonBox)</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&lt;note&gt;  (type NoteType)</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&lt;offset&gt;  (in values)</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&lt;offsetDescription&gt;  (in offset)</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&lt;offsetHorizDirectionDegrees&gt;  (in offset)</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&lt;offsetIsVertical&gt;  (in offset)</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&lt;offsetValue&gt;  (in offset)</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&lt;option&gt;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XML Schema "cuahsiTimeSeries_v1_0.xsd"</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&lt;optionGroup&gt;</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&lt;options&gt;</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&lt;Organization&gt;  (type xsi:string)</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&lt;parentID&gt;  (in related)</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&lt;Phone&gt;  (in ContactInformation)</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&lt;ProfileVersion&gt;  (in Metadata)</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&lt;qualifier&gt;</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&lt;qualifier&gt;  (type anonymous)</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&lt;qualifierCode&gt;  (in qualifier : anonymous)</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&lt;qualityControlLevel&gt;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&lt;Abstract&gt;  (in Metadata)</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&lt;QualityControlLevel&gt;  (in series)</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&lt;qualityControlLevelID&gt;  (in qualityControlLevel)</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&lt;queryInfo&gt;  (type QueryInfoType)</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&lt;querySQL&gt;  (in queryInfo)</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&lt;queryURL&gt;  (in queryInfo)</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&lt;realTimeDataPeriod&gt;  (type xsi:duration)</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&lt;related&gt;  (in variable)</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&lt;relatedID&gt;  (in related)</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&lt;sampleMedium&gt;  (type SampleMediumEnum)</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&lt;SampleType&gt;  (type sampleTypeEnum)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&lt;Address&gt;  (in ContactInformation)</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&lt;series&gt;  (in seriesCatalog)</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&lt;seriesCatalog&gt;  (in site)</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&lt;site&gt;</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&lt;siteCode&gt;  (in siteInfo)</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&lt;siteInfo&gt;  (in site)</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&lt;siteName&gt;  (in siteInfo)</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&lt;sitesResponse&gt;</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&lt;source&gt;  (in values)</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&lt;Source&gt;  (in series)</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&lt;SourceDescription&gt;  (type xsi:string)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&lt;altname&gt;  (in siteInfo)</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&lt;sourceInfo&gt;  (in timeSeries)</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&lt;SourceLink&gt;  (type xsi:anyURI)</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&lt;south&gt;  (in latLonBox)</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&lt;timeInterval&gt;  (in timeSupport)</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&lt;timeParam&gt;  (in criteria)</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&lt;timeSeries&gt;  (in timeSeriesResponse)</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&lt;timeSeriesResponse&gt;</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&lt;timeSingle&gt;  (type xsi:dateTime)</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&lt;timeSupport&gt;  (in variable)</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4B458B">
    <w:pPr>
      <w:pBdr>
        <w:bottom w:val="single" w:sz="4" w:space="0" w:color="000000"/>
      </w:pBdr>
      <w:rPr>
        <w:i/>
        <w:iCs/>
        <w:sz w:val="20"/>
        <w:szCs w:val="20"/>
      </w:rPr>
    </w:pPr>
    <w:r>
      <w:rPr>
        <w:i/>
        <w:iCs/>
        <w:sz w:val="20"/>
        <w:szCs w:val="20"/>
      </w:rPr>
      <w:t>element &lt;timeZoneInfo&gt;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lvl w:ilvl="0">
      <w:start w:val="1"/>
      <w:numFmt w:val="bullet"/>
      <w:lvlText w:val=""/>
      <w:lvlJc w:val="left"/>
      <w:pPr>
        <w:tabs>
          <w:tab w:val="num" w:pos="720"/>
        </w:tabs>
        <w:ind w:left="720" w:hanging="360"/>
      </w:pPr>
      <w:rPr>
        <w:rFonts w:ascii="Symbol" w:hAnsi="Symbol"/>
      </w:rPr>
    </w:lvl>
  </w:abstractNum>
  <w:abstractNum w:abstractNumId="25">
    <w:nsid w:val="0000001A"/>
    <w:multiLevelType w:val="singleLevel"/>
    <w:tmpl w:val="0000001A"/>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lvl w:ilvl="0">
      <w:start w:val="1"/>
      <w:numFmt w:val="bullet"/>
      <w:lvlText w:val=""/>
      <w:lvlJc w:val="left"/>
      <w:pPr>
        <w:tabs>
          <w:tab w:val="num" w:pos="720"/>
        </w:tabs>
        <w:ind w:left="720" w:hanging="360"/>
      </w:pPr>
      <w:rPr>
        <w:rFonts w:ascii="Symbol" w:hAnsi="Symbol"/>
      </w:rPr>
    </w:lvl>
  </w:abstractNum>
  <w:abstractNum w:abstractNumId="29">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lvl w:ilvl="0">
      <w:start w:val="1"/>
      <w:numFmt w:val="bullet"/>
      <w:lvlText w:val=""/>
      <w:lvlJc w:val="left"/>
      <w:pPr>
        <w:tabs>
          <w:tab w:val="num" w:pos="720"/>
        </w:tabs>
        <w:ind w:left="720" w:hanging="360"/>
      </w:pPr>
      <w:rPr>
        <w:rFonts w:ascii="Symbol" w:hAnsi="Symbol"/>
      </w:rPr>
    </w:lvl>
  </w:abstractNum>
  <w:abstractNum w:abstractNumId="31">
    <w:nsid w:val="00000020"/>
    <w:multiLevelType w:val="singleLevel"/>
    <w:tmpl w:val="00000020"/>
    <w:lvl w:ilvl="0">
      <w:start w:val="1"/>
      <w:numFmt w:val="bullet"/>
      <w:lvlText w:val=""/>
      <w:lvlJc w:val="left"/>
      <w:pPr>
        <w:tabs>
          <w:tab w:val="num" w:pos="720"/>
        </w:tabs>
        <w:ind w:left="720" w:hanging="360"/>
      </w:pPr>
      <w:rPr>
        <w:rFonts w:ascii="Symbol" w:hAnsi="Symbol"/>
      </w:rPr>
    </w:lvl>
  </w:abstractNum>
  <w:abstractNum w:abstractNumId="32">
    <w:nsid w:val="00000021"/>
    <w:multiLevelType w:val="singleLevel"/>
    <w:tmpl w:val="00000021"/>
    <w:lvl w:ilvl="0">
      <w:start w:val="1"/>
      <w:numFmt w:val="bullet"/>
      <w:lvlText w:val=""/>
      <w:lvlJc w:val="left"/>
      <w:pPr>
        <w:tabs>
          <w:tab w:val="num" w:pos="720"/>
        </w:tabs>
        <w:ind w:left="720" w:hanging="360"/>
      </w:pPr>
      <w:rPr>
        <w:rFonts w:ascii="Symbol" w:hAnsi="Symbol"/>
      </w:rPr>
    </w:lvl>
  </w:abstractNum>
  <w:abstractNum w:abstractNumId="33">
    <w:nsid w:val="00000022"/>
    <w:multiLevelType w:val="singleLevel"/>
    <w:tmpl w:val="00000022"/>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lvl w:ilvl="0">
      <w:start w:val="1"/>
      <w:numFmt w:val="bullet"/>
      <w:lvlText w:val=""/>
      <w:lvlJc w:val="left"/>
      <w:pPr>
        <w:tabs>
          <w:tab w:val="num" w:pos="720"/>
        </w:tabs>
        <w:ind w:left="720" w:hanging="360"/>
      </w:pPr>
      <w:rPr>
        <w:rFonts w:ascii="Symbol" w:hAnsi="Symbol"/>
      </w:rPr>
    </w:lvl>
  </w:abstractNum>
  <w:abstractNum w:abstractNumId="37">
    <w:nsid w:val="00000026"/>
    <w:multiLevelType w:val="singleLevel"/>
    <w:tmpl w:val="00000026"/>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lvl w:ilvl="0">
      <w:start w:val="1"/>
      <w:numFmt w:val="bullet"/>
      <w:lvlText w:val=""/>
      <w:lvlJc w:val="left"/>
      <w:pPr>
        <w:tabs>
          <w:tab w:val="num" w:pos="720"/>
        </w:tabs>
        <w:ind w:left="720" w:hanging="360"/>
      </w:pPr>
      <w:rPr>
        <w:rFonts w:ascii="Symbol" w:hAnsi="Symbol"/>
      </w:rPr>
    </w:lvl>
  </w:abstractNum>
  <w:abstractNum w:abstractNumId="40">
    <w:nsid w:val="00000029"/>
    <w:multiLevelType w:val="singleLevel"/>
    <w:tmpl w:val="00000029"/>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lvl w:ilvl="0">
      <w:start w:val="1"/>
      <w:numFmt w:val="bullet"/>
      <w:lvlText w:val=""/>
      <w:lvlJc w:val="left"/>
      <w:pPr>
        <w:tabs>
          <w:tab w:val="num" w:pos="720"/>
        </w:tabs>
        <w:ind w:left="720" w:hanging="360"/>
      </w:pPr>
      <w:rPr>
        <w:rFonts w:ascii="Symbol" w:hAnsi="Symbol"/>
      </w:rPr>
    </w:lvl>
  </w:abstractNum>
  <w:abstractNum w:abstractNumId="42">
    <w:nsid w:val="0000002B"/>
    <w:multiLevelType w:val="singleLevel"/>
    <w:tmpl w:val="0000002B"/>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lvl w:ilvl="0">
      <w:start w:val="1"/>
      <w:numFmt w:val="bullet"/>
      <w:lvlText w:val=""/>
      <w:lvlJc w:val="left"/>
      <w:pPr>
        <w:tabs>
          <w:tab w:val="num" w:pos="720"/>
        </w:tabs>
        <w:ind w:left="720" w:hanging="360"/>
      </w:pPr>
      <w:rPr>
        <w:rFonts w:ascii="Symbol" w:hAnsi="Symbol"/>
      </w:rPr>
    </w:lvl>
  </w:abstractNum>
  <w:abstractNum w:abstractNumId="44">
    <w:nsid w:val="0000002D"/>
    <w:multiLevelType w:val="singleLevel"/>
    <w:tmpl w:val="0000002D"/>
    <w:lvl w:ilvl="0">
      <w:start w:val="1"/>
      <w:numFmt w:val="bullet"/>
      <w:lvlText w:val=""/>
      <w:lvlJc w:val="left"/>
      <w:pPr>
        <w:tabs>
          <w:tab w:val="num" w:pos="720"/>
        </w:tabs>
        <w:ind w:left="720" w:hanging="360"/>
      </w:pPr>
      <w:rPr>
        <w:rFonts w:ascii="Symbol" w:hAnsi="Symbol"/>
      </w:rPr>
    </w:lvl>
  </w:abstractNum>
  <w:abstractNum w:abstractNumId="45">
    <w:nsid w:val="0000002E"/>
    <w:multiLevelType w:val="singleLevel"/>
    <w:tmpl w:val="0000002E"/>
    <w:lvl w:ilvl="0">
      <w:start w:val="1"/>
      <w:numFmt w:val="bullet"/>
      <w:lvlText w:val=""/>
      <w:lvlJc w:val="left"/>
      <w:pPr>
        <w:tabs>
          <w:tab w:val="num" w:pos="720"/>
        </w:tabs>
        <w:ind w:left="720" w:hanging="360"/>
      </w:pPr>
      <w:rPr>
        <w:rFonts w:ascii="Symbol" w:hAnsi="Symbol"/>
      </w:rPr>
    </w:lvl>
  </w:abstractNum>
  <w:abstractNum w:abstractNumId="46">
    <w:nsid w:val="0000002F"/>
    <w:multiLevelType w:val="singleLevel"/>
    <w:tmpl w:val="0000002F"/>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lvl w:ilvl="0">
      <w:start w:val="1"/>
      <w:numFmt w:val="bullet"/>
      <w:lvlText w:val=""/>
      <w:lvlJc w:val="left"/>
      <w:pPr>
        <w:tabs>
          <w:tab w:val="num" w:pos="720"/>
        </w:tabs>
        <w:ind w:left="720" w:hanging="360"/>
      </w:pPr>
      <w:rPr>
        <w:rFonts w:ascii="Symbol" w:hAnsi="Symbol"/>
      </w:rPr>
    </w:lvl>
  </w:abstractNum>
  <w:abstractNum w:abstractNumId="51">
    <w:nsid w:val="00000034"/>
    <w:multiLevelType w:val="singleLevel"/>
    <w:tmpl w:val="00000034"/>
    <w:lvl w:ilvl="0">
      <w:start w:val="1"/>
      <w:numFmt w:val="bullet"/>
      <w:lvlText w:val=""/>
      <w:lvlJc w:val="left"/>
      <w:pPr>
        <w:tabs>
          <w:tab w:val="num" w:pos="720"/>
        </w:tabs>
        <w:ind w:left="720" w:hanging="360"/>
      </w:pPr>
      <w:rPr>
        <w:rFonts w:ascii="Symbol" w:hAnsi="Symbol"/>
      </w:rPr>
    </w:lvl>
  </w:abstractNum>
  <w:abstractNum w:abstractNumId="52">
    <w:nsid w:val="00000035"/>
    <w:multiLevelType w:val="singleLevel"/>
    <w:tmpl w:val="00000035"/>
    <w:lvl w:ilvl="0">
      <w:start w:val="1"/>
      <w:numFmt w:val="bullet"/>
      <w:lvlText w:val=""/>
      <w:lvlJc w:val="left"/>
      <w:pPr>
        <w:tabs>
          <w:tab w:val="num" w:pos="720"/>
        </w:tabs>
        <w:ind w:left="720" w:hanging="360"/>
      </w:pPr>
      <w:rPr>
        <w:rFonts w:ascii="Symbol" w:hAnsi="Symbol"/>
      </w:rPr>
    </w:lvl>
  </w:abstractNum>
  <w:abstractNum w:abstractNumId="53">
    <w:nsid w:val="00000036"/>
    <w:multiLevelType w:val="singleLevel"/>
    <w:tmpl w:val="00000036"/>
    <w:lvl w:ilvl="0">
      <w:start w:val="1"/>
      <w:numFmt w:val="bullet"/>
      <w:lvlText w:val=""/>
      <w:lvlJc w:val="left"/>
      <w:pPr>
        <w:tabs>
          <w:tab w:val="num" w:pos="720"/>
        </w:tabs>
        <w:ind w:left="720" w:hanging="360"/>
      </w:pPr>
      <w:rPr>
        <w:rFonts w:ascii="Symbol" w:hAnsi="Symbol"/>
      </w:rPr>
    </w:lvl>
  </w:abstractNum>
  <w:abstractNum w:abstractNumId="54">
    <w:nsid w:val="00000037"/>
    <w:multiLevelType w:val="singleLevel"/>
    <w:tmpl w:val="00000037"/>
    <w:lvl w:ilvl="0">
      <w:start w:val="1"/>
      <w:numFmt w:val="bullet"/>
      <w:lvlText w:val=""/>
      <w:lvlJc w:val="left"/>
      <w:pPr>
        <w:tabs>
          <w:tab w:val="num" w:pos="720"/>
        </w:tabs>
        <w:ind w:left="720" w:hanging="360"/>
      </w:pPr>
      <w:rPr>
        <w:rFonts w:ascii="Symbol" w:hAnsi="Symbol"/>
      </w:rPr>
    </w:lvl>
  </w:abstractNum>
  <w:abstractNum w:abstractNumId="55">
    <w:nsid w:val="00000038"/>
    <w:multiLevelType w:val="singleLevel"/>
    <w:tmpl w:val="00000038"/>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lvl w:ilvl="0">
      <w:start w:val="1"/>
      <w:numFmt w:val="bullet"/>
      <w:lvlText w:val=""/>
      <w:lvlJc w:val="left"/>
      <w:pPr>
        <w:tabs>
          <w:tab w:val="num" w:pos="720"/>
        </w:tabs>
        <w:ind w:left="720" w:hanging="360"/>
      </w:pPr>
      <w:rPr>
        <w:rFonts w:ascii="Symbol" w:hAnsi="Symbol"/>
      </w:rPr>
    </w:lvl>
  </w:abstractNum>
  <w:abstractNum w:abstractNumId="57">
    <w:nsid w:val="0000003A"/>
    <w:multiLevelType w:val="singleLevel"/>
    <w:tmpl w:val="0000003A"/>
    <w:lvl w:ilvl="0">
      <w:start w:val="1"/>
      <w:numFmt w:val="bullet"/>
      <w:lvlText w:val=""/>
      <w:lvlJc w:val="left"/>
      <w:pPr>
        <w:tabs>
          <w:tab w:val="num" w:pos="720"/>
        </w:tabs>
        <w:ind w:left="720" w:hanging="360"/>
      </w:pPr>
      <w:rPr>
        <w:rFonts w:ascii="Symbol" w:hAnsi="Symbol"/>
      </w:rPr>
    </w:lvl>
  </w:abstractNum>
  <w:abstractNum w:abstractNumId="58">
    <w:nsid w:val="0000003B"/>
    <w:multiLevelType w:val="singleLevel"/>
    <w:tmpl w:val="0000003B"/>
    <w:lvl w:ilvl="0">
      <w:start w:val="1"/>
      <w:numFmt w:val="bullet"/>
      <w:lvlText w:val=""/>
      <w:lvlJc w:val="left"/>
      <w:pPr>
        <w:tabs>
          <w:tab w:val="num" w:pos="720"/>
        </w:tabs>
        <w:ind w:left="720" w:hanging="360"/>
      </w:pPr>
      <w:rPr>
        <w:rFonts w:ascii="Symbol" w:hAnsi="Symbol"/>
      </w:rPr>
    </w:lvl>
  </w:abstractNum>
  <w:abstractNum w:abstractNumId="59">
    <w:nsid w:val="0000003C"/>
    <w:multiLevelType w:val="singleLevel"/>
    <w:tmpl w:val="0000003C"/>
    <w:lvl w:ilvl="0">
      <w:start w:val="1"/>
      <w:numFmt w:val="bullet"/>
      <w:lvlText w:val=""/>
      <w:lvlJc w:val="left"/>
      <w:pPr>
        <w:tabs>
          <w:tab w:val="num" w:pos="720"/>
        </w:tabs>
        <w:ind w:left="720" w:hanging="360"/>
      </w:pPr>
      <w:rPr>
        <w:rFonts w:ascii="Symbol" w:hAnsi="Symbol"/>
      </w:rPr>
    </w:lvl>
  </w:abstractNum>
  <w:abstractNum w:abstractNumId="60">
    <w:nsid w:val="0000003D"/>
    <w:multiLevelType w:val="singleLevel"/>
    <w:tmpl w:val="0000003D"/>
    <w:lvl w:ilvl="0">
      <w:start w:val="1"/>
      <w:numFmt w:val="bullet"/>
      <w:lvlText w:val=""/>
      <w:lvlJc w:val="left"/>
      <w:pPr>
        <w:tabs>
          <w:tab w:val="num" w:pos="720"/>
        </w:tabs>
        <w:ind w:left="720" w:hanging="360"/>
      </w:pPr>
      <w:rPr>
        <w:rFonts w:ascii="Symbol" w:hAnsi="Symbol"/>
      </w:rPr>
    </w:lvl>
  </w:abstractNum>
  <w:abstractNum w:abstractNumId="61">
    <w:nsid w:val="0000003E"/>
    <w:multiLevelType w:val="singleLevel"/>
    <w:tmpl w:val="0000003E"/>
    <w:lvl w:ilvl="0">
      <w:start w:val="1"/>
      <w:numFmt w:val="bullet"/>
      <w:lvlText w:val=""/>
      <w:lvlJc w:val="left"/>
      <w:pPr>
        <w:tabs>
          <w:tab w:val="num" w:pos="720"/>
        </w:tabs>
        <w:ind w:left="720" w:hanging="360"/>
      </w:pPr>
      <w:rPr>
        <w:rFonts w:ascii="Symbol" w:hAnsi="Symbol"/>
      </w:rPr>
    </w:lvl>
  </w:abstractNum>
  <w:abstractNum w:abstractNumId="62">
    <w:nsid w:val="0000003F"/>
    <w:multiLevelType w:val="singleLevel"/>
    <w:tmpl w:val="0000003F"/>
    <w:lvl w:ilvl="0">
      <w:start w:val="1"/>
      <w:numFmt w:val="bullet"/>
      <w:lvlText w:val=""/>
      <w:lvlJc w:val="left"/>
      <w:pPr>
        <w:tabs>
          <w:tab w:val="num" w:pos="720"/>
        </w:tabs>
        <w:ind w:left="720" w:hanging="360"/>
      </w:pPr>
      <w:rPr>
        <w:rFonts w:ascii="Symbol" w:hAnsi="Symbol"/>
      </w:rPr>
    </w:lvl>
  </w:abstractNum>
  <w:abstractNum w:abstractNumId="63">
    <w:nsid w:val="00000040"/>
    <w:multiLevelType w:val="singleLevel"/>
    <w:tmpl w:val="00000040"/>
    <w:lvl w:ilvl="0">
      <w:start w:val="1"/>
      <w:numFmt w:val="bullet"/>
      <w:lvlText w:val=""/>
      <w:lvlJc w:val="left"/>
      <w:pPr>
        <w:tabs>
          <w:tab w:val="num" w:pos="720"/>
        </w:tabs>
        <w:ind w:left="720" w:hanging="360"/>
      </w:pPr>
      <w:rPr>
        <w:rFonts w:ascii="Symbol" w:hAnsi="Symbol"/>
      </w:rPr>
    </w:lvl>
  </w:abstractNum>
  <w:abstractNum w:abstractNumId="64">
    <w:nsid w:val="00000041"/>
    <w:multiLevelType w:val="singleLevel"/>
    <w:tmpl w:val="00000041"/>
    <w:lvl w:ilvl="0">
      <w:start w:val="1"/>
      <w:numFmt w:val="bullet"/>
      <w:lvlText w:val=""/>
      <w:lvlJc w:val="left"/>
      <w:pPr>
        <w:tabs>
          <w:tab w:val="num" w:pos="720"/>
        </w:tabs>
        <w:ind w:left="720" w:hanging="360"/>
      </w:pPr>
      <w:rPr>
        <w:rFonts w:ascii="Symbol" w:hAnsi="Symbol"/>
      </w:rPr>
    </w:lvl>
  </w:abstractNum>
  <w:abstractNum w:abstractNumId="65">
    <w:nsid w:val="00000042"/>
    <w:multiLevelType w:val="singleLevel"/>
    <w:tmpl w:val="00000042"/>
    <w:lvl w:ilvl="0">
      <w:start w:val="1"/>
      <w:numFmt w:val="bullet"/>
      <w:lvlText w:val=""/>
      <w:lvlJc w:val="left"/>
      <w:pPr>
        <w:tabs>
          <w:tab w:val="num" w:pos="720"/>
        </w:tabs>
        <w:ind w:left="720" w:hanging="360"/>
      </w:pPr>
      <w:rPr>
        <w:rFonts w:ascii="Symbol" w:hAnsi="Symbol"/>
      </w:rPr>
    </w:lvl>
  </w:abstractNum>
  <w:abstractNum w:abstractNumId="66">
    <w:nsid w:val="00000043"/>
    <w:multiLevelType w:val="singleLevel"/>
    <w:tmpl w:val="00000043"/>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lvl w:ilvl="0">
      <w:start w:val="1"/>
      <w:numFmt w:val="bullet"/>
      <w:lvlText w:val=""/>
      <w:lvlJc w:val="left"/>
      <w:pPr>
        <w:tabs>
          <w:tab w:val="num" w:pos="720"/>
        </w:tabs>
        <w:ind w:left="720" w:hanging="360"/>
      </w:pPr>
      <w:rPr>
        <w:rFonts w:ascii="Symbol" w:hAnsi="Symbol"/>
      </w:rPr>
    </w:lvl>
  </w:abstractNum>
  <w:abstractNum w:abstractNumId="68">
    <w:nsid w:val="00000045"/>
    <w:multiLevelType w:val="singleLevel"/>
    <w:tmpl w:val="00000045"/>
    <w:lvl w:ilvl="0">
      <w:start w:val="1"/>
      <w:numFmt w:val="bullet"/>
      <w:lvlText w:val=""/>
      <w:lvlJc w:val="left"/>
      <w:pPr>
        <w:tabs>
          <w:tab w:val="num" w:pos="720"/>
        </w:tabs>
        <w:ind w:left="720" w:hanging="360"/>
      </w:pPr>
      <w:rPr>
        <w:rFonts w:ascii="Symbol" w:hAnsi="Symbol"/>
      </w:rPr>
    </w:lvl>
  </w:abstractNum>
  <w:abstractNum w:abstractNumId="69">
    <w:nsid w:val="00000046"/>
    <w:multiLevelType w:val="singleLevel"/>
    <w:tmpl w:val="00000046"/>
    <w:lvl w:ilvl="0">
      <w:start w:val="1"/>
      <w:numFmt w:val="bullet"/>
      <w:lvlText w:val=""/>
      <w:lvlJc w:val="left"/>
      <w:pPr>
        <w:tabs>
          <w:tab w:val="num" w:pos="720"/>
        </w:tabs>
        <w:ind w:left="720" w:hanging="360"/>
      </w:pPr>
      <w:rPr>
        <w:rFonts w:ascii="Symbol" w:hAnsi="Symbol"/>
      </w:rPr>
    </w:lvl>
  </w:abstractNum>
  <w:abstractNum w:abstractNumId="70">
    <w:nsid w:val="00000047"/>
    <w:multiLevelType w:val="singleLevel"/>
    <w:tmpl w:val="00000047"/>
    <w:lvl w:ilvl="0">
      <w:start w:val="1"/>
      <w:numFmt w:val="bullet"/>
      <w:lvlText w:val=""/>
      <w:lvlJc w:val="left"/>
      <w:pPr>
        <w:tabs>
          <w:tab w:val="num" w:pos="720"/>
        </w:tabs>
        <w:ind w:left="720" w:hanging="360"/>
      </w:pPr>
      <w:rPr>
        <w:rFonts w:ascii="Symbol" w:hAnsi="Symbol"/>
      </w:rPr>
    </w:lvl>
  </w:abstractNum>
  <w:abstractNum w:abstractNumId="71">
    <w:nsid w:val="00000048"/>
    <w:multiLevelType w:val="singleLevel"/>
    <w:tmpl w:val="00000048"/>
    <w:lvl w:ilvl="0">
      <w:start w:val="1"/>
      <w:numFmt w:val="bullet"/>
      <w:lvlText w:val=""/>
      <w:lvlJc w:val="left"/>
      <w:pPr>
        <w:tabs>
          <w:tab w:val="num" w:pos="720"/>
        </w:tabs>
        <w:ind w:left="720" w:hanging="360"/>
      </w:pPr>
      <w:rPr>
        <w:rFonts w:ascii="Symbol" w:hAnsi="Symbol"/>
      </w:rPr>
    </w:lvl>
  </w:abstractNum>
  <w:abstractNum w:abstractNumId="72">
    <w:nsid w:val="00000049"/>
    <w:multiLevelType w:val="singleLevel"/>
    <w:tmpl w:val="00000049"/>
    <w:lvl w:ilvl="0">
      <w:start w:val="1"/>
      <w:numFmt w:val="bullet"/>
      <w:lvlText w:val=""/>
      <w:lvlJc w:val="left"/>
      <w:pPr>
        <w:tabs>
          <w:tab w:val="num" w:pos="720"/>
        </w:tabs>
        <w:ind w:left="720" w:hanging="360"/>
      </w:pPr>
      <w:rPr>
        <w:rFonts w:ascii="Symbol" w:hAnsi="Symbol"/>
      </w:rPr>
    </w:lvl>
  </w:abstractNum>
  <w:abstractNum w:abstractNumId="73">
    <w:nsid w:val="0000004A"/>
    <w:multiLevelType w:val="singleLevel"/>
    <w:tmpl w:val="0000004A"/>
    <w:lvl w:ilvl="0">
      <w:start w:val="1"/>
      <w:numFmt w:val="bullet"/>
      <w:lvlText w:val=""/>
      <w:lvlJc w:val="left"/>
      <w:pPr>
        <w:tabs>
          <w:tab w:val="num" w:pos="720"/>
        </w:tabs>
        <w:ind w:left="720" w:hanging="360"/>
      </w:pPr>
      <w:rPr>
        <w:rFonts w:ascii="Symbol" w:hAnsi="Symbol"/>
      </w:rPr>
    </w:lvl>
  </w:abstractNum>
  <w:abstractNum w:abstractNumId="74">
    <w:nsid w:val="0000004B"/>
    <w:multiLevelType w:val="singleLevel"/>
    <w:tmpl w:val="0000004B"/>
    <w:lvl w:ilvl="0">
      <w:start w:val="1"/>
      <w:numFmt w:val="bullet"/>
      <w:lvlText w:val=""/>
      <w:lvlJc w:val="left"/>
      <w:pPr>
        <w:tabs>
          <w:tab w:val="num" w:pos="720"/>
        </w:tabs>
        <w:ind w:left="720" w:hanging="360"/>
      </w:pPr>
      <w:rPr>
        <w:rFonts w:ascii="Symbol" w:hAnsi="Symbol"/>
      </w:rPr>
    </w:lvl>
  </w:abstractNum>
  <w:abstractNum w:abstractNumId="75">
    <w:nsid w:val="0000004C"/>
    <w:multiLevelType w:val="singleLevel"/>
    <w:tmpl w:val="0000004C"/>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0B6F"/>
    <w:rsid w:val="00031562"/>
    <w:rsid w:val="00083DA4"/>
    <w:rsid w:val="000A6DE5"/>
    <w:rsid w:val="001224D7"/>
    <w:rsid w:val="001402DA"/>
    <w:rsid w:val="00201840"/>
    <w:rsid w:val="00302BEB"/>
    <w:rsid w:val="00314900"/>
    <w:rsid w:val="00320111"/>
    <w:rsid w:val="00362B87"/>
    <w:rsid w:val="004147EE"/>
    <w:rsid w:val="004B458B"/>
    <w:rsid w:val="00910B6F"/>
    <w:rsid w:val="00AC1A16"/>
    <w:rsid w:val="00B70C9F"/>
    <w:rsid w:val="00BA5B17"/>
    <w:rsid w:val="00C2195A"/>
    <w:rsid w:val="00D538EE"/>
    <w:rsid w:val="00DC0EF0"/>
    <w:rsid w:val="00E9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6F"/>
    <w:pPr>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Normal"/>
    <w:next w:val="Normal"/>
    <w:link w:val="Heading1Char"/>
    <w:qFormat/>
    <w:rsid w:val="00910B6F"/>
    <w:pPr>
      <w:keepNext/>
      <w:pBdr>
        <w:top w:val="single" w:sz="24" w:space="0" w:color="4F81BD"/>
        <w:left w:val="single" w:sz="24" w:space="0" w:color="4F81BD"/>
        <w:bottom w:val="single" w:sz="24" w:space="0" w:color="4F81BD"/>
        <w:right w:val="single" w:sz="24" w:space="0" w:color="4F81BD"/>
      </w:pBdr>
      <w:shd w:val="clear" w:color="auto" w:fill="4F81BD"/>
      <w:autoSpaceDE/>
      <w:autoSpaceDN/>
      <w:adjustRightInd/>
      <w:spacing w:before="200" w:after="120" w:line="276" w:lineRule="auto"/>
      <w:contextualSpacing/>
      <w:outlineLvl w:val="0"/>
    </w:pPr>
    <w:rPr>
      <w:rFonts w:ascii="Calibri" w:eastAsia="SimSun" w:hAnsi="Calibri" w:cs="Times New Roman"/>
      <w:b/>
      <w:bCs/>
      <w:smallCaps/>
      <w:color w:val="FFFFFF"/>
      <w:spacing w:val="15"/>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B6F"/>
    <w:rPr>
      <w:rFonts w:ascii="Calibri" w:eastAsia="SimSun" w:hAnsi="Calibri" w:cs="Times New Roman"/>
      <w:b/>
      <w:bCs/>
      <w:smallCaps/>
      <w:color w:val="FFFFFF"/>
      <w:spacing w:val="15"/>
      <w:sz w:val="32"/>
      <w:szCs w:val="20"/>
      <w:shd w:val="clear" w:color="auto" w:fill="4F81BD"/>
      <w:lang w:eastAsia="zh-CN"/>
    </w:rPr>
  </w:style>
  <w:style w:type="character" w:styleId="Hyperlink">
    <w:name w:val="Hyperlink"/>
    <w:basedOn w:val="DefaultParagraphFont"/>
    <w:uiPriority w:val="99"/>
    <w:unhideWhenUsed/>
    <w:rsid w:val="00910B6F"/>
    <w:rPr>
      <w:rFonts w:cs="Times New Roman"/>
      <w:color w:val="0000FF" w:themeColor="hyperlink"/>
      <w:u w:val="single"/>
    </w:rPr>
  </w:style>
  <w:style w:type="character" w:styleId="PageNumber">
    <w:name w:val="page number"/>
    <w:basedOn w:val="DefaultParagraphFont"/>
    <w:uiPriority w:val="99"/>
    <w:rsid w:val="00910B6F"/>
    <w:rPr>
      <w:i/>
      <w:sz w:val="18"/>
    </w:rPr>
  </w:style>
  <w:style w:type="paragraph" w:styleId="Title">
    <w:name w:val="Title"/>
    <w:basedOn w:val="Normal"/>
    <w:next w:val="Normal"/>
    <w:link w:val="TitleChar"/>
    <w:uiPriority w:val="99"/>
    <w:qFormat/>
    <w:rsid w:val="00910B6F"/>
    <w:pPr>
      <w:autoSpaceDE/>
      <w:autoSpaceDN/>
      <w:adjustRightInd/>
      <w:spacing w:before="720" w:after="240" w:line="276" w:lineRule="auto"/>
      <w:contextualSpacing/>
      <w:jc w:val="center"/>
    </w:pPr>
    <w:rPr>
      <w:rFonts w:ascii="Calibri" w:eastAsia="SimSun" w:hAnsi="Calibri" w:cs="Times New Roman"/>
      <w:smallCaps/>
      <w:spacing w:val="10"/>
      <w:kern w:val="28"/>
      <w:sz w:val="72"/>
      <w:szCs w:val="52"/>
      <w:lang w:eastAsia="zh-CN"/>
    </w:rPr>
  </w:style>
  <w:style w:type="character" w:customStyle="1" w:styleId="TitleChar">
    <w:name w:val="Title Char"/>
    <w:basedOn w:val="DefaultParagraphFont"/>
    <w:link w:val="Title"/>
    <w:uiPriority w:val="99"/>
    <w:rsid w:val="00910B6F"/>
    <w:rPr>
      <w:rFonts w:ascii="Calibri" w:eastAsia="SimSun" w:hAnsi="Calibri" w:cs="Times New Roman"/>
      <w:smallCaps/>
      <w:spacing w:val="10"/>
      <w:kern w:val="28"/>
      <w:sz w:val="72"/>
      <w:szCs w:val="52"/>
      <w:lang w:eastAsia="zh-CN"/>
    </w:rPr>
  </w:style>
  <w:style w:type="paragraph" w:styleId="Subtitle">
    <w:name w:val="Subtitle"/>
    <w:basedOn w:val="Normal"/>
    <w:link w:val="SubtitleChar"/>
    <w:uiPriority w:val="11"/>
    <w:qFormat/>
    <w:rsid w:val="00910B6F"/>
    <w:pPr>
      <w:autoSpaceDE/>
      <w:autoSpaceDN/>
      <w:adjustRightInd/>
      <w:contextualSpacing/>
      <w:jc w:val="center"/>
    </w:pPr>
    <w:rPr>
      <w:rFonts w:ascii="Calibri" w:eastAsia="SimSun" w:hAnsi="Calibri" w:cs="Times New Roman"/>
      <w:b/>
      <w:sz w:val="20"/>
      <w:lang w:eastAsia="zh-CN"/>
    </w:rPr>
  </w:style>
  <w:style w:type="character" w:customStyle="1" w:styleId="SubtitleChar">
    <w:name w:val="Subtitle Char"/>
    <w:basedOn w:val="DefaultParagraphFont"/>
    <w:link w:val="Subtitle"/>
    <w:uiPriority w:val="11"/>
    <w:rsid w:val="00910B6F"/>
    <w:rPr>
      <w:rFonts w:ascii="Calibri" w:eastAsia="SimSun" w:hAnsi="Calibri" w:cs="Times New Roman"/>
      <w:b/>
      <w:sz w:val="20"/>
      <w:szCs w:val="24"/>
      <w:lang w:eastAsia="zh-CN"/>
    </w:rPr>
  </w:style>
  <w:style w:type="paragraph" w:styleId="Footer">
    <w:name w:val="footer"/>
    <w:basedOn w:val="Normal"/>
    <w:link w:val="FooterChar"/>
    <w:uiPriority w:val="99"/>
    <w:rsid w:val="00910B6F"/>
    <w:pPr>
      <w:tabs>
        <w:tab w:val="center" w:pos="4320"/>
        <w:tab w:val="right" w:pos="8640"/>
      </w:tabs>
      <w:autoSpaceDE/>
      <w:autoSpaceDN/>
      <w:adjustRightInd/>
      <w:spacing w:after="240" w:line="276" w:lineRule="auto"/>
      <w:contextualSpacing/>
    </w:pPr>
    <w:rPr>
      <w:rFonts w:ascii="Calibri" w:eastAsia="SimSun" w:hAnsi="Calibri" w:cs="Times New Roman"/>
      <w:sz w:val="20"/>
      <w:szCs w:val="20"/>
      <w:lang w:eastAsia="zh-CN" w:bidi="en-US"/>
    </w:rPr>
  </w:style>
  <w:style w:type="character" w:customStyle="1" w:styleId="FooterChar">
    <w:name w:val="Footer Char"/>
    <w:basedOn w:val="DefaultParagraphFont"/>
    <w:link w:val="Footer"/>
    <w:uiPriority w:val="99"/>
    <w:rsid w:val="00910B6F"/>
    <w:rPr>
      <w:rFonts w:ascii="Calibri" w:eastAsia="SimSun" w:hAnsi="Calibri" w:cs="Times New Roman"/>
      <w:sz w:val="20"/>
      <w:szCs w:val="20"/>
      <w:lang w:eastAsia="zh-CN" w:bidi="en-US"/>
    </w:rPr>
  </w:style>
  <w:style w:type="paragraph" w:styleId="TOC1">
    <w:name w:val="toc 1"/>
    <w:basedOn w:val="Normal"/>
    <w:next w:val="Normal"/>
    <w:autoRedefine/>
    <w:uiPriority w:val="39"/>
    <w:unhideWhenUsed/>
    <w:rsid w:val="00910B6F"/>
    <w:pPr>
      <w:autoSpaceDE/>
      <w:autoSpaceDN/>
      <w:adjustRightInd/>
      <w:spacing w:after="100" w:line="276" w:lineRule="auto"/>
      <w:contextualSpacing/>
    </w:pPr>
    <w:rPr>
      <w:rFonts w:ascii="Calibri" w:eastAsia="SimSun" w:hAnsi="Calibri" w:cs="Times New Roman"/>
      <w:sz w:val="20"/>
      <w:szCs w:val="20"/>
      <w:lang w:bidi="en-US"/>
    </w:rPr>
  </w:style>
  <w:style w:type="paragraph" w:customStyle="1" w:styleId="MetaHeading">
    <w:name w:val="Meta Heading"/>
    <w:basedOn w:val="Normal"/>
    <w:link w:val="MetaHeadingChar"/>
    <w:qFormat/>
    <w:rsid w:val="00910B6F"/>
    <w:pPr>
      <w:pBdr>
        <w:bottom w:val="single" w:sz="4" w:space="1" w:color="auto"/>
      </w:pBdr>
      <w:autoSpaceDE/>
      <w:autoSpaceDN/>
      <w:adjustRightInd/>
      <w:spacing w:before="240" w:after="120" w:line="276" w:lineRule="auto"/>
      <w:contextualSpacing/>
    </w:pPr>
    <w:rPr>
      <w:rFonts w:ascii="Calibri" w:eastAsia="SimSun" w:hAnsi="Calibri" w:cs="Times New Roman"/>
      <w:b/>
      <w:sz w:val="30"/>
      <w:szCs w:val="20"/>
      <w:lang w:bidi="en-US"/>
    </w:rPr>
  </w:style>
  <w:style w:type="character" w:customStyle="1" w:styleId="MetaHeadingChar">
    <w:name w:val="Meta Heading Char"/>
    <w:basedOn w:val="DefaultParagraphFont"/>
    <w:link w:val="MetaHeading"/>
    <w:rsid w:val="00910B6F"/>
    <w:rPr>
      <w:rFonts w:ascii="Calibri" w:eastAsia="SimSun" w:hAnsi="Calibri" w:cs="Times New Roman"/>
      <w:b/>
      <w:sz w:val="30"/>
      <w:szCs w:val="20"/>
      <w:lang w:bidi="en-US"/>
    </w:rPr>
  </w:style>
  <w:style w:type="paragraph" w:customStyle="1" w:styleId="FrameItem">
    <w:name w:val="Frame Item"/>
    <w:basedOn w:val="Normal"/>
    <w:uiPriority w:val="99"/>
    <w:rsid w:val="00031562"/>
    <w:rPr>
      <w:sz w:val="18"/>
      <w:szCs w:val="18"/>
    </w:rPr>
  </w:style>
  <w:style w:type="paragraph" w:customStyle="1" w:styleId="PropertyValue">
    <w:name w:val="Property Value"/>
    <w:basedOn w:val="Normal"/>
    <w:uiPriority w:val="99"/>
    <w:rsid w:val="00031562"/>
    <w:pPr>
      <w:spacing w:line="220" w:lineRule="exact"/>
    </w:pPr>
    <w:rPr>
      <w:rFonts w:ascii="Verdana" w:hAnsi="Verdana" w:cs="Verdana"/>
      <w:sz w:val="16"/>
      <w:szCs w:val="16"/>
    </w:rPr>
  </w:style>
  <w:style w:type="paragraph" w:customStyle="1" w:styleId="MainHeading">
    <w:name w:val="Main Heading"/>
    <w:basedOn w:val="Normal"/>
    <w:uiPriority w:val="99"/>
    <w:rsid w:val="00031562"/>
    <w:pPr>
      <w:pBdr>
        <w:top w:val="single" w:sz="4" w:space="2" w:color="EEEEEE"/>
        <w:left w:val="single" w:sz="4" w:space="4" w:color="EEEEEE"/>
        <w:bottom w:val="single" w:sz="4" w:space="2" w:color="EEEEEE"/>
        <w:right w:val="single" w:sz="4" w:space="4" w:color="EEEEEE"/>
      </w:pBdr>
      <w:shd w:val="clear" w:color="auto" w:fill="EEEEEE"/>
      <w:spacing w:after="160"/>
      <w:ind w:left="100" w:right="100"/>
    </w:pPr>
    <w:rPr>
      <w:rFonts w:ascii="Verdana" w:hAnsi="Verdana" w:cs="Verdana"/>
      <w:b/>
      <w:bCs/>
      <w:color w:val="4477AA"/>
      <w:sz w:val="26"/>
      <w:szCs w:val="26"/>
    </w:rPr>
  </w:style>
  <w:style w:type="paragraph" w:customStyle="1" w:styleId="FrameTitle">
    <w:name w:val="Frame Title"/>
    <w:basedOn w:val="Normal"/>
    <w:uiPriority w:val="99"/>
    <w:rsid w:val="00031562"/>
    <w:pPr>
      <w:spacing w:after="80"/>
    </w:pPr>
    <w:rPr>
      <w:b/>
      <w:bCs/>
      <w:sz w:val="20"/>
      <w:szCs w:val="20"/>
    </w:rPr>
  </w:style>
  <w:style w:type="paragraph" w:customStyle="1" w:styleId="DetailHeading3">
    <w:name w:val="Detail Heading 3"/>
    <w:basedOn w:val="Normal"/>
    <w:uiPriority w:val="99"/>
    <w:rsid w:val="00031562"/>
    <w:pPr>
      <w:spacing w:before="200" w:after="160"/>
    </w:pPr>
    <w:rPr>
      <w:b/>
      <w:bCs/>
      <w:sz w:val="18"/>
      <w:szCs w:val="18"/>
    </w:rPr>
  </w:style>
  <w:style w:type="paragraph" w:customStyle="1" w:styleId="DetailHeading4">
    <w:name w:val="Detail Heading 4"/>
    <w:basedOn w:val="Normal"/>
    <w:uiPriority w:val="99"/>
    <w:rsid w:val="00031562"/>
    <w:pPr>
      <w:keepNext/>
      <w:spacing w:before="200" w:after="120"/>
    </w:pPr>
    <w:rPr>
      <w:b/>
      <w:bCs/>
      <w:i/>
      <w:iCs/>
      <w:sz w:val="18"/>
      <w:szCs w:val="18"/>
      <w:shd w:val="clear" w:color="auto" w:fill="CCCCFF"/>
    </w:rPr>
  </w:style>
  <w:style w:type="paragraph" w:customStyle="1" w:styleId="DetailHeading1">
    <w:name w:val="Detail Heading 1"/>
    <w:basedOn w:val="Normal"/>
    <w:uiPriority w:val="99"/>
    <w:rsid w:val="00031562"/>
    <w:pPr>
      <w:keepNext/>
      <w:pBdr>
        <w:top w:val="single" w:sz="4" w:space="1" w:color="CCCCFF"/>
        <w:left w:val="single" w:sz="4" w:space="2" w:color="CCCCFF"/>
        <w:bottom w:val="single" w:sz="4" w:space="1" w:color="CCCCFF"/>
        <w:right w:val="single" w:sz="4" w:space="2" w:color="CCCCFF"/>
      </w:pBdr>
      <w:shd w:val="clear" w:color="auto" w:fill="CCCCFF"/>
      <w:spacing w:before="280" w:after="200"/>
      <w:ind w:left="50" w:right="50"/>
    </w:pPr>
    <w:rPr>
      <w:b/>
      <w:bCs/>
    </w:rPr>
  </w:style>
  <w:style w:type="paragraph" w:customStyle="1" w:styleId="DetailHeading2">
    <w:name w:val="Detail Heading 2"/>
    <w:basedOn w:val="Normal"/>
    <w:uiPriority w:val="99"/>
    <w:rsid w:val="00031562"/>
    <w:pPr>
      <w:keepNext/>
      <w:pBdr>
        <w:top w:val="single" w:sz="4" w:space="1" w:color="EEEEFF"/>
        <w:left w:val="single" w:sz="4" w:space="1" w:color="EEEEFF"/>
        <w:bottom w:val="single" w:sz="4" w:space="1" w:color="EEEEFF"/>
        <w:right w:val="single" w:sz="4" w:space="1" w:color="EEEEFF"/>
      </w:pBdr>
      <w:shd w:val="clear" w:color="auto" w:fill="EEEEFF"/>
      <w:spacing w:before="240" w:after="200"/>
      <w:ind w:left="40" w:right="40"/>
    </w:pPr>
    <w:rPr>
      <w:b/>
      <w:bCs/>
      <w:sz w:val="20"/>
      <w:szCs w:val="20"/>
    </w:rPr>
  </w:style>
  <w:style w:type="paragraph" w:customStyle="1" w:styleId="FrameHeading">
    <w:name w:val="Frame Heading"/>
    <w:basedOn w:val="Normal"/>
    <w:uiPriority w:val="99"/>
    <w:rsid w:val="00031562"/>
    <w:pPr>
      <w:spacing w:before="140" w:after="60"/>
    </w:pPr>
    <w:rPr>
      <w:b/>
      <w:bCs/>
      <w:sz w:val="18"/>
      <w:szCs w:val="18"/>
    </w:rPr>
  </w:style>
  <w:style w:type="paragraph" w:customStyle="1" w:styleId="ListHeading1">
    <w:name w:val="List Heading 1"/>
    <w:basedOn w:val="Normal"/>
    <w:uiPriority w:val="99"/>
    <w:rsid w:val="00031562"/>
    <w:pPr>
      <w:spacing w:before="240" w:after="160"/>
    </w:pPr>
    <w:rPr>
      <w:b/>
      <w:bCs/>
      <w:sz w:val="20"/>
      <w:szCs w:val="20"/>
    </w:rPr>
  </w:style>
  <w:style w:type="paragraph" w:customStyle="1" w:styleId="ListHeading2">
    <w:name w:val="List Heading 2"/>
    <w:basedOn w:val="Normal"/>
    <w:uiPriority w:val="99"/>
    <w:rsid w:val="00031562"/>
    <w:pPr>
      <w:spacing w:after="160"/>
    </w:pPr>
    <w:rPr>
      <w:b/>
      <w:bCs/>
      <w:sz w:val="18"/>
      <w:szCs w:val="18"/>
    </w:rPr>
  </w:style>
  <w:style w:type="paragraph" w:customStyle="1" w:styleId="PropertyTitle">
    <w:name w:val="Property Title"/>
    <w:basedOn w:val="Normal"/>
    <w:uiPriority w:val="99"/>
    <w:rsid w:val="00031562"/>
    <w:pPr>
      <w:spacing w:line="220" w:lineRule="exact"/>
      <w:ind w:right="140"/>
    </w:pPr>
    <w:rPr>
      <w:b/>
      <w:bCs/>
      <w:sz w:val="16"/>
      <w:szCs w:val="16"/>
    </w:rPr>
  </w:style>
  <w:style w:type="paragraph" w:customStyle="1" w:styleId="DetailHeading5">
    <w:name w:val="Detail Heading 5"/>
    <w:basedOn w:val="Normal"/>
    <w:uiPriority w:val="99"/>
    <w:rsid w:val="00031562"/>
    <w:pPr>
      <w:keepNext/>
      <w:spacing w:before="160" w:after="160"/>
    </w:pPr>
    <w:rPr>
      <w:b/>
      <w:bCs/>
      <w:i/>
      <w:iCs/>
      <w:sz w:val="16"/>
      <w:szCs w:val="16"/>
      <w:shd w:val="clear" w:color="auto" w:fill="CCCCFF"/>
    </w:rPr>
  </w:style>
  <w:style w:type="paragraph" w:customStyle="1" w:styleId="OverviewHeading">
    <w:name w:val="Overview Heading"/>
    <w:basedOn w:val="Normal"/>
    <w:uiPriority w:val="99"/>
    <w:rsid w:val="00031562"/>
    <w:pPr>
      <w:pBdr>
        <w:top w:val="single" w:sz="4" w:space="2" w:color="EEEEEE"/>
        <w:left w:val="single" w:sz="4" w:space="3" w:color="EEEEEE"/>
        <w:bottom w:val="single" w:sz="4" w:space="2" w:color="EEEEEE"/>
        <w:right w:val="single" w:sz="4" w:space="3" w:color="EEEEEE"/>
      </w:pBdr>
      <w:shd w:val="clear" w:color="auto" w:fill="EEEEEE"/>
      <w:spacing w:after="34"/>
      <w:ind w:left="80" w:right="80"/>
    </w:pPr>
    <w:rPr>
      <w:rFonts w:ascii="Verdana" w:hAnsi="Verdana" w:cs="Verdana"/>
      <w:b/>
      <w:bCs/>
      <w:color w:val="4477AA"/>
      <w:sz w:val="26"/>
      <w:szCs w:val="26"/>
    </w:rPr>
  </w:style>
  <w:style w:type="paragraph" w:customStyle="1" w:styleId="ProfileSubheading">
    <w:name w:val="Profile Subheading"/>
    <w:basedOn w:val="Normal"/>
    <w:uiPriority w:val="99"/>
    <w:rsid w:val="00031562"/>
    <w:rPr>
      <w:b/>
      <w:bCs/>
      <w:sz w:val="18"/>
      <w:szCs w:val="18"/>
    </w:rPr>
  </w:style>
  <w:style w:type="paragraph" w:customStyle="1" w:styleId="ProfileSubheading1">
    <w:name w:val="Profile Subheading1"/>
    <w:basedOn w:val="Normal"/>
    <w:uiPriority w:val="99"/>
    <w:rsid w:val="00031562"/>
    <w:rPr>
      <w:b/>
      <w:bCs/>
      <w:sz w:val="18"/>
      <w:szCs w:val="18"/>
    </w:rPr>
  </w:style>
  <w:style w:type="paragraph" w:customStyle="1" w:styleId="XMLRepHeading">
    <w:name w:val="XML Rep Heading"/>
    <w:basedOn w:val="Normal"/>
    <w:uiPriority w:val="99"/>
    <w:rsid w:val="00031562"/>
    <w:pPr>
      <w:spacing w:after="40"/>
    </w:pPr>
    <w:rPr>
      <w:b/>
      <w:bCs/>
      <w:color w:val="990000"/>
    </w:rPr>
  </w:style>
  <w:style w:type="paragraph" w:customStyle="1" w:styleId="DerivationTreeHeading">
    <w:name w:val="Derivation Tree Heading"/>
    <w:basedOn w:val="Normal"/>
    <w:uiPriority w:val="99"/>
    <w:rsid w:val="00031562"/>
    <w:pPr>
      <w:keepNext/>
      <w:spacing w:after="136"/>
    </w:pPr>
    <w:rPr>
      <w:b/>
      <w:bCs/>
      <w:color w:val="990000"/>
    </w:rPr>
  </w:style>
  <w:style w:type="character" w:customStyle="1" w:styleId="NormalSmaller">
    <w:name w:val="Normal Smaller"/>
    <w:uiPriority w:val="99"/>
    <w:rsid w:val="00031562"/>
    <w:rPr>
      <w:sz w:val="18"/>
    </w:rPr>
  </w:style>
  <w:style w:type="character" w:customStyle="1" w:styleId="NoteFont">
    <w:name w:val="Note Font"/>
    <w:uiPriority w:val="99"/>
    <w:rsid w:val="00031562"/>
    <w:rPr>
      <w:sz w:val="16"/>
    </w:rPr>
  </w:style>
  <w:style w:type="character" w:customStyle="1" w:styleId="PropertyValueFont">
    <w:name w:val="Property Value Font"/>
    <w:uiPriority w:val="99"/>
    <w:rsid w:val="00031562"/>
    <w:rPr>
      <w:rFonts w:ascii="Verdana" w:hAnsi="Verdana"/>
      <w:sz w:val="16"/>
    </w:rPr>
  </w:style>
  <w:style w:type="character" w:customStyle="1" w:styleId="PageFooterFont">
    <w:name w:val="Page Footer Font"/>
    <w:uiPriority w:val="99"/>
    <w:rsid w:val="00031562"/>
    <w:rPr>
      <w:i/>
    </w:rPr>
  </w:style>
  <w:style w:type="character" w:customStyle="1" w:styleId="Annotation">
    <w:name w:val="Annotation"/>
    <w:uiPriority w:val="99"/>
    <w:rsid w:val="00031562"/>
    <w:rPr>
      <w:sz w:val="18"/>
    </w:rPr>
  </w:style>
  <w:style w:type="character" w:customStyle="1" w:styleId="NameModifier">
    <w:name w:val="Name Modifier"/>
    <w:uiPriority w:val="99"/>
    <w:rsid w:val="00031562"/>
    <w:rPr>
      <w:rFonts w:ascii="Verdana" w:hAnsi="Verdana"/>
      <w:color w:val="B2B2B2"/>
      <w:sz w:val="14"/>
    </w:rPr>
  </w:style>
  <w:style w:type="character" w:customStyle="1" w:styleId="CodeSmallest">
    <w:name w:val="Code Smallest"/>
    <w:uiPriority w:val="99"/>
    <w:rsid w:val="00031562"/>
    <w:rPr>
      <w:rFonts w:ascii="Courier New" w:hAnsi="Courier New"/>
      <w:sz w:val="15"/>
    </w:rPr>
  </w:style>
  <w:style w:type="character" w:customStyle="1" w:styleId="XMLSource">
    <w:name w:val="XML Source"/>
    <w:uiPriority w:val="99"/>
    <w:rsid w:val="00031562"/>
    <w:rPr>
      <w:rFonts w:ascii="Verdana" w:hAnsi="Verdana"/>
      <w:sz w:val="16"/>
    </w:rPr>
  </w:style>
  <w:style w:type="character" w:customStyle="1" w:styleId="CodeSmaller">
    <w:name w:val="Code Smaller"/>
    <w:uiPriority w:val="99"/>
    <w:rsid w:val="00031562"/>
    <w:rPr>
      <w:rFonts w:ascii="Courier New" w:hAnsi="Courier New"/>
      <w:sz w:val="16"/>
    </w:rPr>
  </w:style>
  <w:style w:type="character" w:customStyle="1" w:styleId="PropertyText">
    <w:name w:val="Property Text"/>
    <w:uiPriority w:val="99"/>
    <w:rsid w:val="00031562"/>
    <w:rPr>
      <w:rFonts w:ascii="Verdana" w:hAnsi="Verdana"/>
      <w:sz w:val="16"/>
    </w:rPr>
  </w:style>
  <w:style w:type="character" w:customStyle="1" w:styleId="PropertyNote">
    <w:name w:val="Property Note"/>
    <w:uiPriority w:val="99"/>
    <w:rsid w:val="00031562"/>
    <w:rPr>
      <w:rFonts w:ascii="Tahoma" w:hAnsi="Tahoma"/>
      <w:i/>
      <w:sz w:val="16"/>
    </w:rPr>
  </w:style>
  <w:style w:type="character" w:customStyle="1" w:styleId="PropertyNote1">
    <w:name w:val="Property Note1"/>
    <w:uiPriority w:val="99"/>
    <w:rsid w:val="00031562"/>
    <w:rPr>
      <w:rFonts w:ascii="Tahoma" w:hAnsi="Tahoma"/>
      <w:i/>
      <w:sz w:val="16"/>
    </w:rPr>
  </w:style>
  <w:style w:type="character" w:customStyle="1" w:styleId="PropertyNote2">
    <w:name w:val="Property Note2"/>
    <w:uiPriority w:val="99"/>
    <w:rsid w:val="00031562"/>
    <w:rPr>
      <w:rFonts w:ascii="Tahoma" w:hAnsi="Tahoma"/>
      <w:i/>
      <w:sz w:val="16"/>
    </w:rPr>
  </w:style>
  <w:style w:type="character" w:customStyle="1" w:styleId="InternalSubset">
    <w:name w:val="Internal Subset"/>
    <w:uiPriority w:val="99"/>
    <w:rsid w:val="00031562"/>
    <w:rPr>
      <w:rFonts w:ascii="Courier New" w:hAnsi="Courier New"/>
      <w:color w:val="0000FF"/>
    </w:rPr>
  </w:style>
  <w:style w:type="character" w:customStyle="1" w:styleId="Markup">
    <w:name w:val="Markup"/>
    <w:uiPriority w:val="99"/>
    <w:rsid w:val="00031562"/>
    <w:rPr>
      <w:color w:val="0000FF"/>
    </w:rPr>
  </w:style>
  <w:style w:type="character" w:customStyle="1" w:styleId="AnnotationSmaller">
    <w:name w:val="Annotation Smaller"/>
    <w:uiPriority w:val="99"/>
    <w:rsid w:val="00031562"/>
    <w:rPr>
      <w:sz w:val="18"/>
    </w:rPr>
  </w:style>
  <w:style w:type="character" w:customStyle="1" w:styleId="XMLMarkup">
    <w:name w:val="XML Markup"/>
    <w:uiPriority w:val="99"/>
    <w:rsid w:val="00031562"/>
    <w:rPr>
      <w:color w:val="0000FF"/>
    </w:rPr>
  </w:style>
  <w:style w:type="character" w:customStyle="1" w:styleId="XMLSourceRelative">
    <w:name w:val="XML Source Relative"/>
    <w:uiPriority w:val="99"/>
    <w:rsid w:val="00031562"/>
    <w:rPr>
      <w:rFonts w:ascii="Verdana" w:hAnsi="Verdana"/>
      <w:sz w:val="16"/>
    </w:rPr>
  </w:style>
  <w:style w:type="character" w:customStyle="1" w:styleId="XMLRepContentModel">
    <w:name w:val="XML Rep Content Model"/>
    <w:uiPriority w:val="99"/>
    <w:rsid w:val="00031562"/>
    <w:rPr>
      <w:rFonts w:ascii="Verdana" w:hAnsi="Verdana"/>
      <w:sz w:val="17"/>
    </w:rPr>
  </w:style>
  <w:style w:type="character" w:customStyle="1" w:styleId="XMLRepAttributeName">
    <w:name w:val="XML Rep Attribute Name"/>
    <w:uiPriority w:val="99"/>
    <w:rsid w:val="00031562"/>
    <w:rPr>
      <w:rFonts w:ascii="Courier New" w:hAnsi="Courier New"/>
      <w:color w:val="990000"/>
      <w:sz w:val="16"/>
    </w:rPr>
  </w:style>
  <w:style w:type="character" w:customStyle="1" w:styleId="Underline">
    <w:name w:val="Underline"/>
    <w:uiPriority w:val="99"/>
    <w:rsid w:val="00031562"/>
    <w:rPr>
      <w:u w:val="single"/>
    </w:rPr>
  </w:style>
  <w:style w:type="character" w:customStyle="1" w:styleId="CodeRelative">
    <w:name w:val="Code Relative"/>
    <w:uiPriority w:val="99"/>
    <w:rsid w:val="00031562"/>
    <w:rPr>
      <w:rFonts w:ascii="Courier New" w:hAnsi="Courier New"/>
      <w:sz w:val="18"/>
    </w:rPr>
  </w:style>
  <w:style w:type="character" w:customStyle="1" w:styleId="CodeSmallerRelative">
    <w:name w:val="Code Smaller Relative"/>
    <w:uiPriority w:val="99"/>
    <w:rsid w:val="00031562"/>
    <w:rPr>
      <w:rFonts w:ascii="Courier New" w:hAnsi="Courier New"/>
      <w:sz w:val="16"/>
    </w:rPr>
  </w:style>
  <w:style w:type="character" w:customStyle="1" w:styleId="XMLName">
    <w:name w:val="XML Name"/>
    <w:uiPriority w:val="99"/>
    <w:rsid w:val="00031562"/>
    <w:rPr>
      <w:color w:val="990000"/>
    </w:rPr>
  </w:style>
  <w:style w:type="character" w:customStyle="1" w:styleId="InternalSubset1">
    <w:name w:val="Internal Subset1"/>
    <w:uiPriority w:val="99"/>
    <w:rsid w:val="00031562"/>
    <w:rPr>
      <w:rFonts w:ascii="Courier New" w:hAnsi="Courier New"/>
      <w:color w:val="0000FF"/>
    </w:rPr>
  </w:style>
  <w:style w:type="character" w:customStyle="1" w:styleId="XMLMarkup1">
    <w:name w:val="XML Markup1"/>
    <w:uiPriority w:val="99"/>
    <w:rsid w:val="00031562"/>
    <w:rPr>
      <w:color w:val="0000FF"/>
    </w:rPr>
  </w:style>
  <w:style w:type="character" w:customStyle="1" w:styleId="ValueHighlight">
    <w:name w:val="Value Highlight"/>
    <w:uiPriority w:val="99"/>
    <w:rsid w:val="00031562"/>
    <w:rPr>
      <w:b/>
      <w:color w:val="FF0000"/>
      <w:sz w:val="14"/>
    </w:rPr>
  </w:style>
  <w:style w:type="character" w:customStyle="1" w:styleId="Underline1">
    <w:name w:val="Underline1"/>
    <w:uiPriority w:val="99"/>
    <w:rsid w:val="00031562"/>
    <w:rPr>
      <w:u w:val="single"/>
    </w:rPr>
  </w:style>
  <w:style w:type="character" w:customStyle="1" w:styleId="Value">
    <w:name w:val="Value"/>
    <w:uiPriority w:val="99"/>
    <w:rsid w:val="00031562"/>
    <w:rPr>
      <w:b/>
      <w:color w:val="000000"/>
      <w:sz w:val="14"/>
    </w:rPr>
  </w:style>
  <w:style w:type="character" w:customStyle="1" w:styleId="Comment">
    <w:name w:val="Comment"/>
    <w:uiPriority w:val="99"/>
    <w:rsid w:val="00031562"/>
    <w:rPr>
      <w:rFonts w:ascii="Courier New" w:hAnsi="Courier New"/>
      <w:color w:val="4D4D4D"/>
    </w:rPr>
  </w:style>
  <w:style w:type="character" w:customStyle="1" w:styleId="XMLName1">
    <w:name w:val="XML Name1"/>
    <w:uiPriority w:val="99"/>
    <w:rsid w:val="00031562"/>
    <w:rPr>
      <w:color w:val="990000"/>
    </w:rPr>
  </w:style>
  <w:style w:type="character" w:customStyle="1" w:styleId="NameHighlight">
    <w:name w:val="Name Highlight"/>
    <w:uiPriority w:val="99"/>
    <w:rsid w:val="00031562"/>
    <w:rPr>
      <w:color w:val="FF0000"/>
    </w:rPr>
  </w:style>
  <w:style w:type="character" w:customStyle="1" w:styleId="AnnotationSmallest">
    <w:name w:val="Annotation Smallest"/>
    <w:uiPriority w:val="99"/>
    <w:rsid w:val="00031562"/>
    <w:rPr>
      <w:sz w:val="16"/>
    </w:rPr>
  </w:style>
  <w:style w:type="character" w:customStyle="1" w:styleId="PropertyNote3">
    <w:name w:val="Property Note3"/>
    <w:uiPriority w:val="99"/>
    <w:rsid w:val="00031562"/>
    <w:rPr>
      <w:rFonts w:ascii="Tahoma" w:hAnsi="Tahoma"/>
      <w:i/>
      <w:sz w:val="16"/>
    </w:rPr>
  </w:style>
  <w:style w:type="character" w:customStyle="1" w:styleId="AnnotationSmallest1">
    <w:name w:val="Annotation Smallest1"/>
    <w:uiPriority w:val="99"/>
    <w:rsid w:val="00031562"/>
    <w:rPr>
      <w:sz w:val="16"/>
    </w:rPr>
  </w:style>
  <w:style w:type="character" w:customStyle="1" w:styleId="AnnotationSmallest2">
    <w:name w:val="Annotation Smallest2"/>
    <w:uiPriority w:val="99"/>
    <w:rsid w:val="00031562"/>
    <w:rPr>
      <w:sz w:val="16"/>
    </w:rPr>
  </w:style>
  <w:style w:type="character" w:customStyle="1" w:styleId="DerivationTreeType">
    <w:name w:val="Derivation Tree Type"/>
    <w:uiPriority w:val="99"/>
    <w:rsid w:val="00031562"/>
    <w:rPr>
      <w:rFonts w:ascii="Courier New" w:hAnsi="Courier New"/>
      <w:sz w:val="18"/>
    </w:rPr>
  </w:style>
  <w:style w:type="character" w:customStyle="1" w:styleId="DerivationTreeMethod">
    <w:name w:val="Derivation Tree Method"/>
    <w:uiPriority w:val="99"/>
    <w:rsid w:val="00031562"/>
    <w:rPr>
      <w:rFonts w:ascii="Verdana" w:hAnsi="Verdana"/>
      <w:color w:val="F59200"/>
      <w:sz w:val="14"/>
    </w:rPr>
  </w:style>
  <w:style w:type="character" w:customStyle="1" w:styleId="AnnotationSmallest3">
    <w:name w:val="Annotation Smallest3"/>
    <w:uiPriority w:val="99"/>
    <w:rsid w:val="00031562"/>
    <w:rPr>
      <w:sz w:val="16"/>
    </w:rPr>
  </w:style>
  <w:style w:type="character" w:customStyle="1" w:styleId="XMLMarkup2">
    <w:name w:val="XML Markup2"/>
    <w:uiPriority w:val="99"/>
    <w:rsid w:val="00031562"/>
    <w:rPr>
      <w:color w:val="0000FF"/>
    </w:rPr>
  </w:style>
  <w:style w:type="character" w:customStyle="1" w:styleId="AnnotationSmaller1">
    <w:name w:val="Annotation Smaller1"/>
    <w:uiPriority w:val="99"/>
    <w:rsid w:val="00031562"/>
    <w:rPr>
      <w:sz w:val="18"/>
    </w:rPr>
  </w:style>
  <w:style w:type="character" w:customStyle="1" w:styleId="AnnotationSmaller2">
    <w:name w:val="Annotation Smaller2"/>
    <w:uiPriority w:val="99"/>
    <w:rsid w:val="00031562"/>
    <w:rPr>
      <w:sz w:val="18"/>
    </w:rPr>
  </w:style>
  <w:style w:type="character" w:customStyle="1" w:styleId="AnnotationSmaller3">
    <w:name w:val="Annotation Smaller3"/>
    <w:uiPriority w:val="99"/>
    <w:rsid w:val="00031562"/>
    <w:rPr>
      <w:sz w:val="18"/>
    </w:rPr>
  </w:style>
  <w:style w:type="character" w:styleId="LineNumber">
    <w:name w:val="line number"/>
    <w:basedOn w:val="DefaultParagraphFont"/>
    <w:uiPriority w:val="99"/>
    <w:semiHidden/>
    <w:unhideWhenUsed/>
    <w:rsid w:val="004147EE"/>
  </w:style>
  <w:style w:type="table" w:styleId="TableGrid">
    <w:name w:val="Table Grid"/>
    <w:basedOn w:val="TableNormal"/>
    <w:uiPriority w:val="59"/>
    <w:rsid w:val="00320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C9F"/>
    <w:rPr>
      <w:rFonts w:ascii="Tahoma" w:hAnsi="Tahoma" w:cs="Tahoma"/>
      <w:sz w:val="16"/>
      <w:szCs w:val="16"/>
    </w:rPr>
  </w:style>
  <w:style w:type="character" w:customStyle="1" w:styleId="BalloonTextChar">
    <w:name w:val="Balloon Text Char"/>
    <w:basedOn w:val="DefaultParagraphFont"/>
    <w:link w:val="BalloonText"/>
    <w:uiPriority w:val="99"/>
    <w:semiHidden/>
    <w:rsid w:val="00B70C9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5.xml"/><Relationship Id="rId21" Type="http://schemas.openxmlformats.org/officeDocument/2006/relationships/header" Target="header4.xml"/><Relationship Id="rId42" Type="http://schemas.openxmlformats.org/officeDocument/2006/relationships/header" Target="header22.xml"/><Relationship Id="rId63" Type="http://schemas.openxmlformats.org/officeDocument/2006/relationships/header" Target="header42.xml"/><Relationship Id="rId84" Type="http://schemas.openxmlformats.org/officeDocument/2006/relationships/header" Target="header62.xml"/><Relationship Id="rId138" Type="http://schemas.openxmlformats.org/officeDocument/2006/relationships/header" Target="header116.xml"/><Relationship Id="rId159" Type="http://schemas.openxmlformats.org/officeDocument/2006/relationships/header" Target="header137.xml"/><Relationship Id="rId170" Type="http://schemas.openxmlformats.org/officeDocument/2006/relationships/header" Target="header148.xml"/><Relationship Id="rId191" Type="http://schemas.openxmlformats.org/officeDocument/2006/relationships/header" Target="header169.xml"/><Relationship Id="rId196" Type="http://schemas.openxmlformats.org/officeDocument/2006/relationships/header" Target="header174.xml"/><Relationship Id="rId200" Type="http://schemas.openxmlformats.org/officeDocument/2006/relationships/fontTable" Target="fontTable.xml"/><Relationship Id="rId16" Type="http://schemas.openxmlformats.org/officeDocument/2006/relationships/hyperlink" Target="https://svn.sdsc.edu/repo/WATER/CUAHSI/WebServices/BaseWofService/WofSchemas/cuahsiTimeSeries_v1_0.xsd" TargetMode="External"/><Relationship Id="rId107" Type="http://schemas.openxmlformats.org/officeDocument/2006/relationships/header" Target="header85.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header" Target="header17.xml"/><Relationship Id="rId53" Type="http://schemas.openxmlformats.org/officeDocument/2006/relationships/header" Target="header33.xml"/><Relationship Id="rId58" Type="http://schemas.openxmlformats.org/officeDocument/2006/relationships/header" Target="header38.xml"/><Relationship Id="rId74" Type="http://schemas.openxmlformats.org/officeDocument/2006/relationships/header" Target="header53.xml"/><Relationship Id="rId79" Type="http://schemas.openxmlformats.org/officeDocument/2006/relationships/header" Target="header58.xml"/><Relationship Id="rId102" Type="http://schemas.openxmlformats.org/officeDocument/2006/relationships/header" Target="header80.xml"/><Relationship Id="rId123" Type="http://schemas.openxmlformats.org/officeDocument/2006/relationships/header" Target="header101.xml"/><Relationship Id="rId128" Type="http://schemas.openxmlformats.org/officeDocument/2006/relationships/header" Target="header106.xml"/><Relationship Id="rId144" Type="http://schemas.openxmlformats.org/officeDocument/2006/relationships/header" Target="header122.xml"/><Relationship Id="rId149" Type="http://schemas.openxmlformats.org/officeDocument/2006/relationships/header" Target="header127.xml"/><Relationship Id="rId5" Type="http://schemas.openxmlformats.org/officeDocument/2006/relationships/webSettings" Target="webSettings.xml"/><Relationship Id="rId90" Type="http://schemas.openxmlformats.org/officeDocument/2006/relationships/header" Target="header68.xml"/><Relationship Id="rId95" Type="http://schemas.openxmlformats.org/officeDocument/2006/relationships/header" Target="header73.xml"/><Relationship Id="rId160" Type="http://schemas.openxmlformats.org/officeDocument/2006/relationships/header" Target="header138.xml"/><Relationship Id="rId165" Type="http://schemas.openxmlformats.org/officeDocument/2006/relationships/header" Target="header143.xml"/><Relationship Id="rId181" Type="http://schemas.openxmlformats.org/officeDocument/2006/relationships/header" Target="header159.xml"/><Relationship Id="rId186" Type="http://schemas.openxmlformats.org/officeDocument/2006/relationships/header" Target="header164.xml"/><Relationship Id="rId22" Type="http://schemas.openxmlformats.org/officeDocument/2006/relationships/header" Target="header5.xml"/><Relationship Id="rId27" Type="http://schemas.openxmlformats.org/officeDocument/2006/relationships/header" Target="header8.xml"/><Relationship Id="rId43" Type="http://schemas.openxmlformats.org/officeDocument/2006/relationships/header" Target="header23.xml"/><Relationship Id="rId48" Type="http://schemas.openxmlformats.org/officeDocument/2006/relationships/header" Target="header28.xml"/><Relationship Id="rId64" Type="http://schemas.openxmlformats.org/officeDocument/2006/relationships/header" Target="header43.xml"/><Relationship Id="rId69" Type="http://schemas.openxmlformats.org/officeDocument/2006/relationships/header" Target="header48.xml"/><Relationship Id="rId113" Type="http://schemas.openxmlformats.org/officeDocument/2006/relationships/header" Target="header91.xml"/><Relationship Id="rId118" Type="http://schemas.openxmlformats.org/officeDocument/2006/relationships/header" Target="header96.xml"/><Relationship Id="rId134" Type="http://schemas.openxmlformats.org/officeDocument/2006/relationships/header" Target="header112.xml"/><Relationship Id="rId139" Type="http://schemas.openxmlformats.org/officeDocument/2006/relationships/header" Target="header117.xml"/><Relationship Id="rId80" Type="http://schemas.openxmlformats.org/officeDocument/2006/relationships/image" Target="media/image4.png"/><Relationship Id="rId85" Type="http://schemas.openxmlformats.org/officeDocument/2006/relationships/header" Target="header63.xml"/><Relationship Id="rId150" Type="http://schemas.openxmlformats.org/officeDocument/2006/relationships/header" Target="header128.xml"/><Relationship Id="rId155" Type="http://schemas.openxmlformats.org/officeDocument/2006/relationships/header" Target="header133.xml"/><Relationship Id="rId171" Type="http://schemas.openxmlformats.org/officeDocument/2006/relationships/header" Target="header149.xml"/><Relationship Id="rId176" Type="http://schemas.openxmlformats.org/officeDocument/2006/relationships/header" Target="header154.xml"/><Relationship Id="rId192" Type="http://schemas.openxmlformats.org/officeDocument/2006/relationships/header" Target="header170.xml"/><Relationship Id="rId197" Type="http://schemas.openxmlformats.org/officeDocument/2006/relationships/hyperlink" Target="http://www.filigris.com/products/docflex_xml/" TargetMode="External"/><Relationship Id="rId201" Type="http://schemas.openxmlformats.org/officeDocument/2006/relationships/theme" Target="theme/theme1.xml"/><Relationship Id="rId12" Type="http://schemas.openxmlformats.org/officeDocument/2006/relationships/footer" Target="footer4.xml"/><Relationship Id="rId17"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59" Type="http://schemas.openxmlformats.org/officeDocument/2006/relationships/header" Target="header39.xml"/><Relationship Id="rId103" Type="http://schemas.openxmlformats.org/officeDocument/2006/relationships/header" Target="header81.xml"/><Relationship Id="rId108" Type="http://schemas.openxmlformats.org/officeDocument/2006/relationships/header" Target="header86.xml"/><Relationship Id="rId124" Type="http://schemas.openxmlformats.org/officeDocument/2006/relationships/header" Target="header102.xml"/><Relationship Id="rId129" Type="http://schemas.openxmlformats.org/officeDocument/2006/relationships/header" Target="header107.xml"/><Relationship Id="rId54" Type="http://schemas.openxmlformats.org/officeDocument/2006/relationships/header" Target="header34.xml"/><Relationship Id="rId70" Type="http://schemas.openxmlformats.org/officeDocument/2006/relationships/header" Target="header49.xml"/><Relationship Id="rId75" Type="http://schemas.openxmlformats.org/officeDocument/2006/relationships/header" Target="header54.xml"/><Relationship Id="rId91" Type="http://schemas.openxmlformats.org/officeDocument/2006/relationships/header" Target="header69.xml"/><Relationship Id="rId96" Type="http://schemas.openxmlformats.org/officeDocument/2006/relationships/header" Target="header74.xml"/><Relationship Id="rId140" Type="http://schemas.openxmlformats.org/officeDocument/2006/relationships/header" Target="header118.xml"/><Relationship Id="rId145" Type="http://schemas.openxmlformats.org/officeDocument/2006/relationships/header" Target="header123.xml"/><Relationship Id="rId161" Type="http://schemas.openxmlformats.org/officeDocument/2006/relationships/header" Target="header139.xml"/><Relationship Id="rId166" Type="http://schemas.openxmlformats.org/officeDocument/2006/relationships/header" Target="header144.xml"/><Relationship Id="rId182" Type="http://schemas.openxmlformats.org/officeDocument/2006/relationships/header" Target="header160.xml"/><Relationship Id="rId187" Type="http://schemas.openxmlformats.org/officeDocument/2006/relationships/header" Target="header16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E:/Program%20Files/docflex-xml-re-1.7.2/docflex-xml-re-1.7.2" TargetMode="External"/><Relationship Id="rId28" Type="http://schemas.openxmlformats.org/officeDocument/2006/relationships/header" Target="header9.xml"/><Relationship Id="rId49" Type="http://schemas.openxmlformats.org/officeDocument/2006/relationships/header" Target="header29.xml"/><Relationship Id="rId114" Type="http://schemas.openxmlformats.org/officeDocument/2006/relationships/header" Target="header92.xml"/><Relationship Id="rId119" Type="http://schemas.openxmlformats.org/officeDocument/2006/relationships/header" Target="header97.xml"/><Relationship Id="rId44" Type="http://schemas.openxmlformats.org/officeDocument/2006/relationships/header" Target="header24.xml"/><Relationship Id="rId60" Type="http://schemas.openxmlformats.org/officeDocument/2006/relationships/header" Target="header40.xml"/><Relationship Id="rId65" Type="http://schemas.openxmlformats.org/officeDocument/2006/relationships/header" Target="header44.xml"/><Relationship Id="rId81" Type="http://schemas.openxmlformats.org/officeDocument/2006/relationships/header" Target="header59.xml"/><Relationship Id="rId86" Type="http://schemas.openxmlformats.org/officeDocument/2006/relationships/header" Target="header64.xml"/><Relationship Id="rId130" Type="http://schemas.openxmlformats.org/officeDocument/2006/relationships/header" Target="header108.xml"/><Relationship Id="rId135" Type="http://schemas.openxmlformats.org/officeDocument/2006/relationships/header" Target="header113.xml"/><Relationship Id="rId151" Type="http://schemas.openxmlformats.org/officeDocument/2006/relationships/header" Target="header129.xml"/><Relationship Id="rId156" Type="http://schemas.openxmlformats.org/officeDocument/2006/relationships/header" Target="header134.xml"/><Relationship Id="rId177" Type="http://schemas.openxmlformats.org/officeDocument/2006/relationships/header" Target="header155.xml"/><Relationship Id="rId198" Type="http://schemas.openxmlformats.org/officeDocument/2006/relationships/hyperlink" Target="http://www.filigris.com/products/docflex_xml/xsddoc/" TargetMode="External"/><Relationship Id="rId172" Type="http://schemas.openxmlformats.org/officeDocument/2006/relationships/header" Target="header150.xml"/><Relationship Id="rId193" Type="http://schemas.openxmlformats.org/officeDocument/2006/relationships/header" Target="header171.xml"/><Relationship Id="rId13" Type="http://schemas.openxmlformats.org/officeDocument/2006/relationships/hyperlink" Target="http://water.sdsc.edu/doc/waterMldoc/v10/default.html" TargetMode="External"/><Relationship Id="rId18" Type="http://schemas.openxmlformats.org/officeDocument/2006/relationships/header" Target="header1.xml"/><Relationship Id="rId39" Type="http://schemas.openxmlformats.org/officeDocument/2006/relationships/header" Target="header19.xml"/><Relationship Id="rId109" Type="http://schemas.openxmlformats.org/officeDocument/2006/relationships/header" Target="header87.xml"/><Relationship Id="rId34" Type="http://schemas.openxmlformats.org/officeDocument/2006/relationships/image" Target="media/image2.png"/><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55.xml"/><Relationship Id="rId97" Type="http://schemas.openxmlformats.org/officeDocument/2006/relationships/header" Target="header75.xml"/><Relationship Id="rId104" Type="http://schemas.openxmlformats.org/officeDocument/2006/relationships/header" Target="header82.xml"/><Relationship Id="rId120" Type="http://schemas.openxmlformats.org/officeDocument/2006/relationships/header" Target="header98.xml"/><Relationship Id="rId125" Type="http://schemas.openxmlformats.org/officeDocument/2006/relationships/header" Target="header103.xml"/><Relationship Id="rId141" Type="http://schemas.openxmlformats.org/officeDocument/2006/relationships/header" Target="header119.xml"/><Relationship Id="rId146" Type="http://schemas.openxmlformats.org/officeDocument/2006/relationships/header" Target="header124.xml"/><Relationship Id="rId167" Type="http://schemas.openxmlformats.org/officeDocument/2006/relationships/header" Target="header145.xml"/><Relationship Id="rId188" Type="http://schemas.openxmlformats.org/officeDocument/2006/relationships/header" Target="header166.xml"/><Relationship Id="rId7" Type="http://schemas.openxmlformats.org/officeDocument/2006/relationships/endnotes" Target="endnotes.xml"/><Relationship Id="rId71" Type="http://schemas.openxmlformats.org/officeDocument/2006/relationships/header" Target="header50.xml"/><Relationship Id="rId92" Type="http://schemas.openxmlformats.org/officeDocument/2006/relationships/header" Target="header70.xml"/><Relationship Id="rId162" Type="http://schemas.openxmlformats.org/officeDocument/2006/relationships/header" Target="header140.xml"/><Relationship Id="rId183" Type="http://schemas.openxmlformats.org/officeDocument/2006/relationships/header" Target="header16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yperlink" Target="https://svn.sdsc.edu/repo/WATER/CUAHSI/WebServices/BaseWofService/WofSchemas/cuahsiTimeSeries_v1_0.xsd" TargetMode="External"/><Relationship Id="rId40" Type="http://schemas.openxmlformats.org/officeDocument/2006/relationships/header" Target="header20.xml"/><Relationship Id="rId45" Type="http://schemas.openxmlformats.org/officeDocument/2006/relationships/header" Target="header25.xml"/><Relationship Id="rId66" Type="http://schemas.openxmlformats.org/officeDocument/2006/relationships/header" Target="header45.xml"/><Relationship Id="rId87" Type="http://schemas.openxmlformats.org/officeDocument/2006/relationships/header" Target="header65.xml"/><Relationship Id="rId110" Type="http://schemas.openxmlformats.org/officeDocument/2006/relationships/header" Target="header88.xml"/><Relationship Id="rId115" Type="http://schemas.openxmlformats.org/officeDocument/2006/relationships/header" Target="header93.xml"/><Relationship Id="rId131" Type="http://schemas.openxmlformats.org/officeDocument/2006/relationships/header" Target="header109.xml"/><Relationship Id="rId136" Type="http://schemas.openxmlformats.org/officeDocument/2006/relationships/header" Target="header114.xml"/><Relationship Id="rId157" Type="http://schemas.openxmlformats.org/officeDocument/2006/relationships/header" Target="header135.xml"/><Relationship Id="rId178" Type="http://schemas.openxmlformats.org/officeDocument/2006/relationships/header" Target="header156.xml"/><Relationship Id="rId61" Type="http://schemas.openxmlformats.org/officeDocument/2006/relationships/header" Target="header41.xml"/><Relationship Id="rId82" Type="http://schemas.openxmlformats.org/officeDocument/2006/relationships/header" Target="header60.xml"/><Relationship Id="rId152" Type="http://schemas.openxmlformats.org/officeDocument/2006/relationships/header" Target="header130.xml"/><Relationship Id="rId173" Type="http://schemas.openxmlformats.org/officeDocument/2006/relationships/header" Target="header151.xml"/><Relationship Id="rId194" Type="http://schemas.openxmlformats.org/officeDocument/2006/relationships/header" Target="header172.xml"/><Relationship Id="rId199" Type="http://schemas.openxmlformats.org/officeDocument/2006/relationships/header" Target="header175.xml"/><Relationship Id="rId19" Type="http://schemas.openxmlformats.org/officeDocument/2006/relationships/header" Target="header2.xml"/><Relationship Id="rId14"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5.xml"/><Relationship Id="rId56" Type="http://schemas.openxmlformats.org/officeDocument/2006/relationships/header" Target="header36.xml"/><Relationship Id="rId77" Type="http://schemas.openxmlformats.org/officeDocument/2006/relationships/header" Target="header56.xml"/><Relationship Id="rId100" Type="http://schemas.openxmlformats.org/officeDocument/2006/relationships/header" Target="header78.xml"/><Relationship Id="rId105" Type="http://schemas.openxmlformats.org/officeDocument/2006/relationships/header" Target="header83.xml"/><Relationship Id="rId126" Type="http://schemas.openxmlformats.org/officeDocument/2006/relationships/header" Target="header104.xml"/><Relationship Id="rId147" Type="http://schemas.openxmlformats.org/officeDocument/2006/relationships/header" Target="header125.xml"/><Relationship Id="rId168" Type="http://schemas.openxmlformats.org/officeDocument/2006/relationships/header" Target="header146.xml"/><Relationship Id="rId8" Type="http://schemas.openxmlformats.org/officeDocument/2006/relationships/image" Target="media/image1.png"/><Relationship Id="rId51" Type="http://schemas.openxmlformats.org/officeDocument/2006/relationships/header" Target="header31.xml"/><Relationship Id="rId72" Type="http://schemas.openxmlformats.org/officeDocument/2006/relationships/header" Target="header51.xml"/><Relationship Id="rId93" Type="http://schemas.openxmlformats.org/officeDocument/2006/relationships/header" Target="header71.xml"/><Relationship Id="rId98" Type="http://schemas.openxmlformats.org/officeDocument/2006/relationships/header" Target="header76.xml"/><Relationship Id="rId121" Type="http://schemas.openxmlformats.org/officeDocument/2006/relationships/header" Target="header99.xml"/><Relationship Id="rId142" Type="http://schemas.openxmlformats.org/officeDocument/2006/relationships/header" Target="header120.xml"/><Relationship Id="rId163" Type="http://schemas.openxmlformats.org/officeDocument/2006/relationships/header" Target="header141.xml"/><Relationship Id="rId184" Type="http://schemas.openxmlformats.org/officeDocument/2006/relationships/header" Target="header162.xml"/><Relationship Id="rId189" Type="http://schemas.openxmlformats.org/officeDocument/2006/relationships/header" Target="header167.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header" Target="header26.xml"/><Relationship Id="rId67" Type="http://schemas.openxmlformats.org/officeDocument/2006/relationships/header" Target="header46.xml"/><Relationship Id="rId116" Type="http://schemas.openxmlformats.org/officeDocument/2006/relationships/header" Target="header94.xml"/><Relationship Id="rId137" Type="http://schemas.openxmlformats.org/officeDocument/2006/relationships/header" Target="header115.xml"/><Relationship Id="rId158" Type="http://schemas.openxmlformats.org/officeDocument/2006/relationships/header" Target="header136.xml"/><Relationship Id="rId20" Type="http://schemas.openxmlformats.org/officeDocument/2006/relationships/header" Target="header3.xml"/><Relationship Id="rId41" Type="http://schemas.openxmlformats.org/officeDocument/2006/relationships/header" Target="header21.xml"/><Relationship Id="rId62" Type="http://schemas.openxmlformats.org/officeDocument/2006/relationships/image" Target="media/image3.png"/><Relationship Id="rId83" Type="http://schemas.openxmlformats.org/officeDocument/2006/relationships/header" Target="header61.xml"/><Relationship Id="rId88" Type="http://schemas.openxmlformats.org/officeDocument/2006/relationships/header" Target="header66.xml"/><Relationship Id="rId111" Type="http://schemas.openxmlformats.org/officeDocument/2006/relationships/header" Target="header89.xml"/><Relationship Id="rId132" Type="http://schemas.openxmlformats.org/officeDocument/2006/relationships/header" Target="header110.xml"/><Relationship Id="rId153" Type="http://schemas.openxmlformats.org/officeDocument/2006/relationships/header" Target="header131.xml"/><Relationship Id="rId174" Type="http://schemas.openxmlformats.org/officeDocument/2006/relationships/header" Target="header152.xml"/><Relationship Id="rId179" Type="http://schemas.openxmlformats.org/officeDocument/2006/relationships/header" Target="header157.xml"/><Relationship Id="rId195" Type="http://schemas.openxmlformats.org/officeDocument/2006/relationships/header" Target="header173.xml"/><Relationship Id="rId190" Type="http://schemas.openxmlformats.org/officeDocument/2006/relationships/header" Target="header168.xml"/><Relationship Id="rId15" Type="http://schemas.openxmlformats.org/officeDocument/2006/relationships/hyperlink" Target="E:/Program%20Files/docflex-xml-re-1.7.2/docflex-xml-re-1.7.2" TargetMode="External"/><Relationship Id="rId36" Type="http://schemas.openxmlformats.org/officeDocument/2006/relationships/header" Target="header16.xml"/><Relationship Id="rId57" Type="http://schemas.openxmlformats.org/officeDocument/2006/relationships/header" Target="header37.xml"/><Relationship Id="rId106" Type="http://schemas.openxmlformats.org/officeDocument/2006/relationships/header" Target="header84.xml"/><Relationship Id="rId127" Type="http://schemas.openxmlformats.org/officeDocument/2006/relationships/header" Target="header105.xml"/><Relationship Id="rId10" Type="http://schemas.openxmlformats.org/officeDocument/2006/relationships/footer" Target="footer2.xml"/><Relationship Id="rId31" Type="http://schemas.openxmlformats.org/officeDocument/2006/relationships/header" Target="header12.xml"/><Relationship Id="rId52" Type="http://schemas.openxmlformats.org/officeDocument/2006/relationships/header" Target="header32.xml"/><Relationship Id="rId73" Type="http://schemas.openxmlformats.org/officeDocument/2006/relationships/header" Target="header52.xml"/><Relationship Id="rId78" Type="http://schemas.openxmlformats.org/officeDocument/2006/relationships/header" Target="header57.xml"/><Relationship Id="rId94" Type="http://schemas.openxmlformats.org/officeDocument/2006/relationships/header" Target="header72.xml"/><Relationship Id="rId99" Type="http://schemas.openxmlformats.org/officeDocument/2006/relationships/header" Target="header77.xml"/><Relationship Id="rId101" Type="http://schemas.openxmlformats.org/officeDocument/2006/relationships/header" Target="header79.xml"/><Relationship Id="rId122" Type="http://schemas.openxmlformats.org/officeDocument/2006/relationships/header" Target="header100.xml"/><Relationship Id="rId143" Type="http://schemas.openxmlformats.org/officeDocument/2006/relationships/header" Target="header121.xml"/><Relationship Id="rId148" Type="http://schemas.openxmlformats.org/officeDocument/2006/relationships/header" Target="header126.xml"/><Relationship Id="rId164" Type="http://schemas.openxmlformats.org/officeDocument/2006/relationships/header" Target="header142.xml"/><Relationship Id="rId169" Type="http://schemas.openxmlformats.org/officeDocument/2006/relationships/header" Target="header147.xml"/><Relationship Id="rId185" Type="http://schemas.openxmlformats.org/officeDocument/2006/relationships/header" Target="header163.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eader" Target="header158.xml"/><Relationship Id="rId26" Type="http://schemas.openxmlformats.org/officeDocument/2006/relationships/header" Target="header7.xml"/><Relationship Id="rId47" Type="http://schemas.openxmlformats.org/officeDocument/2006/relationships/header" Target="header27.xml"/><Relationship Id="rId68" Type="http://schemas.openxmlformats.org/officeDocument/2006/relationships/header" Target="header47.xml"/><Relationship Id="rId89" Type="http://schemas.openxmlformats.org/officeDocument/2006/relationships/header" Target="header67.xml"/><Relationship Id="rId112" Type="http://schemas.openxmlformats.org/officeDocument/2006/relationships/header" Target="header90.xml"/><Relationship Id="rId133" Type="http://schemas.openxmlformats.org/officeDocument/2006/relationships/header" Target="header111.xml"/><Relationship Id="rId154" Type="http://schemas.openxmlformats.org/officeDocument/2006/relationships/header" Target="header132.xml"/><Relationship Id="rId175" Type="http://schemas.openxmlformats.org/officeDocument/2006/relationships/header" Target="header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EACA-8077-4F16-BC04-D4413A48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55715</Words>
  <Characters>317578</Characters>
  <Application>Microsoft Office Word</Application>
  <DocSecurity>0</DocSecurity>
  <Lines>2646</Lines>
  <Paragraphs>745</Paragraphs>
  <ScaleCrop>false</ScaleCrop>
  <HeadingPairs>
    <vt:vector size="2" baseType="variant">
      <vt:variant>
        <vt:lpstr>Title</vt:lpstr>
      </vt:variant>
      <vt:variant>
        <vt:i4>1</vt:i4>
      </vt:variant>
    </vt:vector>
  </HeadingPairs>
  <TitlesOfParts>
    <vt:vector size="1" baseType="lpstr">
      <vt:lpstr/>
    </vt:vector>
  </TitlesOfParts>
  <Company>San Diego Supercomputer Center</Company>
  <LinksUpToDate>false</LinksUpToDate>
  <CharactersWithSpaces>372548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6</cp:revision>
  <cp:lastPrinted>2009-06-11T20:41:00Z</cp:lastPrinted>
  <dcterms:created xsi:type="dcterms:W3CDTF">2009-06-11T20:27:00Z</dcterms:created>
  <dcterms:modified xsi:type="dcterms:W3CDTF">2009-06-11T20:47:00Z</dcterms:modified>
</cp:coreProperties>
</file>